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D" w:rsidRDefault="00052E5D" w:rsidP="00AF4029">
      <w:pPr>
        <w:jc w:val="center"/>
      </w:pPr>
    </w:p>
    <w:p w:rsidR="009D523D" w:rsidRDefault="009D523D" w:rsidP="00AF4029">
      <w:pPr>
        <w:jc w:val="center"/>
      </w:pPr>
    </w:p>
    <w:p w:rsidR="009D523D" w:rsidRDefault="004E6505" w:rsidP="00AF4029">
      <w:pPr>
        <w:jc w:val="center"/>
      </w:pPr>
      <w:r w:rsidRPr="004E6505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58527761" r:id="rId7"/>
        </w:object>
      </w:r>
    </w:p>
    <w:p w:rsidR="009D523D" w:rsidRDefault="009D523D" w:rsidP="00AF4029">
      <w:pPr>
        <w:jc w:val="center"/>
      </w:pPr>
    </w:p>
    <w:p w:rsidR="009D523D" w:rsidRDefault="009D523D" w:rsidP="00AF4029">
      <w:pPr>
        <w:jc w:val="center"/>
      </w:pPr>
    </w:p>
    <w:p w:rsidR="009D523D" w:rsidRDefault="009D523D" w:rsidP="00AF4029">
      <w:pPr>
        <w:jc w:val="center"/>
      </w:pPr>
    </w:p>
    <w:p w:rsidR="009D523D" w:rsidRDefault="009D523D" w:rsidP="00AF4029">
      <w:pPr>
        <w:jc w:val="center"/>
      </w:pPr>
    </w:p>
    <w:p w:rsidR="009D523D" w:rsidRDefault="009D523D" w:rsidP="00AF4029">
      <w:pPr>
        <w:jc w:val="center"/>
      </w:pPr>
    </w:p>
    <w:p w:rsidR="00D300C5" w:rsidRPr="00AF4029" w:rsidRDefault="00D300C5" w:rsidP="00AF4029">
      <w:pPr>
        <w:jc w:val="center"/>
      </w:pPr>
      <w:r>
        <w:lastRenderedPageBreak/>
        <w:t xml:space="preserve">                                                        </w:t>
      </w:r>
    </w:p>
    <w:p w:rsidR="00D300C5" w:rsidRPr="00DE788C" w:rsidRDefault="00D300C5" w:rsidP="002E0B76">
      <w:pPr>
        <w:jc w:val="center"/>
        <w:rPr>
          <w:rFonts w:ascii="Times New Roman" w:hAnsi="Times New Roman"/>
          <w:b/>
        </w:rPr>
      </w:pPr>
      <w:r w:rsidRPr="00DE788C">
        <w:rPr>
          <w:rFonts w:ascii="Times New Roman" w:hAnsi="Times New Roman"/>
          <w:b/>
        </w:rPr>
        <w:t xml:space="preserve">СОДЕРЖАНИЕ </w:t>
      </w:r>
    </w:p>
    <w:tbl>
      <w:tblPr>
        <w:tblW w:w="1061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966"/>
        <w:gridCol w:w="645"/>
      </w:tblGrid>
      <w:tr w:rsidR="00D300C5" w:rsidRPr="00C04E3C" w:rsidTr="003433F0">
        <w:tc>
          <w:tcPr>
            <w:tcW w:w="9966" w:type="dxa"/>
          </w:tcPr>
          <w:p w:rsidR="00D300C5" w:rsidRPr="00C04E3C" w:rsidRDefault="00D300C5" w:rsidP="00524EAE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1.Информационный раздел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</w:t>
            </w:r>
            <w:r w:rsidRPr="00C04E3C">
              <w:rPr>
                <w:rFonts w:ascii="Times New Roman" w:hAnsi="Times New Roman"/>
                <w:b/>
              </w:rPr>
              <w:t>.</w:t>
            </w:r>
            <w:r w:rsidRPr="00C04E3C">
              <w:rPr>
                <w:rFonts w:ascii="Times New Roman" w:hAnsi="Times New Roman"/>
              </w:rPr>
              <w:t xml:space="preserve">1 Основные сведения о </w:t>
            </w:r>
            <w:r w:rsidR="00052E5D">
              <w:rPr>
                <w:rFonts w:ascii="Times New Roman" w:hAnsi="Times New Roman"/>
              </w:rPr>
              <w:t>М</w:t>
            </w:r>
            <w:r w:rsidRPr="00C04E3C">
              <w:rPr>
                <w:rFonts w:ascii="Times New Roman" w:hAnsi="Times New Roman"/>
              </w:rPr>
              <w:t>ДОУ</w:t>
            </w:r>
            <w:r w:rsidR="00052E5D">
              <w:rPr>
                <w:rFonts w:ascii="Times New Roman" w:hAnsi="Times New Roman"/>
              </w:rPr>
              <w:t xml:space="preserve"> Дубковского детского сада 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1.2.Программно-методическое обеспечение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2.Сведения о воспитанниках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3. Кадровый состав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3.1.Укомплектов</w:t>
            </w:r>
            <w:r w:rsidR="002F4687">
              <w:rPr>
                <w:rFonts w:ascii="Times New Roman" w:hAnsi="Times New Roman"/>
              </w:rPr>
              <w:t>анность кадрами на сентябрь 20</w:t>
            </w:r>
            <w:r w:rsidR="00F05115">
              <w:rPr>
                <w:rFonts w:ascii="Times New Roman" w:hAnsi="Times New Roman"/>
              </w:rPr>
              <w:t>2</w:t>
            </w:r>
            <w:r w:rsidR="00DD4D02">
              <w:rPr>
                <w:rFonts w:ascii="Times New Roman" w:hAnsi="Times New Roman"/>
              </w:rPr>
              <w:t xml:space="preserve">3 </w:t>
            </w:r>
            <w:r w:rsidRPr="00C04E3C">
              <w:rPr>
                <w:rFonts w:ascii="Times New Roman" w:hAnsi="Times New Roman"/>
              </w:rPr>
              <w:t>год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3.2. Характеристика квалификационных категорий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3.3. Характеристика уровней образования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3.4. Возрастная характеристика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3.5. Сведения об уровне образования педагогических работников </w:t>
            </w:r>
            <w:r w:rsidR="00052E5D">
              <w:rPr>
                <w:rFonts w:ascii="Times New Roman" w:hAnsi="Times New Roman"/>
              </w:rPr>
              <w:t>М</w:t>
            </w:r>
            <w:r w:rsidR="00052E5D" w:rsidRPr="00C04E3C">
              <w:rPr>
                <w:rFonts w:ascii="Times New Roman" w:hAnsi="Times New Roman"/>
              </w:rPr>
              <w:t>ДОУ</w:t>
            </w:r>
            <w:r w:rsidR="00052E5D">
              <w:rPr>
                <w:rFonts w:ascii="Times New Roman" w:hAnsi="Times New Roman"/>
              </w:rPr>
              <w:t xml:space="preserve"> Дубковского детского сада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3.6 Расстановка кадров</w:t>
            </w:r>
          </w:p>
          <w:p w:rsidR="00052E5D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/>
              </w:rPr>
              <w:t xml:space="preserve">4  Социальный паспорт воспитанников </w:t>
            </w:r>
            <w:r w:rsidR="00052E5D" w:rsidRPr="00052E5D">
              <w:rPr>
                <w:rFonts w:ascii="Times New Roman" w:hAnsi="Times New Roman"/>
                <w:b/>
              </w:rPr>
              <w:t>МДОУ Дубковского детского сада</w:t>
            </w:r>
            <w:r w:rsidR="00052E5D">
              <w:rPr>
                <w:rFonts w:ascii="Times New Roman" w:hAnsi="Times New Roman"/>
              </w:rPr>
              <w:t xml:space="preserve"> 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5 Цели и задачи стоящ</w:t>
            </w:r>
            <w:r w:rsidR="002F4687">
              <w:rPr>
                <w:rFonts w:ascii="Times New Roman" w:hAnsi="Times New Roman"/>
                <w:b/>
              </w:rPr>
              <w:t xml:space="preserve">и перед коллективом </w:t>
            </w:r>
            <w:r w:rsidR="00052E5D" w:rsidRPr="00052E5D">
              <w:rPr>
                <w:rFonts w:ascii="Times New Roman" w:hAnsi="Times New Roman"/>
                <w:b/>
              </w:rPr>
              <w:t>МДОУ Дубковского детского сада</w:t>
            </w:r>
            <w:r w:rsidR="002F4687">
              <w:rPr>
                <w:rFonts w:ascii="Times New Roman" w:hAnsi="Times New Roman"/>
                <w:b/>
              </w:rPr>
              <w:t xml:space="preserve"> на 20</w:t>
            </w:r>
            <w:r w:rsidR="00F05115">
              <w:rPr>
                <w:rFonts w:ascii="Times New Roman" w:hAnsi="Times New Roman"/>
                <w:b/>
              </w:rPr>
              <w:t>2</w:t>
            </w:r>
            <w:r w:rsidR="00DD4D02">
              <w:rPr>
                <w:rFonts w:ascii="Times New Roman" w:hAnsi="Times New Roman"/>
                <w:b/>
              </w:rPr>
              <w:t>3</w:t>
            </w:r>
            <w:r w:rsidR="00737492">
              <w:rPr>
                <w:rFonts w:ascii="Times New Roman" w:hAnsi="Times New Roman"/>
                <w:b/>
              </w:rPr>
              <w:t>-202</w:t>
            </w:r>
            <w:r w:rsidR="00DD4D02">
              <w:rPr>
                <w:rFonts w:ascii="Times New Roman" w:hAnsi="Times New Roman"/>
                <w:b/>
              </w:rPr>
              <w:t>4</w:t>
            </w:r>
            <w:r w:rsidRPr="00C04E3C">
              <w:rPr>
                <w:rFonts w:ascii="Times New Roman" w:hAnsi="Times New Roman"/>
                <w:b/>
              </w:rPr>
              <w:t xml:space="preserve"> учебный год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6. Нормативно -</w:t>
            </w:r>
            <w:r w:rsidR="00052E5D">
              <w:rPr>
                <w:rFonts w:ascii="Times New Roman" w:hAnsi="Times New Roman"/>
                <w:b/>
              </w:rPr>
              <w:t xml:space="preserve"> </w:t>
            </w:r>
            <w:r w:rsidRPr="00C04E3C">
              <w:rPr>
                <w:rFonts w:ascii="Times New Roman" w:hAnsi="Times New Roman"/>
                <w:b/>
              </w:rPr>
              <w:t>правовое обеспечение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7. Инструктивно-методические совещания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8. Общие собрания трудового коллектива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9. Работа с кадрами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10.Перспективное планирование прохождения курсов повышения квалификации, профессиональной переподготовки педагогических и руководящих работников.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11. Аттестация педагогов.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12 Методическая работа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12.1 Педагогические советы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12.2.Консультации для воспитателей.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12.3.Семинары, семинары-практикумы для воспитателей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12.4.Коллективные просмотры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12.5.Оборудование и оснащение методкабинета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12.6 Смотры, конкурсы, выставки.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13. Изучение работы воспитателей и осуществление контроля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14. Смотры, конкурсы</w:t>
            </w:r>
            <w:proofErr w:type="gramStart"/>
            <w:r w:rsidRPr="00C04E3C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C04E3C">
              <w:rPr>
                <w:rFonts w:ascii="Times New Roman" w:hAnsi="Times New Roman"/>
                <w:b/>
              </w:rPr>
              <w:t>выставки, коллективные мероприятия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15. Участие в конкурсах, мероприятиях разного уровня.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16.Коллективные мероприятия.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lastRenderedPageBreak/>
              <w:t>17 .План работы родительского комитета.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Взаимодействия </w:t>
            </w:r>
            <w:r w:rsidRPr="00C04E3C">
              <w:rPr>
                <w:rFonts w:ascii="Times New Roman" w:hAnsi="Times New Roman"/>
                <w:b/>
              </w:rPr>
              <w:t xml:space="preserve"> с семьей.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19. План мероприятий по  предупреждению детского дорожног</w:t>
            </w:r>
            <w:proofErr w:type="gramStart"/>
            <w:r w:rsidRPr="00C04E3C">
              <w:rPr>
                <w:rFonts w:ascii="Times New Roman" w:hAnsi="Times New Roman"/>
                <w:b/>
              </w:rPr>
              <w:t>о-</w:t>
            </w:r>
            <w:proofErr w:type="gramEnd"/>
            <w:r w:rsidRPr="00C04E3C">
              <w:rPr>
                <w:rFonts w:ascii="Times New Roman" w:hAnsi="Times New Roman"/>
                <w:b/>
              </w:rPr>
              <w:t xml:space="preserve"> транспортного травматизма.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 xml:space="preserve">20.План мероприятий </w:t>
            </w:r>
            <w:r w:rsidR="00F05115">
              <w:rPr>
                <w:rFonts w:ascii="Times New Roman" w:hAnsi="Times New Roman"/>
                <w:b/>
              </w:rPr>
              <w:t>по пожарной безопасности на 202</w:t>
            </w:r>
            <w:r w:rsidR="00DD4D02">
              <w:rPr>
                <w:rFonts w:ascii="Times New Roman" w:hAnsi="Times New Roman"/>
                <w:b/>
              </w:rPr>
              <w:t>3</w:t>
            </w:r>
            <w:r w:rsidR="00F05115">
              <w:rPr>
                <w:rFonts w:ascii="Times New Roman" w:hAnsi="Times New Roman"/>
                <w:b/>
              </w:rPr>
              <w:t>-202</w:t>
            </w:r>
            <w:r w:rsidR="00DD4D02">
              <w:rPr>
                <w:rFonts w:ascii="Times New Roman" w:hAnsi="Times New Roman"/>
                <w:b/>
              </w:rPr>
              <w:t>4</w:t>
            </w:r>
            <w:r w:rsidRPr="00C04E3C">
              <w:rPr>
                <w:rFonts w:ascii="Times New Roman" w:hAnsi="Times New Roman"/>
                <w:b/>
              </w:rPr>
              <w:t xml:space="preserve"> год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21. План мероприятий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22. Лечебн</w:t>
            </w:r>
            <w:proofErr w:type="gramStart"/>
            <w:r w:rsidRPr="00C04E3C">
              <w:rPr>
                <w:rFonts w:ascii="Times New Roman" w:hAnsi="Times New Roman"/>
                <w:b/>
              </w:rPr>
              <w:t>о-</w:t>
            </w:r>
            <w:proofErr w:type="gramEnd"/>
            <w:r w:rsidRPr="00C04E3C">
              <w:rPr>
                <w:rFonts w:ascii="Times New Roman" w:hAnsi="Times New Roman"/>
                <w:b/>
              </w:rPr>
              <w:t xml:space="preserve"> профилактическая оздоровительная работа ( план работы медсестры)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 xml:space="preserve">23. Административно - хозяйственная деятельность </w:t>
            </w:r>
            <w:r w:rsidR="00052E5D" w:rsidRPr="00052E5D">
              <w:rPr>
                <w:rFonts w:ascii="Times New Roman" w:hAnsi="Times New Roman"/>
                <w:b/>
              </w:rPr>
              <w:t>МДОУ Дубковского детского сада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24. Организация каникул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25. Перспективный план по музыкальному воспитанию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26.План работы по преемст</w:t>
            </w:r>
            <w:r w:rsidR="00737492">
              <w:rPr>
                <w:rFonts w:ascii="Times New Roman" w:hAnsi="Times New Roman"/>
                <w:b/>
              </w:rPr>
              <w:t>венности МДОУ Дубковским д/</w:t>
            </w:r>
            <w:proofErr w:type="gramStart"/>
            <w:r w:rsidR="00737492">
              <w:rPr>
                <w:rFonts w:ascii="Times New Roman" w:hAnsi="Times New Roman"/>
                <w:b/>
              </w:rPr>
              <w:t>с</w:t>
            </w:r>
            <w:proofErr w:type="gramEnd"/>
            <w:r w:rsidRPr="00C04E3C">
              <w:rPr>
                <w:rFonts w:ascii="Times New Roman" w:hAnsi="Times New Roman"/>
                <w:b/>
              </w:rPr>
              <w:t xml:space="preserve"> и МОУ Дубковской СОШ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27. Взаимодействие МДО</w:t>
            </w:r>
            <w:r w:rsidR="00737492">
              <w:rPr>
                <w:rFonts w:ascii="Times New Roman" w:hAnsi="Times New Roman"/>
                <w:b/>
              </w:rPr>
              <w:t>У Дубковского д/с</w:t>
            </w:r>
            <w:r w:rsidRPr="00C04E3C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Pr="00C04E3C">
              <w:rPr>
                <w:rFonts w:ascii="Times New Roman" w:hAnsi="Times New Roman"/>
                <w:b/>
              </w:rPr>
              <w:t>с</w:t>
            </w:r>
            <w:proofErr w:type="gramEnd"/>
            <w:r w:rsidRPr="00C04E3C">
              <w:rPr>
                <w:rFonts w:ascii="Times New Roman" w:hAnsi="Times New Roman"/>
                <w:b/>
              </w:rPr>
              <w:t xml:space="preserve"> Домом культуры, сельской библиотекой.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28. План работы инспектора по охране детства.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29. План работы инс</w:t>
            </w:r>
            <w:r w:rsidR="00F05115">
              <w:rPr>
                <w:rFonts w:ascii="Times New Roman" w:hAnsi="Times New Roman"/>
                <w:b/>
              </w:rPr>
              <w:t>труктора  по физкультуре на 202</w:t>
            </w:r>
            <w:r w:rsidR="00DD4D02">
              <w:rPr>
                <w:rFonts w:ascii="Times New Roman" w:hAnsi="Times New Roman"/>
                <w:b/>
              </w:rPr>
              <w:t>3</w:t>
            </w:r>
            <w:r w:rsidR="00F05115">
              <w:rPr>
                <w:rFonts w:ascii="Times New Roman" w:hAnsi="Times New Roman"/>
                <w:b/>
              </w:rPr>
              <w:t>-202</w:t>
            </w:r>
            <w:r w:rsidR="00DD4D02">
              <w:rPr>
                <w:rFonts w:ascii="Times New Roman" w:hAnsi="Times New Roman"/>
                <w:b/>
              </w:rPr>
              <w:t>4</w:t>
            </w:r>
            <w:r w:rsidR="00F05115">
              <w:rPr>
                <w:rFonts w:ascii="Times New Roman" w:hAnsi="Times New Roman"/>
                <w:b/>
              </w:rPr>
              <w:t xml:space="preserve"> </w:t>
            </w:r>
            <w:r w:rsidRPr="00C04E3C">
              <w:rPr>
                <w:rFonts w:ascii="Times New Roman" w:hAnsi="Times New Roman"/>
                <w:b/>
              </w:rPr>
              <w:t>учебный год</w:t>
            </w:r>
          </w:p>
          <w:p w:rsidR="00D300C5" w:rsidRPr="00C04E3C" w:rsidRDefault="00D300C5" w:rsidP="007B5DE4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30. Перспективный план работы по реализации задач</w:t>
            </w:r>
            <w:r w:rsidR="00F05115">
              <w:rPr>
                <w:rFonts w:ascii="Times New Roman" w:hAnsi="Times New Roman"/>
                <w:b/>
              </w:rPr>
              <w:t xml:space="preserve"> годового плана на 202</w:t>
            </w:r>
            <w:r w:rsidR="00DD4D02">
              <w:rPr>
                <w:rFonts w:ascii="Times New Roman" w:hAnsi="Times New Roman"/>
                <w:b/>
              </w:rPr>
              <w:t>3</w:t>
            </w:r>
            <w:r w:rsidR="00F05115">
              <w:rPr>
                <w:rFonts w:ascii="Times New Roman" w:hAnsi="Times New Roman"/>
                <w:b/>
              </w:rPr>
              <w:t>-202</w:t>
            </w:r>
            <w:r w:rsidR="00DD4D02">
              <w:rPr>
                <w:rFonts w:ascii="Times New Roman" w:hAnsi="Times New Roman"/>
                <w:b/>
              </w:rPr>
              <w:t>4</w:t>
            </w:r>
            <w:r w:rsidRPr="00C04E3C">
              <w:rPr>
                <w:rFonts w:ascii="Times New Roman" w:hAnsi="Times New Roman"/>
                <w:b/>
              </w:rPr>
              <w:t xml:space="preserve"> учебный год.</w:t>
            </w:r>
          </w:p>
          <w:p w:rsidR="00D300C5" w:rsidRPr="00C04E3C" w:rsidRDefault="00D300C5" w:rsidP="00873C72">
            <w:pPr>
              <w:rPr>
                <w:rFonts w:ascii="Times New Roman" w:hAnsi="Times New Roman"/>
                <w:b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052E5D" w:rsidRDefault="00052E5D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052E5D" w:rsidRDefault="00052E5D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052E5D" w:rsidRDefault="00052E5D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052E5D" w:rsidRDefault="00052E5D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052E5D" w:rsidRDefault="00052E5D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052E5D" w:rsidRDefault="00052E5D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2D6E28" w:rsidRDefault="002D6E28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3433F0" w:rsidRDefault="003433F0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3433F0" w:rsidRDefault="003433F0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737492" w:rsidRDefault="00737492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</w:p>
          <w:p w:rsidR="00D300C5" w:rsidRDefault="003433F0" w:rsidP="003433F0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1.ИНФО</w:t>
            </w:r>
            <w:r w:rsidR="00D300C5" w:rsidRPr="00C04E3C">
              <w:rPr>
                <w:rFonts w:ascii="Times New Roman" w:hAnsi="Times New Roman"/>
                <w:b/>
                <w:bCs/>
              </w:rPr>
              <w:t>РМАЦИОННЫЙ РАЗДЕЛ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1.1Основные сведения о </w:t>
            </w:r>
            <w:r w:rsidR="00052E5D" w:rsidRPr="00052E5D">
              <w:rPr>
                <w:rFonts w:ascii="Times New Roman" w:hAnsi="Times New Roman"/>
                <w:b/>
              </w:rPr>
              <w:t>МДОУ Дубковского детского сада</w:t>
            </w:r>
            <w:r w:rsidR="00052E5D">
              <w:rPr>
                <w:rFonts w:ascii="Times New Roman" w:hAnsi="Times New Roman"/>
                <w:b/>
              </w:rPr>
              <w:t>: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Организационно-правовая форма: муниципальное учреждение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Тип: дошкольное образовательное учреждение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Вид: детский сад  общеразвивающего вида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Статус юридического лица: муниципальный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Юридический адрес: 152015 Россия, Ярославская область,  Переславский  район,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поселок Дубки, ул. Новая, д. 1А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Фактический адрес: 152015 Россия, Ярославская область, Переславский район,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пос.</w:t>
            </w:r>
            <w:r w:rsidR="00052E5D">
              <w:rPr>
                <w:rFonts w:ascii="Times New Roman" w:hAnsi="Times New Roman"/>
                <w:b/>
                <w:bCs/>
              </w:rPr>
              <w:t xml:space="preserve"> </w:t>
            </w:r>
            <w:r w:rsidRPr="00C04E3C">
              <w:rPr>
                <w:rFonts w:ascii="Times New Roman" w:hAnsi="Times New Roman"/>
                <w:b/>
                <w:bCs/>
              </w:rPr>
              <w:t>Дубки,</w:t>
            </w:r>
            <w:r w:rsidR="00052E5D">
              <w:rPr>
                <w:rFonts w:ascii="Times New Roman" w:hAnsi="Times New Roman"/>
                <w:b/>
                <w:bCs/>
              </w:rPr>
              <w:t xml:space="preserve"> </w:t>
            </w:r>
            <w:r w:rsidRPr="00C04E3C">
              <w:rPr>
                <w:rFonts w:ascii="Times New Roman" w:hAnsi="Times New Roman"/>
                <w:b/>
                <w:bCs/>
              </w:rPr>
              <w:t>ул. Новая, д. 1А</w:t>
            </w:r>
          </w:p>
          <w:p w:rsidR="00D300C5" w:rsidRPr="00C04E3C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Телефон: 8</w:t>
            </w:r>
            <w:r w:rsidR="00052E5D" w:rsidRPr="00C04E3C">
              <w:rPr>
                <w:rFonts w:ascii="Times New Roman" w:hAnsi="Times New Roman"/>
                <w:b/>
                <w:bCs/>
              </w:rPr>
              <w:t>(</w:t>
            </w:r>
            <w:r w:rsidRPr="00C04E3C">
              <w:rPr>
                <w:rFonts w:ascii="Times New Roman" w:hAnsi="Times New Roman"/>
                <w:b/>
                <w:bCs/>
              </w:rPr>
              <w:t>48535) 41241</w:t>
            </w:r>
          </w:p>
          <w:p w:rsidR="00D300C5" w:rsidRPr="001D2E83" w:rsidRDefault="00D300C5" w:rsidP="00524EAE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Адрес сайта:</w:t>
            </w:r>
            <w:r w:rsidRPr="001D2E83">
              <w:rPr>
                <w:rFonts w:ascii="Times New Roman" w:hAnsi="Times New Roman"/>
                <w:b/>
                <w:bCs/>
              </w:rPr>
              <w:t xml:space="preserve"> 76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pz</w:t>
            </w:r>
            <w:proofErr w:type="spellEnd"/>
            <w:r w:rsidRPr="001D2E83">
              <w:rPr>
                <w:rFonts w:ascii="Times New Roman" w:hAnsi="Times New Roman"/>
                <w:b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dubkiedusite</w:t>
            </w:r>
            <w:proofErr w:type="spellEnd"/>
            <w:r w:rsidRPr="001D2E83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en-US"/>
              </w:rPr>
              <w:t>ru</w:t>
            </w:r>
          </w:p>
          <w:p w:rsidR="00D300C5" w:rsidRPr="00C04E3C" w:rsidRDefault="00D300C5" w:rsidP="00371E48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Адрес электронной почты:</w:t>
            </w:r>
            <w:r w:rsidRPr="00EA00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A00F7">
              <w:rPr>
                <w:rFonts w:ascii="Times New Roman" w:hAnsi="Times New Roman"/>
                <w:b/>
                <w:lang w:val="en-US"/>
              </w:rPr>
              <w:t>dietsad</w:t>
            </w:r>
            <w:r w:rsidRPr="00EA00F7">
              <w:rPr>
                <w:rFonts w:ascii="Times New Roman" w:hAnsi="Times New Roman"/>
                <w:b/>
              </w:rPr>
              <w:t>.</w:t>
            </w:r>
            <w:r w:rsidRPr="00EA00F7">
              <w:rPr>
                <w:rFonts w:ascii="Times New Roman" w:hAnsi="Times New Roman"/>
                <w:b/>
                <w:lang w:val="en-US"/>
              </w:rPr>
              <w:t>kolobok</w:t>
            </w:r>
            <w:r w:rsidRPr="00EA00F7">
              <w:rPr>
                <w:rFonts w:ascii="Times New Roman" w:hAnsi="Times New Roman"/>
                <w:b/>
              </w:rPr>
              <w:t>@</w:t>
            </w:r>
            <w:r w:rsidRPr="00EA00F7">
              <w:rPr>
                <w:rFonts w:ascii="Times New Roman" w:hAnsi="Times New Roman"/>
                <w:b/>
                <w:lang w:val="en-US"/>
              </w:rPr>
              <w:t>mail</w:t>
            </w:r>
            <w:r w:rsidRPr="00EA00F7">
              <w:rPr>
                <w:rFonts w:ascii="Times New Roman" w:hAnsi="Times New Roman"/>
                <w:b/>
              </w:rPr>
              <w:t>.</w:t>
            </w:r>
            <w:r w:rsidRPr="00EA00F7">
              <w:rPr>
                <w:rFonts w:ascii="Times New Roman" w:hAnsi="Times New Roman"/>
                <w:b/>
                <w:lang w:val="en-US"/>
              </w:rPr>
              <w:t>ru</w:t>
            </w:r>
          </w:p>
          <w:p w:rsidR="00D300C5" w:rsidRPr="00C04E3C" w:rsidRDefault="00D300C5" w:rsidP="00371E48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Режим работы  </w:t>
            </w:r>
            <w:r w:rsidR="00052E5D" w:rsidRPr="00052E5D">
              <w:rPr>
                <w:rFonts w:ascii="Times New Roman" w:hAnsi="Times New Roman"/>
                <w:b/>
              </w:rPr>
              <w:t>МДОУ Дубковского детского сада</w:t>
            </w:r>
            <w:r w:rsidRPr="00C04E3C">
              <w:rPr>
                <w:rFonts w:ascii="Times New Roman" w:hAnsi="Times New Roman"/>
                <w:b/>
                <w:bCs/>
              </w:rPr>
              <w:t>: 10 часовое пребывание детей при пятидневной рабочей неделе, с 7,30 до 18,30 ч.; выходны</w:t>
            </w:r>
            <w:r w:rsidR="00052E5D" w:rsidRPr="00C04E3C">
              <w:rPr>
                <w:rFonts w:ascii="Times New Roman" w:hAnsi="Times New Roman"/>
                <w:b/>
                <w:bCs/>
              </w:rPr>
              <w:t>е -</w:t>
            </w:r>
            <w:r w:rsidRPr="00C04E3C">
              <w:rPr>
                <w:rFonts w:ascii="Times New Roman" w:hAnsi="Times New Roman"/>
                <w:b/>
                <w:bCs/>
              </w:rPr>
              <w:t xml:space="preserve"> суббота, воскресенье, праздничные дни. Продолжительность 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учебного</w:t>
            </w:r>
            <w:proofErr w:type="gramEnd"/>
            <w:r w:rsidRPr="00C04E3C">
              <w:rPr>
                <w:rFonts w:ascii="Times New Roman" w:hAnsi="Times New Roman"/>
                <w:b/>
                <w:bCs/>
              </w:rPr>
              <w:t xml:space="preserve"> года-36 недель.</w:t>
            </w:r>
          </w:p>
          <w:p w:rsidR="00D300C5" w:rsidRPr="00C04E3C" w:rsidRDefault="00D300C5" w:rsidP="00371E48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Аттестация и аккредитация</w:t>
            </w:r>
          </w:p>
          <w:p w:rsidR="00D300C5" w:rsidRDefault="00D300C5" w:rsidP="003433F0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Лицензия </w:t>
            </w:r>
            <w:r w:rsidR="003433F0">
              <w:rPr>
                <w:rFonts w:ascii="Times New Roman" w:hAnsi="Times New Roman"/>
                <w:b/>
                <w:bCs/>
              </w:rPr>
              <w:t>Дошкольное образование</w:t>
            </w:r>
            <w:r w:rsidRPr="00DA6ED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Серия ЯО </w:t>
            </w:r>
            <w:r w:rsidRPr="00C04E3C">
              <w:rPr>
                <w:rFonts w:ascii="Times New Roman" w:hAnsi="Times New Roman"/>
                <w:b/>
                <w:bCs/>
              </w:rPr>
              <w:t>№</w:t>
            </w:r>
            <w:r w:rsidR="003433F0">
              <w:rPr>
                <w:rFonts w:ascii="Times New Roman" w:hAnsi="Times New Roman"/>
                <w:b/>
                <w:bCs/>
              </w:rPr>
              <w:t>76/6/2021</w:t>
            </w:r>
          </w:p>
          <w:p w:rsidR="003433F0" w:rsidRPr="00C04E3C" w:rsidRDefault="003433F0" w:rsidP="003433F0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Лицензия </w:t>
            </w:r>
            <w:r>
              <w:rPr>
                <w:rFonts w:ascii="Times New Roman" w:hAnsi="Times New Roman"/>
                <w:b/>
                <w:bCs/>
              </w:rPr>
              <w:t>Дополнительное образование</w:t>
            </w:r>
            <w:r w:rsidRPr="00DA6ED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Серия ЯО </w:t>
            </w:r>
            <w:r w:rsidRPr="00C04E3C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>76/6/2021</w:t>
            </w:r>
          </w:p>
        </w:tc>
        <w:tc>
          <w:tcPr>
            <w:tcW w:w="645" w:type="dxa"/>
          </w:tcPr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  <w:p w:rsidR="00D300C5" w:rsidRPr="00C04E3C" w:rsidRDefault="00D300C5" w:rsidP="00524EA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300C5" w:rsidRPr="00C04E3C" w:rsidRDefault="00D300C5" w:rsidP="00184A4C">
      <w:pPr>
        <w:ind w:left="-360" w:firstLine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lastRenderedPageBreak/>
        <w:t>Дубк</w:t>
      </w:r>
      <w:r w:rsidR="00737492">
        <w:rPr>
          <w:rFonts w:ascii="Times New Roman" w:hAnsi="Times New Roman"/>
        </w:rPr>
        <w:t xml:space="preserve">овский детский сад </w:t>
      </w:r>
      <w:r w:rsidRPr="00C04E3C">
        <w:rPr>
          <w:rFonts w:ascii="Times New Roman" w:hAnsi="Times New Roman"/>
        </w:rPr>
        <w:t xml:space="preserve"> является муниципальным дошкольным образовательным учреждением. Учредителем является </w:t>
      </w:r>
      <w:r w:rsidR="00052E5D">
        <w:rPr>
          <w:rFonts w:ascii="Times New Roman" w:hAnsi="Times New Roman"/>
        </w:rPr>
        <w:t xml:space="preserve">Управление образования Администрации </w:t>
      </w:r>
      <w:proofErr w:type="gramStart"/>
      <w:r w:rsidR="00052E5D">
        <w:rPr>
          <w:rFonts w:ascii="Times New Roman" w:hAnsi="Times New Roman"/>
        </w:rPr>
        <w:t>г</w:t>
      </w:r>
      <w:proofErr w:type="gramEnd"/>
      <w:r w:rsidR="00052E5D">
        <w:rPr>
          <w:rFonts w:ascii="Times New Roman" w:hAnsi="Times New Roman"/>
        </w:rPr>
        <w:t>. Переславля-Залесского</w:t>
      </w:r>
      <w:r w:rsidR="00737492">
        <w:rPr>
          <w:rFonts w:ascii="Times New Roman" w:hAnsi="Times New Roman"/>
        </w:rPr>
        <w:t>. МДОУ</w:t>
      </w:r>
      <w:r w:rsidRPr="00C04E3C">
        <w:rPr>
          <w:rFonts w:ascii="Times New Roman" w:hAnsi="Times New Roman"/>
        </w:rPr>
        <w:t>. МДОУ Дубк</w:t>
      </w:r>
      <w:r w:rsidR="00737492">
        <w:rPr>
          <w:rFonts w:ascii="Times New Roman" w:hAnsi="Times New Roman"/>
        </w:rPr>
        <w:t xml:space="preserve">овский детский сад </w:t>
      </w:r>
      <w:r w:rsidRPr="00C04E3C">
        <w:rPr>
          <w:rFonts w:ascii="Times New Roman" w:hAnsi="Times New Roman"/>
        </w:rPr>
        <w:t xml:space="preserve"> является бюджетным учреждением. Двухэтажное здание детского сада сдано в эксплуатацию в 1974 году. Здание типовое, имеет централизованную отопительную, водопроводную, канализацио</w:t>
      </w:r>
      <w:r w:rsidR="00737492">
        <w:rPr>
          <w:rFonts w:ascii="Times New Roman" w:hAnsi="Times New Roman"/>
        </w:rPr>
        <w:t xml:space="preserve">нную системы. МДОУ Дубковский детский сад </w:t>
      </w:r>
      <w:r w:rsidRPr="00C04E3C">
        <w:rPr>
          <w:rFonts w:ascii="Times New Roman" w:hAnsi="Times New Roman"/>
        </w:rPr>
        <w:t xml:space="preserve"> рассчитан на 60 детей. Для организации учебно-воспитательного процесса в ДОУ имеется:</w:t>
      </w:r>
    </w:p>
    <w:p w:rsidR="00D300C5" w:rsidRPr="00C04E3C" w:rsidRDefault="00D300C5" w:rsidP="00184A4C">
      <w:pPr>
        <w:ind w:left="-360" w:firstLine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-</w:t>
      </w:r>
      <w:r w:rsidR="00DD4D02">
        <w:rPr>
          <w:rFonts w:ascii="Times New Roman" w:hAnsi="Times New Roman"/>
        </w:rPr>
        <w:t>2</w:t>
      </w:r>
      <w:r w:rsidRPr="00C04E3C">
        <w:rPr>
          <w:rFonts w:ascii="Times New Roman" w:hAnsi="Times New Roman"/>
        </w:rPr>
        <w:t xml:space="preserve"> групповые комнаты,</w:t>
      </w:r>
    </w:p>
    <w:p w:rsidR="00D300C5" w:rsidRPr="00C04E3C" w:rsidRDefault="00D300C5" w:rsidP="00184A4C">
      <w:pPr>
        <w:ind w:left="-360" w:firstLine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-2 спальные комнаты,</w:t>
      </w:r>
    </w:p>
    <w:p w:rsidR="00D300C5" w:rsidRPr="00C04E3C" w:rsidRDefault="00D300C5" w:rsidP="00184A4C">
      <w:pPr>
        <w:ind w:left="-360" w:firstLine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-музыкальный зал,</w:t>
      </w:r>
    </w:p>
    <w:p w:rsidR="00D300C5" w:rsidRPr="00C04E3C" w:rsidRDefault="00D300C5" w:rsidP="00184A4C">
      <w:pPr>
        <w:ind w:left="-360" w:firstLine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- спортивный зал,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комната русского быта «Русская изба», 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-медицинский кабинет,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</w:t>
      </w:r>
      <w:proofErr w:type="gramStart"/>
      <w:r w:rsidRPr="00C04E3C">
        <w:rPr>
          <w:rFonts w:ascii="Times New Roman" w:hAnsi="Times New Roman"/>
        </w:rPr>
        <w:t>методический</w:t>
      </w:r>
      <w:proofErr w:type="gramEnd"/>
      <w:r w:rsidRPr="00C04E3C">
        <w:rPr>
          <w:rFonts w:ascii="Times New Roman" w:hAnsi="Times New Roman"/>
        </w:rPr>
        <w:t xml:space="preserve"> кабинеты,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кабинет </w:t>
      </w:r>
      <w:r w:rsidR="00052E5D">
        <w:rPr>
          <w:rFonts w:ascii="Times New Roman" w:hAnsi="Times New Roman"/>
        </w:rPr>
        <w:t>логопеда;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-комната отдыха, 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-прогулочные площадки для игровой, познавательно-исследовательской деят</w:t>
      </w:r>
      <w:r w:rsidR="00737492">
        <w:rPr>
          <w:rFonts w:ascii="Times New Roman" w:hAnsi="Times New Roman"/>
        </w:rPr>
        <w:t>е</w:t>
      </w:r>
      <w:r w:rsidRPr="00C04E3C">
        <w:rPr>
          <w:rFonts w:ascii="Times New Roman" w:hAnsi="Times New Roman"/>
        </w:rPr>
        <w:t>льности воспитанников и их физического развития,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-спортивная площадка,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lastRenderedPageBreak/>
        <w:t>- цветники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             Состояние материально-технической базы и медико-социальных</w:t>
      </w:r>
      <w:r w:rsidR="00737492">
        <w:rPr>
          <w:rFonts w:ascii="Times New Roman" w:hAnsi="Times New Roman"/>
        </w:rPr>
        <w:t xml:space="preserve"> условий ДОУ соот</w:t>
      </w:r>
      <w:r>
        <w:rPr>
          <w:rFonts w:ascii="Times New Roman" w:hAnsi="Times New Roman"/>
        </w:rPr>
        <w:t>ветствует педа</w:t>
      </w:r>
      <w:r w:rsidRPr="00C04E3C">
        <w:rPr>
          <w:rFonts w:ascii="Times New Roman" w:hAnsi="Times New Roman"/>
        </w:rPr>
        <w:t xml:space="preserve">гогическим требованиям, современному уровню образования и санитарным нормам. Общая площадь помещений — </w:t>
      </w:r>
      <w:r w:rsidR="003E2391">
        <w:rPr>
          <w:rFonts w:ascii="Times New Roman" w:hAnsi="Times New Roman"/>
        </w:rPr>
        <w:t>874 м</w:t>
      </w:r>
      <w:proofErr w:type="gramStart"/>
      <w:r w:rsidR="003E2391">
        <w:rPr>
          <w:rFonts w:ascii="Times New Roman" w:hAnsi="Times New Roman"/>
          <w:vertAlign w:val="superscript"/>
        </w:rPr>
        <w:t>2</w:t>
      </w:r>
      <w:proofErr w:type="gramEnd"/>
      <w:r w:rsidRPr="00C04E3C">
        <w:rPr>
          <w:rFonts w:ascii="Times New Roman" w:hAnsi="Times New Roman"/>
        </w:rPr>
        <w:t xml:space="preserve">, учебная площадь . </w:t>
      </w:r>
      <w:r w:rsidR="003E2391">
        <w:rPr>
          <w:rFonts w:ascii="Times New Roman" w:hAnsi="Times New Roman"/>
        </w:rPr>
        <w:t>330 м</w:t>
      </w:r>
      <w:r w:rsidRPr="00C04E3C">
        <w:rPr>
          <w:rFonts w:ascii="Times New Roman" w:hAnsi="Times New Roman"/>
        </w:rPr>
        <w:t>. Территория детского сада обнесена сеткой и полностью засажена живой изгородью</w:t>
      </w:r>
      <w:r w:rsidR="00052E5D" w:rsidRPr="00C04E3C">
        <w:rPr>
          <w:rFonts w:ascii="Times New Roman" w:hAnsi="Times New Roman"/>
        </w:rPr>
        <w:t xml:space="preserve">. 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1.2 Программно-методическое обеспечение: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Примерная общеобразовательная программа дошкольного образования « От рождения до школы» под редакцией Н.Е. Вераксы, Т.С Комаровой, М.А.Васильевой;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Программа « Юный эколог» С.Н.Николаева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proofErr w:type="spellStart"/>
      <w:r w:rsidRPr="00C04E3C">
        <w:rPr>
          <w:rFonts w:ascii="Times New Roman" w:hAnsi="Times New Roman"/>
          <w:b/>
        </w:rPr>
        <w:t>Парцианальные</w:t>
      </w:r>
      <w:proofErr w:type="spellEnd"/>
      <w:r w:rsidRPr="00C04E3C">
        <w:rPr>
          <w:rFonts w:ascii="Times New Roman" w:hAnsi="Times New Roman"/>
          <w:b/>
        </w:rPr>
        <w:t xml:space="preserve"> программы: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Программа «Основы безопасности детей дошкольного возраста»  под редакцией Р.Б.Стёркиной, О.В.Князевой., Н.Н.Авдеевой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-- Программа « Приобщение детей к истокам русской народной  культуры» О.Л.Князевой, </w:t>
      </w:r>
      <w:proofErr w:type="spellStart"/>
      <w:r w:rsidRPr="00C04E3C">
        <w:rPr>
          <w:rFonts w:ascii="Times New Roman" w:hAnsi="Times New Roman"/>
        </w:rPr>
        <w:t>М.Д.Маханевой</w:t>
      </w:r>
      <w:proofErr w:type="spellEnd"/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 « Физическое воспитание в детском саду» по</w:t>
      </w:r>
      <w:r>
        <w:rPr>
          <w:rFonts w:ascii="Times New Roman" w:hAnsi="Times New Roman"/>
        </w:rPr>
        <w:t xml:space="preserve">д </w:t>
      </w:r>
      <w:r w:rsidRPr="00C04E3C">
        <w:rPr>
          <w:rFonts w:ascii="Times New Roman" w:hAnsi="Times New Roman"/>
        </w:rPr>
        <w:t xml:space="preserve"> редакцией Э.Я. Степаненко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« Физическая культура для малышей» под редакцией С.Я.Лайзане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« Изобразительная деятельность в детском саду» И.А. Лыкова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--« Музыкальное воспитание в детском саду» М.Б. Зацепина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-- « Приобщение старших дошкольников к традициям родного края»  Составители: Л.О.Тимофеева, Н.Н. </w:t>
      </w:r>
      <w:proofErr w:type="spellStart"/>
      <w:r w:rsidRPr="00C04E3C">
        <w:rPr>
          <w:rFonts w:ascii="Times New Roman" w:hAnsi="Times New Roman"/>
        </w:rPr>
        <w:t>Волохова</w:t>
      </w:r>
      <w:proofErr w:type="spellEnd"/>
      <w:r w:rsidRPr="00C04E3C">
        <w:rPr>
          <w:rFonts w:ascii="Times New Roman" w:hAnsi="Times New Roman"/>
        </w:rPr>
        <w:t>,  В.Ф.Князева и др.</w:t>
      </w:r>
    </w:p>
    <w:p w:rsidR="00D300C5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« Конструирование и ручной труд в детском саду» Л.В.Куцакова. </w:t>
      </w:r>
    </w:p>
    <w:p w:rsidR="00D300C5" w:rsidRPr="00C04E3C" w:rsidRDefault="00D300C5" w:rsidP="00C64762">
      <w:pPr>
        <w:rPr>
          <w:rFonts w:ascii="Times New Roman" w:hAnsi="Times New Roman"/>
        </w:rPr>
      </w:pPr>
      <w:r>
        <w:rPr>
          <w:rFonts w:ascii="Times New Roman" w:hAnsi="Times New Roman"/>
        </w:rPr>
        <w:t>- «Художественное моделирование и конструирование» и под редакцией М.А.Васильевой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-- « Обучение дошкольников грамоте» </w:t>
      </w:r>
      <w:r>
        <w:rPr>
          <w:rFonts w:ascii="Times New Roman" w:hAnsi="Times New Roman"/>
        </w:rPr>
        <w:t xml:space="preserve"> </w:t>
      </w:r>
      <w:r w:rsidRPr="00C04E3C">
        <w:rPr>
          <w:rFonts w:ascii="Times New Roman" w:hAnsi="Times New Roman"/>
        </w:rPr>
        <w:t>Л.Е.</w:t>
      </w:r>
      <w:r>
        <w:rPr>
          <w:rFonts w:ascii="Times New Roman" w:hAnsi="Times New Roman"/>
        </w:rPr>
        <w:t xml:space="preserve"> </w:t>
      </w:r>
      <w:r w:rsidR="00327B4D">
        <w:rPr>
          <w:rFonts w:ascii="Times New Roman" w:hAnsi="Times New Roman"/>
        </w:rPr>
        <w:t>Жук</w:t>
      </w:r>
      <w:r w:rsidRPr="00C04E3C">
        <w:rPr>
          <w:rFonts w:ascii="Times New Roman" w:hAnsi="Times New Roman"/>
        </w:rPr>
        <w:t>ова и др.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– « Занятия по развитию речи»  В.В. Гербова</w:t>
      </w:r>
    </w:p>
    <w:p w:rsidR="00D300C5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« Занятия по формированию элементарных математических представлений»  В.А.Позина </w:t>
      </w:r>
      <w:proofErr w:type="spellStart"/>
      <w:r w:rsidRPr="00C04E3C">
        <w:rPr>
          <w:rFonts w:ascii="Times New Roman" w:hAnsi="Times New Roman"/>
        </w:rPr>
        <w:t>И.А.Помараева</w:t>
      </w:r>
      <w:proofErr w:type="spellEnd"/>
      <w:r w:rsidRPr="00C04E3C">
        <w:rPr>
          <w:rFonts w:ascii="Times New Roman" w:hAnsi="Times New Roman"/>
        </w:rPr>
        <w:t>.</w:t>
      </w:r>
    </w:p>
    <w:p w:rsidR="00327B4D" w:rsidRPr="00C04E3C" w:rsidRDefault="00327B4D" w:rsidP="00C64762">
      <w:pPr>
        <w:rPr>
          <w:rFonts w:ascii="Times New Roman" w:hAnsi="Times New Roman"/>
        </w:rPr>
      </w:pPr>
      <w:r>
        <w:rPr>
          <w:rFonts w:ascii="Times New Roman" w:hAnsi="Times New Roman"/>
        </w:rPr>
        <w:t>- «Математика для детей» Е.В. Колесникова</w:t>
      </w:r>
    </w:p>
    <w:p w:rsidR="00D300C5" w:rsidRPr="00C04E3C" w:rsidRDefault="00D300C5" w:rsidP="00C64762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Региональные программы: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-- « Я и Моя Род</w:t>
      </w:r>
      <w:r>
        <w:rPr>
          <w:rFonts w:ascii="Times New Roman" w:hAnsi="Times New Roman"/>
        </w:rPr>
        <w:t xml:space="preserve">ина» под редакцией Л.В. </w:t>
      </w:r>
      <w:proofErr w:type="spellStart"/>
      <w:r>
        <w:rPr>
          <w:rFonts w:ascii="Times New Roman" w:hAnsi="Times New Roman"/>
        </w:rPr>
        <w:t>Кокуевой</w:t>
      </w:r>
      <w:proofErr w:type="spellEnd"/>
    </w:p>
    <w:p w:rsidR="00D300C5" w:rsidRPr="00C04E3C" w:rsidRDefault="00D300C5" w:rsidP="00C64762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Инновационные технологии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 «Игровая технология интенсивного развития интеллектуальных способностей детей 3-7 лет»  В.В. </w:t>
      </w:r>
      <w:proofErr w:type="spellStart"/>
      <w:r w:rsidRPr="00C04E3C">
        <w:rPr>
          <w:rFonts w:ascii="Times New Roman" w:hAnsi="Times New Roman"/>
        </w:rPr>
        <w:t>Воскобович</w:t>
      </w:r>
      <w:proofErr w:type="spellEnd"/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« Здоровьесберегающая технология </w:t>
      </w:r>
      <w:r w:rsidR="00327B4D">
        <w:rPr>
          <w:rFonts w:ascii="Times New Roman" w:hAnsi="Times New Roman"/>
        </w:rPr>
        <w:t>М</w:t>
      </w:r>
      <w:r w:rsidRPr="00C04E3C">
        <w:rPr>
          <w:rFonts w:ascii="Times New Roman" w:hAnsi="Times New Roman"/>
        </w:rPr>
        <w:t>ДОУ» М.А. Павлова</w:t>
      </w:r>
      <w:r>
        <w:rPr>
          <w:rFonts w:ascii="Times New Roman" w:hAnsi="Times New Roman"/>
        </w:rPr>
        <w:t xml:space="preserve">  </w:t>
      </w:r>
      <w:r w:rsidRPr="00C04E3C">
        <w:rPr>
          <w:rFonts w:ascii="Times New Roman" w:hAnsi="Times New Roman"/>
        </w:rPr>
        <w:t>М.Н.</w:t>
      </w:r>
      <w:r>
        <w:rPr>
          <w:rFonts w:ascii="Times New Roman" w:hAnsi="Times New Roman"/>
        </w:rPr>
        <w:t xml:space="preserve"> </w:t>
      </w:r>
      <w:proofErr w:type="spellStart"/>
      <w:r w:rsidRPr="00C04E3C">
        <w:rPr>
          <w:rFonts w:ascii="Times New Roman" w:hAnsi="Times New Roman"/>
        </w:rPr>
        <w:t>Лысогорская</w:t>
      </w:r>
      <w:proofErr w:type="spellEnd"/>
      <w:r w:rsidRPr="00C04E3C">
        <w:rPr>
          <w:rFonts w:ascii="Times New Roman" w:hAnsi="Times New Roman"/>
        </w:rPr>
        <w:t>.</w:t>
      </w:r>
      <w:r w:rsidR="00327B4D" w:rsidRPr="00327B4D">
        <w:rPr>
          <w:rFonts w:ascii="Times New Roman" w:hAnsi="Times New Roman"/>
          <w:bCs/>
        </w:rPr>
        <w:t>; В.Ф. Базарного</w:t>
      </w:r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 «Технология ТРИЗ» А.М.  </w:t>
      </w:r>
      <w:proofErr w:type="spellStart"/>
      <w:r w:rsidRPr="00C04E3C">
        <w:rPr>
          <w:rFonts w:ascii="Times New Roman" w:hAnsi="Times New Roman"/>
        </w:rPr>
        <w:t>Страунинг</w:t>
      </w:r>
      <w:proofErr w:type="spellEnd"/>
    </w:p>
    <w:p w:rsidR="00D300C5" w:rsidRPr="00C04E3C" w:rsidRDefault="00D300C5" w:rsidP="00C64762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 Технологии проектной деятельности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 Технологии пор</w:t>
      </w:r>
      <w:r>
        <w:rPr>
          <w:rFonts w:ascii="Times New Roman" w:hAnsi="Times New Roman"/>
        </w:rPr>
        <w:t>т</w:t>
      </w:r>
      <w:r w:rsidRPr="00C04E3C">
        <w:rPr>
          <w:rFonts w:ascii="Times New Roman" w:hAnsi="Times New Roman"/>
        </w:rPr>
        <w:t>фолио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Содержание педагогического процесса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lastRenderedPageBreak/>
        <w:t>Определяется Основной общеобразовательной программой дошкольного образования, разработанной в МДОУ Дубковс</w:t>
      </w:r>
      <w:r w:rsidR="00737492">
        <w:rPr>
          <w:rFonts w:ascii="Times New Roman" w:hAnsi="Times New Roman"/>
        </w:rPr>
        <w:t xml:space="preserve">кого детского сада </w:t>
      </w:r>
      <w:r w:rsidRPr="00C04E3C">
        <w:rPr>
          <w:rFonts w:ascii="Times New Roman" w:hAnsi="Times New Roman"/>
        </w:rPr>
        <w:t xml:space="preserve"> в соответствии с требованиями основных нормативных документов: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-Федеральный закон от 29.12.2012 года 273-ФЗ « Об  образовании в </w:t>
      </w:r>
      <w:proofErr w:type="gramStart"/>
      <w:r w:rsidRPr="00C04E3C">
        <w:rPr>
          <w:rFonts w:ascii="Times New Roman" w:hAnsi="Times New Roman"/>
        </w:rPr>
        <w:t>Российской</w:t>
      </w:r>
      <w:proofErr w:type="gramEnd"/>
      <w:r w:rsidRPr="00C04E3C">
        <w:rPr>
          <w:rFonts w:ascii="Times New Roman" w:hAnsi="Times New Roman"/>
        </w:rPr>
        <w:t xml:space="preserve"> </w:t>
      </w:r>
      <w:proofErr w:type="spellStart"/>
      <w:r w:rsidRPr="00C04E3C">
        <w:rPr>
          <w:rFonts w:ascii="Times New Roman" w:hAnsi="Times New Roman"/>
        </w:rPr>
        <w:t>Федерарации</w:t>
      </w:r>
      <w:proofErr w:type="spellEnd"/>
      <w:r w:rsidRPr="00C04E3C">
        <w:rPr>
          <w:rFonts w:ascii="Times New Roman" w:hAnsi="Times New Roman"/>
        </w:rPr>
        <w:t>»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 « Санитарно-эпидемиологическим требованиям к устройству, содержанию и организации режима работы дошкольных образовательных учреждений.  Сан</w:t>
      </w:r>
      <w:r>
        <w:rPr>
          <w:rFonts w:ascii="Times New Roman" w:hAnsi="Times New Roman"/>
        </w:rPr>
        <w:t xml:space="preserve"> </w:t>
      </w:r>
      <w:r w:rsidR="003433F0">
        <w:rPr>
          <w:rFonts w:ascii="Times New Roman" w:hAnsi="Times New Roman"/>
        </w:rPr>
        <w:t>ПИН 2.4.1.36948-20</w:t>
      </w:r>
      <w:r w:rsidRPr="00C04E3C">
        <w:rPr>
          <w:rFonts w:ascii="Times New Roman" w:hAnsi="Times New Roman"/>
        </w:rPr>
        <w:t>»;</w:t>
      </w: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-ФГОСДО</w:t>
      </w:r>
      <w:r w:rsidR="003433F0">
        <w:rPr>
          <w:rFonts w:ascii="Times New Roman" w:hAnsi="Times New Roman"/>
        </w:rPr>
        <w:t xml:space="preserve"> </w:t>
      </w:r>
      <w:proofErr w:type="gramStart"/>
      <w:r w:rsidRPr="00C04E3C">
        <w:rPr>
          <w:rFonts w:ascii="Times New Roman" w:hAnsi="Times New Roman"/>
        </w:rPr>
        <w:t xml:space="preserve">( </w:t>
      </w:r>
      <w:proofErr w:type="gramEnd"/>
      <w:r w:rsidRPr="00C04E3C">
        <w:rPr>
          <w:rFonts w:ascii="Times New Roman" w:hAnsi="Times New Roman"/>
        </w:rPr>
        <w:t>приказ министерства образования и</w:t>
      </w:r>
      <w:r>
        <w:rPr>
          <w:rFonts w:ascii="Times New Roman" w:hAnsi="Times New Roman"/>
        </w:rPr>
        <w:t xml:space="preserve"> </w:t>
      </w:r>
      <w:r w:rsidRPr="00C04E3C">
        <w:rPr>
          <w:rFonts w:ascii="Times New Roman" w:hAnsi="Times New Roman"/>
        </w:rPr>
        <w:t>науки РФ от 17 октября 2013г.№1155).</w:t>
      </w:r>
    </w:p>
    <w:p w:rsidR="00D300C5" w:rsidRPr="003433F0" w:rsidRDefault="00D300C5" w:rsidP="003433F0">
      <w:pPr>
        <w:jc w:val="center"/>
        <w:rPr>
          <w:rFonts w:ascii="Times New Roman" w:hAnsi="Times New Roman"/>
          <w:b/>
          <w:sz w:val="28"/>
          <w:szCs w:val="28"/>
        </w:rPr>
      </w:pPr>
      <w:r w:rsidRPr="003433F0">
        <w:rPr>
          <w:rFonts w:ascii="Times New Roman" w:hAnsi="Times New Roman"/>
          <w:b/>
          <w:sz w:val="28"/>
          <w:szCs w:val="28"/>
        </w:rPr>
        <w:t>2. Сведения о воспитанниках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300C5" w:rsidRPr="00C04E3C" w:rsidTr="005416C8">
        <w:tc>
          <w:tcPr>
            <w:tcW w:w="2392" w:type="dxa"/>
            <w:vMerge w:val="restart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2393" w:type="dxa"/>
            <w:vMerge w:val="restart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>Направленность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 xml:space="preserve">          групп</w:t>
            </w:r>
          </w:p>
        </w:tc>
        <w:tc>
          <w:tcPr>
            <w:tcW w:w="4786" w:type="dxa"/>
            <w:gridSpan w:val="2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  <w:r w:rsidRPr="00C04E3C">
              <w:rPr>
                <w:rFonts w:ascii="Times New Roman" w:hAnsi="Times New Roman"/>
                <w:b/>
              </w:rPr>
              <w:t xml:space="preserve">                Количество</w:t>
            </w:r>
          </w:p>
        </w:tc>
      </w:tr>
      <w:tr w:rsidR="00D300C5" w:rsidRPr="00C04E3C" w:rsidTr="005416C8">
        <w:tc>
          <w:tcPr>
            <w:tcW w:w="2392" w:type="dxa"/>
            <w:vMerge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групп</w:t>
            </w: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детей</w:t>
            </w:r>
          </w:p>
        </w:tc>
      </w:tr>
      <w:tr w:rsidR="00D300C5" w:rsidRPr="00C04E3C" w:rsidTr="005416C8">
        <w:tc>
          <w:tcPr>
            <w:tcW w:w="2392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От 1.6 до 3лет</w:t>
            </w: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proofErr w:type="spellStart"/>
            <w:r w:rsidRPr="00C04E3C">
              <w:rPr>
                <w:rFonts w:ascii="Times New Roman" w:hAnsi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393" w:type="dxa"/>
          </w:tcPr>
          <w:p w:rsidR="00D300C5" w:rsidRPr="00C04E3C" w:rsidRDefault="00A50C86" w:rsidP="00DD4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DD4D02">
              <w:rPr>
                <w:rFonts w:ascii="Times New Roman" w:hAnsi="Times New Roman"/>
              </w:rPr>
              <w:t>8</w:t>
            </w:r>
          </w:p>
        </w:tc>
      </w:tr>
      <w:tr w:rsidR="00D300C5" w:rsidRPr="00C04E3C" w:rsidTr="005416C8">
        <w:tc>
          <w:tcPr>
            <w:tcW w:w="2392" w:type="dxa"/>
          </w:tcPr>
          <w:p w:rsidR="00D300C5" w:rsidRPr="00C04E3C" w:rsidRDefault="00D300C5" w:rsidP="00A50C8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От 3 до</w:t>
            </w:r>
            <w:r w:rsidR="00A50C86">
              <w:rPr>
                <w:rFonts w:ascii="Times New Roman" w:hAnsi="Times New Roman"/>
              </w:rPr>
              <w:t xml:space="preserve"> 7</w:t>
            </w:r>
            <w:r w:rsidRPr="00C04E3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393" w:type="dxa"/>
          </w:tcPr>
          <w:p w:rsidR="00D300C5" w:rsidRPr="00C04E3C" w:rsidRDefault="00A50C86" w:rsidP="002E0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Разновозрастная </w:t>
            </w: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393" w:type="dxa"/>
          </w:tcPr>
          <w:p w:rsidR="00D300C5" w:rsidRPr="00C04E3C" w:rsidRDefault="00A50C86" w:rsidP="00DD4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DD4D02">
              <w:rPr>
                <w:rFonts w:ascii="Times New Roman" w:hAnsi="Times New Roman"/>
              </w:rPr>
              <w:t>14</w:t>
            </w:r>
          </w:p>
        </w:tc>
      </w:tr>
      <w:tr w:rsidR="00D300C5" w:rsidRPr="00C04E3C" w:rsidTr="005416C8">
        <w:tc>
          <w:tcPr>
            <w:tcW w:w="2392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</w:tr>
      <w:tr w:rsidR="00D300C5" w:rsidRPr="00C04E3C" w:rsidTr="005416C8">
        <w:tc>
          <w:tcPr>
            <w:tcW w:w="4785" w:type="dxa"/>
            <w:gridSpan w:val="2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Всего воспитанников</w:t>
            </w:r>
          </w:p>
        </w:tc>
        <w:tc>
          <w:tcPr>
            <w:tcW w:w="4786" w:type="dxa"/>
            <w:gridSpan w:val="2"/>
          </w:tcPr>
          <w:p w:rsidR="00D300C5" w:rsidRPr="00C04E3C" w:rsidRDefault="008860CE" w:rsidP="00DD4D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AB0C9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</w:t>
            </w:r>
            <w:r w:rsidR="00DD4D02">
              <w:rPr>
                <w:rFonts w:ascii="Times New Roman" w:hAnsi="Times New Roman"/>
              </w:rPr>
              <w:t>22</w:t>
            </w:r>
            <w:r w:rsidR="00327B4D">
              <w:rPr>
                <w:rFonts w:ascii="Times New Roman" w:hAnsi="Times New Roman"/>
              </w:rPr>
              <w:t xml:space="preserve"> </w:t>
            </w:r>
            <w:r w:rsidR="00D300C5" w:rsidRPr="00C04E3C">
              <w:rPr>
                <w:rFonts w:ascii="Times New Roman" w:hAnsi="Times New Roman"/>
              </w:rPr>
              <w:t>чел.</w:t>
            </w:r>
          </w:p>
        </w:tc>
      </w:tr>
      <w:tr w:rsidR="00D300C5" w:rsidRPr="00C04E3C" w:rsidTr="005416C8">
        <w:tc>
          <w:tcPr>
            <w:tcW w:w="4785" w:type="dxa"/>
            <w:gridSpan w:val="2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Мальчиков</w:t>
            </w:r>
          </w:p>
        </w:tc>
        <w:tc>
          <w:tcPr>
            <w:tcW w:w="4786" w:type="dxa"/>
            <w:gridSpan w:val="2"/>
          </w:tcPr>
          <w:p w:rsidR="00D300C5" w:rsidRPr="00C04E3C" w:rsidRDefault="008860CE" w:rsidP="00AB0C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AB0C9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</w:t>
            </w:r>
            <w:r w:rsidR="00A50C86">
              <w:rPr>
                <w:rFonts w:ascii="Times New Roman" w:hAnsi="Times New Roman"/>
              </w:rPr>
              <w:t>13</w:t>
            </w:r>
            <w:r w:rsidR="00D300C5" w:rsidRPr="00C04E3C">
              <w:rPr>
                <w:rFonts w:ascii="Times New Roman" w:hAnsi="Times New Roman"/>
              </w:rPr>
              <w:t xml:space="preserve"> чел.</w:t>
            </w:r>
          </w:p>
        </w:tc>
      </w:tr>
      <w:tr w:rsidR="00D300C5" w:rsidRPr="00C04E3C" w:rsidTr="005416C8">
        <w:tc>
          <w:tcPr>
            <w:tcW w:w="4785" w:type="dxa"/>
            <w:gridSpan w:val="2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Девочек</w:t>
            </w:r>
          </w:p>
        </w:tc>
        <w:tc>
          <w:tcPr>
            <w:tcW w:w="4786" w:type="dxa"/>
            <w:gridSpan w:val="2"/>
          </w:tcPr>
          <w:p w:rsidR="00D300C5" w:rsidRPr="00C04E3C" w:rsidRDefault="00722CD7" w:rsidP="000E4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A50C86">
              <w:rPr>
                <w:rFonts w:ascii="Times New Roman" w:hAnsi="Times New Roman"/>
              </w:rPr>
              <w:t>9</w:t>
            </w:r>
            <w:r w:rsidR="00DD4D02">
              <w:rPr>
                <w:rFonts w:ascii="Times New Roman" w:hAnsi="Times New Roman"/>
              </w:rPr>
              <w:t xml:space="preserve"> </w:t>
            </w:r>
            <w:r w:rsidR="00D300C5" w:rsidRPr="00C04E3C">
              <w:rPr>
                <w:rFonts w:ascii="Times New Roman" w:hAnsi="Times New Roman"/>
              </w:rPr>
              <w:t>чел.</w:t>
            </w:r>
          </w:p>
        </w:tc>
      </w:tr>
    </w:tbl>
    <w:p w:rsidR="003433F0" w:rsidRDefault="003433F0" w:rsidP="002E0B76">
      <w:pPr>
        <w:rPr>
          <w:rFonts w:ascii="Times New Roman" w:hAnsi="Times New Roman"/>
          <w:b/>
        </w:rPr>
      </w:pPr>
    </w:p>
    <w:p w:rsidR="00D300C5" w:rsidRPr="003433F0" w:rsidRDefault="00D300C5" w:rsidP="003433F0">
      <w:pPr>
        <w:jc w:val="center"/>
        <w:rPr>
          <w:rFonts w:ascii="Times New Roman" w:hAnsi="Times New Roman"/>
          <w:b/>
          <w:sz w:val="28"/>
        </w:rPr>
      </w:pPr>
      <w:r w:rsidRPr="003433F0">
        <w:rPr>
          <w:rFonts w:ascii="Times New Roman" w:hAnsi="Times New Roman"/>
          <w:b/>
          <w:sz w:val="28"/>
        </w:rPr>
        <w:t>3. Кадровый состав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3.1Укомплектованность кадрами на сентябрь 20</w:t>
      </w:r>
      <w:r w:rsidR="00A50C86">
        <w:rPr>
          <w:rFonts w:ascii="Times New Roman" w:hAnsi="Times New Roman"/>
          <w:b/>
        </w:rPr>
        <w:t>2</w:t>
      </w:r>
      <w:r w:rsidR="00DD4D02">
        <w:rPr>
          <w:rFonts w:ascii="Times New Roman" w:hAnsi="Times New Roman"/>
          <w:b/>
        </w:rPr>
        <w:t xml:space="preserve">3-2024 </w:t>
      </w:r>
      <w:r w:rsidRPr="00C04E3C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300C5" w:rsidRPr="00C04E3C" w:rsidTr="005416C8">
        <w:tc>
          <w:tcPr>
            <w:tcW w:w="9571" w:type="dxa"/>
            <w:gridSpan w:val="2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Педагогический коллектив состоит из 7 педагогов, среди них:</w:t>
            </w:r>
          </w:p>
        </w:tc>
      </w:tr>
      <w:tr w:rsidR="00D300C5" w:rsidRPr="00C04E3C" w:rsidTr="005416C8">
        <w:tc>
          <w:tcPr>
            <w:tcW w:w="4785" w:type="dxa"/>
          </w:tcPr>
          <w:p w:rsidR="00D300C5" w:rsidRPr="00C04E3C" w:rsidRDefault="00D300C5" w:rsidP="008B4CD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    Заведующая</w:t>
            </w:r>
          </w:p>
        </w:tc>
        <w:tc>
          <w:tcPr>
            <w:tcW w:w="4786" w:type="dxa"/>
          </w:tcPr>
          <w:p w:rsidR="00D300C5" w:rsidRPr="00C04E3C" w:rsidRDefault="00D300C5" w:rsidP="005416C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</w:t>
            </w:r>
          </w:p>
        </w:tc>
      </w:tr>
      <w:tr w:rsidR="00D300C5" w:rsidRPr="00C04E3C" w:rsidTr="005416C8">
        <w:tc>
          <w:tcPr>
            <w:tcW w:w="4785" w:type="dxa"/>
          </w:tcPr>
          <w:p w:rsidR="00D300C5" w:rsidRPr="00C04E3C" w:rsidRDefault="00D300C5" w:rsidP="008B4CD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            Воспитатели</w:t>
            </w:r>
          </w:p>
        </w:tc>
        <w:tc>
          <w:tcPr>
            <w:tcW w:w="4786" w:type="dxa"/>
          </w:tcPr>
          <w:p w:rsidR="00D300C5" w:rsidRPr="00C04E3C" w:rsidRDefault="00A50C86" w:rsidP="0054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300C5" w:rsidRPr="00C04E3C" w:rsidTr="005416C8">
        <w:tc>
          <w:tcPr>
            <w:tcW w:w="4785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4786" w:type="dxa"/>
          </w:tcPr>
          <w:p w:rsidR="00D300C5" w:rsidRPr="00C04E3C" w:rsidRDefault="00722CD7" w:rsidP="00A50C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сов</w:t>
            </w:r>
            <w:r w:rsidR="00A50C86">
              <w:rPr>
                <w:rFonts w:ascii="Times New Roman" w:hAnsi="Times New Roman"/>
              </w:rPr>
              <w:t>мещению</w:t>
            </w:r>
            <w:r>
              <w:rPr>
                <w:rFonts w:ascii="Times New Roman" w:hAnsi="Times New Roman"/>
              </w:rPr>
              <w:t xml:space="preserve">    </w:t>
            </w:r>
            <w:r w:rsidR="00D300C5" w:rsidRPr="00C04E3C">
              <w:rPr>
                <w:rFonts w:ascii="Times New Roman" w:hAnsi="Times New Roman"/>
              </w:rPr>
              <w:t>1</w:t>
            </w:r>
          </w:p>
        </w:tc>
      </w:tr>
      <w:tr w:rsidR="00D300C5" w:rsidRPr="00C04E3C" w:rsidTr="005416C8">
        <w:tc>
          <w:tcPr>
            <w:tcW w:w="4785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Инструктор физического воспитания</w:t>
            </w:r>
          </w:p>
        </w:tc>
        <w:tc>
          <w:tcPr>
            <w:tcW w:w="4786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по </w:t>
            </w:r>
            <w:r w:rsidR="00A50C86">
              <w:rPr>
                <w:rFonts w:ascii="Times New Roman" w:hAnsi="Times New Roman"/>
              </w:rPr>
              <w:t xml:space="preserve">совмещению  </w:t>
            </w:r>
            <w:r w:rsidR="00722CD7">
              <w:rPr>
                <w:rFonts w:ascii="Times New Roman" w:hAnsi="Times New Roman"/>
              </w:rPr>
              <w:t xml:space="preserve">     1</w:t>
            </w:r>
          </w:p>
        </w:tc>
      </w:tr>
    </w:tbl>
    <w:p w:rsidR="00D300C5" w:rsidRPr="00C04E3C" w:rsidRDefault="00D300C5" w:rsidP="002E0B76">
      <w:pPr>
        <w:rPr>
          <w:rFonts w:ascii="Times New Roman" w:hAnsi="Times New Roman"/>
        </w:rPr>
      </w:pP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3.2 Характеристика квалификационных категорий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( в процентном и количественном соотношении</w:t>
      </w:r>
      <w:proofErr w:type="gramStart"/>
      <w:r w:rsidRPr="00C04E3C">
        <w:rPr>
          <w:rFonts w:ascii="Times New Roman" w:hAnsi="Times New Roman"/>
          <w:b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300C5" w:rsidRPr="00C04E3C" w:rsidTr="005416C8">
        <w:tc>
          <w:tcPr>
            <w:tcW w:w="3190" w:type="dxa"/>
          </w:tcPr>
          <w:p w:rsidR="00D300C5" w:rsidRPr="00327B4D" w:rsidRDefault="00D300C5" w:rsidP="002E0B76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Высшая категория</w:t>
            </w:r>
          </w:p>
        </w:tc>
        <w:tc>
          <w:tcPr>
            <w:tcW w:w="3190" w:type="dxa"/>
          </w:tcPr>
          <w:p w:rsidR="00D300C5" w:rsidRPr="00C04E3C" w:rsidRDefault="00D300C5" w:rsidP="005416C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</w:t>
            </w:r>
          </w:p>
        </w:tc>
        <w:tc>
          <w:tcPr>
            <w:tcW w:w="3191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</w:tr>
      <w:tr w:rsidR="00D300C5" w:rsidRPr="00C04E3C" w:rsidTr="005416C8">
        <w:tc>
          <w:tcPr>
            <w:tcW w:w="3190" w:type="dxa"/>
          </w:tcPr>
          <w:p w:rsidR="00D300C5" w:rsidRPr="00C04E3C" w:rsidRDefault="00D300C5" w:rsidP="00D82D43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3190" w:type="dxa"/>
          </w:tcPr>
          <w:p w:rsidR="00D300C5" w:rsidRPr="00C04E3C" w:rsidRDefault="00A50C86" w:rsidP="00D82D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91" w:type="dxa"/>
          </w:tcPr>
          <w:p w:rsidR="00D300C5" w:rsidRPr="00C04E3C" w:rsidRDefault="00D300C5" w:rsidP="00D82D43">
            <w:pPr>
              <w:jc w:val="center"/>
              <w:rPr>
                <w:rFonts w:ascii="Times New Roman" w:hAnsi="Times New Roman"/>
              </w:rPr>
            </w:pPr>
          </w:p>
        </w:tc>
      </w:tr>
      <w:tr w:rsidR="00D300C5" w:rsidRPr="00C04E3C" w:rsidTr="005416C8">
        <w:tc>
          <w:tcPr>
            <w:tcW w:w="3190" w:type="dxa"/>
          </w:tcPr>
          <w:p w:rsidR="00D300C5" w:rsidRPr="00C04E3C" w:rsidRDefault="0007545D" w:rsidP="002E0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 занимаемой должности</w:t>
            </w:r>
          </w:p>
        </w:tc>
        <w:tc>
          <w:tcPr>
            <w:tcW w:w="3190" w:type="dxa"/>
          </w:tcPr>
          <w:p w:rsidR="00D300C5" w:rsidRPr="00C04E3C" w:rsidRDefault="00A50C86" w:rsidP="0054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</w:tcPr>
          <w:p w:rsidR="00D300C5" w:rsidRPr="00C04E3C" w:rsidRDefault="00D300C5" w:rsidP="002E0B76">
            <w:pPr>
              <w:rPr>
                <w:rFonts w:ascii="Times New Roman" w:hAnsi="Times New Roman"/>
              </w:rPr>
            </w:pPr>
          </w:p>
        </w:tc>
      </w:tr>
    </w:tbl>
    <w:p w:rsidR="00DD4D02" w:rsidRDefault="00DD4D02" w:rsidP="002E0B76">
      <w:pPr>
        <w:rPr>
          <w:rFonts w:ascii="Times New Roman" w:hAnsi="Times New Roman"/>
        </w:rPr>
      </w:pPr>
    </w:p>
    <w:p w:rsidR="00DD4D02" w:rsidRDefault="00DD4D02" w:rsidP="002E0B76">
      <w:pPr>
        <w:rPr>
          <w:rFonts w:ascii="Times New Roman" w:hAnsi="Times New Roman"/>
        </w:rPr>
      </w:pPr>
    </w:p>
    <w:p w:rsidR="00D300C5" w:rsidRPr="00C04E3C" w:rsidRDefault="00D300C5" w:rsidP="002E0B76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 </w:t>
      </w:r>
    </w:p>
    <w:p w:rsidR="003433F0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 xml:space="preserve"> </w:t>
      </w:r>
    </w:p>
    <w:p w:rsidR="00D300C5" w:rsidRPr="00C04E3C" w:rsidRDefault="00D300C5" w:rsidP="002E0B76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lastRenderedPageBreak/>
        <w:t xml:space="preserve"> 3.3 Характеристика уровней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Высшее</w:t>
            </w:r>
          </w:p>
        </w:tc>
        <w:tc>
          <w:tcPr>
            <w:tcW w:w="3284" w:type="dxa"/>
          </w:tcPr>
          <w:p w:rsidR="00D300C5" w:rsidRPr="00C04E3C" w:rsidRDefault="00A50C86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</w:tcPr>
          <w:p w:rsidR="00D300C5" w:rsidRPr="00C04E3C" w:rsidRDefault="00A50C86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00C5" w:rsidRPr="00C04E3C">
              <w:rPr>
                <w:rFonts w:ascii="Times New Roman" w:hAnsi="Times New Roman"/>
              </w:rPr>
              <w:t>0%</w:t>
            </w:r>
          </w:p>
        </w:tc>
      </w:tr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Средне - специальное</w:t>
            </w:r>
          </w:p>
        </w:tc>
        <w:tc>
          <w:tcPr>
            <w:tcW w:w="3284" w:type="dxa"/>
          </w:tcPr>
          <w:p w:rsidR="00D300C5" w:rsidRPr="00C04E3C" w:rsidRDefault="00A50C86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5" w:type="dxa"/>
          </w:tcPr>
          <w:p w:rsidR="00D300C5" w:rsidRPr="00C04E3C" w:rsidRDefault="00A50C86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300C5" w:rsidRPr="00C04E3C">
              <w:rPr>
                <w:rFonts w:ascii="Times New Roman" w:hAnsi="Times New Roman"/>
              </w:rPr>
              <w:t>0%</w:t>
            </w:r>
          </w:p>
        </w:tc>
      </w:tr>
    </w:tbl>
    <w:p w:rsidR="00D300C5" w:rsidRPr="00C04E3C" w:rsidRDefault="00D300C5" w:rsidP="002E0B76">
      <w:pPr>
        <w:rPr>
          <w:rFonts w:ascii="Times New Roman" w:hAnsi="Times New Roman"/>
          <w:b/>
        </w:rPr>
      </w:pPr>
    </w:p>
    <w:p w:rsidR="00D300C5" w:rsidRPr="00C04E3C" w:rsidRDefault="00D300C5" w:rsidP="002E0B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</w:t>
      </w:r>
      <w:r w:rsidRPr="00C04E3C">
        <w:rPr>
          <w:rFonts w:ascii="Times New Roman" w:hAnsi="Times New Roman"/>
          <w:b/>
        </w:rPr>
        <w:t xml:space="preserve"> Возрастная характеристика педагогического состава</w:t>
      </w:r>
    </w:p>
    <w:p w:rsidR="00D300C5" w:rsidRPr="00C04E3C" w:rsidRDefault="00D300C5" w:rsidP="00571FE3">
      <w:pPr>
        <w:jc w:val="center"/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( в процентном и количественном соотношении)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20-30 лет</w:t>
            </w:r>
          </w:p>
        </w:tc>
        <w:tc>
          <w:tcPr>
            <w:tcW w:w="3284" w:type="dxa"/>
          </w:tcPr>
          <w:p w:rsidR="00D300C5" w:rsidRPr="00C04E3C" w:rsidRDefault="00A50C86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5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</w:p>
        </w:tc>
      </w:tr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30-40 лет</w:t>
            </w:r>
          </w:p>
        </w:tc>
        <w:tc>
          <w:tcPr>
            <w:tcW w:w="3284" w:type="dxa"/>
          </w:tcPr>
          <w:p w:rsidR="00D300C5" w:rsidRPr="00C04E3C" w:rsidRDefault="000E4946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</w:p>
        </w:tc>
      </w:tr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40-50 лет</w:t>
            </w:r>
          </w:p>
        </w:tc>
        <w:tc>
          <w:tcPr>
            <w:tcW w:w="3284" w:type="dxa"/>
          </w:tcPr>
          <w:p w:rsidR="00D300C5" w:rsidRPr="00C04E3C" w:rsidRDefault="00A50C86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</w:p>
        </w:tc>
      </w:tr>
      <w:tr w:rsidR="00D300C5" w:rsidRPr="00C04E3C" w:rsidTr="00B33118">
        <w:tc>
          <w:tcPr>
            <w:tcW w:w="3284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50 и более</w:t>
            </w:r>
          </w:p>
        </w:tc>
        <w:tc>
          <w:tcPr>
            <w:tcW w:w="3284" w:type="dxa"/>
          </w:tcPr>
          <w:p w:rsidR="00D300C5" w:rsidRPr="00C04E3C" w:rsidRDefault="00A50C86" w:rsidP="00B33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</w:rPr>
            </w:pPr>
          </w:p>
        </w:tc>
      </w:tr>
    </w:tbl>
    <w:p w:rsidR="00722CD7" w:rsidRDefault="00722CD7" w:rsidP="002E0B76">
      <w:pPr>
        <w:rPr>
          <w:rFonts w:ascii="Times New Roman" w:hAnsi="Times New Roman"/>
          <w:b/>
          <w:bCs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3.5</w:t>
      </w:r>
      <w:r w:rsidRPr="00C04E3C">
        <w:rPr>
          <w:rFonts w:ascii="Times New Roman" w:hAnsi="Times New Roman"/>
          <w:b/>
          <w:bCs/>
        </w:rPr>
        <w:t>. Сведения об уровне образования  педагогических работниках МДОУ</w:t>
      </w:r>
      <w:r w:rsidR="00A50C86">
        <w:rPr>
          <w:rFonts w:ascii="Times New Roman" w:hAnsi="Times New Roman"/>
          <w:b/>
          <w:bCs/>
        </w:rPr>
        <w:t xml:space="preserve"> Дубковский д/</w:t>
      </w:r>
      <w:proofErr w:type="gramStart"/>
      <w:r w:rsidR="00A50C86">
        <w:rPr>
          <w:rFonts w:ascii="Times New Roman" w:hAnsi="Times New Roman"/>
          <w:b/>
          <w:bCs/>
        </w:rPr>
        <w:t>с</w:t>
      </w:r>
      <w:proofErr w:type="gramEnd"/>
      <w:r w:rsidR="00A50C86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1974"/>
        <w:gridCol w:w="2151"/>
        <w:gridCol w:w="1290"/>
        <w:gridCol w:w="1260"/>
        <w:gridCol w:w="1710"/>
        <w:gridCol w:w="826"/>
      </w:tblGrid>
      <w:tr w:rsidR="00D300C5" w:rsidRPr="00C04E3C" w:rsidTr="00C04E3C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74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  <w:tc>
          <w:tcPr>
            <w:tcW w:w="2151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Какое образовательное заведение закончил, образование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Почётные грамоты, звания</w:t>
            </w:r>
          </w:p>
        </w:tc>
        <w:tc>
          <w:tcPr>
            <w:tcW w:w="126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Стаж работы (Всего, пед., в данной должности)</w:t>
            </w:r>
          </w:p>
        </w:tc>
        <w:tc>
          <w:tcPr>
            <w:tcW w:w="171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Основное место работы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Условия работы</w:t>
            </w:r>
          </w:p>
        </w:tc>
      </w:tr>
      <w:tr w:rsidR="00D300C5" w:rsidRPr="00C04E3C" w:rsidTr="00524EAE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74" w:type="dxa"/>
          </w:tcPr>
          <w:p w:rsidR="00D300C5" w:rsidRPr="00C04E3C" w:rsidRDefault="00D300C5" w:rsidP="00524EA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</w:t>
            </w:r>
            <w:r w:rsidR="00722CD7">
              <w:rPr>
                <w:rFonts w:ascii="Times New Roman" w:hAnsi="Times New Roman"/>
                <w:sz w:val="22"/>
                <w:szCs w:val="22"/>
              </w:rPr>
              <w:t>митриенко Юлия Викторовна</w:t>
            </w:r>
          </w:p>
        </w:tc>
        <w:tc>
          <w:tcPr>
            <w:tcW w:w="2151" w:type="dxa"/>
          </w:tcPr>
          <w:p w:rsidR="00D300C5" w:rsidRPr="00C04E3C" w:rsidRDefault="00722CD7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ЯГПУ им К.Д.Ушинского 2014г.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300C5" w:rsidRPr="00C04E3C" w:rsidRDefault="00A50C86" w:rsidP="000E4946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:rsidR="00D300C5" w:rsidRPr="00C04E3C" w:rsidRDefault="00AB0C90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МДОУ Дубковский детский сад </w:t>
            </w:r>
            <w:r w:rsidRPr="00C04E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штат</w:t>
            </w:r>
          </w:p>
        </w:tc>
      </w:tr>
      <w:tr w:rsidR="00D300C5" w:rsidRPr="00C04E3C" w:rsidTr="00C04E3C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Матвеева Елена Анатольевна</w:t>
            </w:r>
          </w:p>
          <w:p w:rsidR="00D300C5" w:rsidRPr="00C04E3C" w:rsidRDefault="00D300C5" w:rsidP="00524EA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</w:tc>
        <w:tc>
          <w:tcPr>
            <w:tcW w:w="2151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Рыбинское педагогическое училище,1995 г. Воспитатель детского сада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Грамоты ДО района и области</w:t>
            </w:r>
          </w:p>
        </w:tc>
        <w:tc>
          <w:tcPr>
            <w:tcW w:w="1260" w:type="dxa"/>
          </w:tcPr>
          <w:p w:rsidR="00D300C5" w:rsidRPr="00C04E3C" w:rsidRDefault="00A50C86" w:rsidP="000E4946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10" w:type="dxa"/>
          </w:tcPr>
          <w:p w:rsidR="00D300C5" w:rsidRPr="00C04E3C" w:rsidRDefault="00AB0C90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МДОУ Дубковский детский сад </w:t>
            </w:r>
            <w:r w:rsidRPr="00C04E3C">
              <w:rPr>
                <w:rFonts w:ascii="Times New Roman" w:hAnsi="Times New Roman"/>
              </w:rPr>
              <w:t xml:space="preserve"> 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штат</w:t>
            </w:r>
          </w:p>
        </w:tc>
      </w:tr>
      <w:tr w:rsidR="00D300C5" w:rsidRPr="00C04E3C" w:rsidTr="00524EAE">
        <w:tc>
          <w:tcPr>
            <w:tcW w:w="434" w:type="dxa"/>
          </w:tcPr>
          <w:p w:rsidR="00D300C5" w:rsidRPr="00C04E3C" w:rsidRDefault="00D300C5" w:rsidP="00524E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Афанасьева Валентина Викторовна воспитатель</w:t>
            </w:r>
          </w:p>
        </w:tc>
        <w:tc>
          <w:tcPr>
            <w:tcW w:w="2151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Юрьев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ольское педагогическое училище,1984 г. Учитель рисования и черчения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Грамоты ДО района и области</w:t>
            </w:r>
          </w:p>
        </w:tc>
        <w:tc>
          <w:tcPr>
            <w:tcW w:w="1260" w:type="dxa"/>
          </w:tcPr>
          <w:p w:rsidR="00D300C5" w:rsidRPr="00C04E3C" w:rsidRDefault="002D6E28" w:rsidP="00A50C86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50C86">
              <w:rPr>
                <w:rFonts w:ascii="Times New Roman" w:hAnsi="Times New Roman"/>
                <w:sz w:val="22"/>
                <w:szCs w:val="22"/>
              </w:rPr>
              <w:t>7</w:t>
            </w:r>
            <w:r w:rsidR="00722CD7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1710" w:type="dxa"/>
          </w:tcPr>
          <w:p w:rsidR="00D300C5" w:rsidRPr="00C04E3C" w:rsidRDefault="00AB0C90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МДОУ Дубковский детский сад </w:t>
            </w:r>
            <w:r w:rsidRPr="00C04E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штат</w:t>
            </w:r>
          </w:p>
        </w:tc>
      </w:tr>
      <w:tr w:rsidR="00D300C5" w:rsidRPr="00C04E3C" w:rsidTr="00524EAE">
        <w:tc>
          <w:tcPr>
            <w:tcW w:w="434" w:type="dxa"/>
          </w:tcPr>
          <w:p w:rsidR="00D300C5" w:rsidRPr="00C04E3C" w:rsidRDefault="00A50C86" w:rsidP="00524EA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74" w:type="dxa"/>
          </w:tcPr>
          <w:p w:rsidR="00D300C5" w:rsidRPr="00C04E3C" w:rsidRDefault="00BA02CB" w:rsidP="00BA02CB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Зайцева Вера Андреевна</w:t>
            </w:r>
          </w:p>
        </w:tc>
        <w:tc>
          <w:tcPr>
            <w:tcW w:w="2151" w:type="dxa"/>
          </w:tcPr>
          <w:p w:rsidR="00D300C5" w:rsidRPr="00C04E3C" w:rsidRDefault="00BA02CB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Ростовский педагогический колледж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2017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г.</w:t>
            </w:r>
          </w:p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Воспитатель детского сада</w:t>
            </w:r>
          </w:p>
        </w:tc>
        <w:tc>
          <w:tcPr>
            <w:tcW w:w="1290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300C5" w:rsidRPr="00C04E3C" w:rsidRDefault="00A50C86" w:rsidP="000E4946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3г</w:t>
            </w:r>
          </w:p>
        </w:tc>
        <w:tc>
          <w:tcPr>
            <w:tcW w:w="1710" w:type="dxa"/>
          </w:tcPr>
          <w:p w:rsidR="00D300C5" w:rsidRPr="00C04E3C" w:rsidRDefault="00AB0C90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МДОУ Дубковский детский сад </w:t>
            </w:r>
            <w:r w:rsidRPr="00C04E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6" w:type="dxa"/>
          </w:tcPr>
          <w:p w:rsidR="00D300C5" w:rsidRPr="00C04E3C" w:rsidRDefault="00D300C5" w:rsidP="00524EAE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штат</w:t>
            </w:r>
          </w:p>
        </w:tc>
      </w:tr>
    </w:tbl>
    <w:p w:rsidR="00D300C5" w:rsidRPr="00C04E3C" w:rsidRDefault="00D300C5" w:rsidP="008E200F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 3.6.</w:t>
      </w:r>
      <w:r w:rsidRPr="00C04E3C">
        <w:rPr>
          <w:rFonts w:ascii="Times New Roman" w:hAnsi="Times New Roman"/>
          <w:b/>
          <w:bCs/>
        </w:rPr>
        <w:t xml:space="preserve"> Расстановка кадров  на  20</w:t>
      </w:r>
      <w:r w:rsidR="00A50C86">
        <w:rPr>
          <w:rFonts w:ascii="Times New Roman" w:hAnsi="Times New Roman"/>
          <w:b/>
          <w:bCs/>
        </w:rPr>
        <w:t>2</w:t>
      </w:r>
      <w:r w:rsidR="00E31A0C">
        <w:rPr>
          <w:rFonts w:ascii="Times New Roman" w:hAnsi="Times New Roman"/>
          <w:b/>
          <w:bCs/>
        </w:rPr>
        <w:t>3</w:t>
      </w:r>
      <w:r w:rsidR="002D6E28">
        <w:rPr>
          <w:rFonts w:ascii="Times New Roman" w:hAnsi="Times New Roman"/>
          <w:b/>
          <w:bCs/>
        </w:rPr>
        <w:t>-202</w:t>
      </w:r>
      <w:r w:rsidR="00E31A0C">
        <w:rPr>
          <w:rFonts w:ascii="Times New Roman" w:hAnsi="Times New Roman"/>
          <w:b/>
          <w:bCs/>
        </w:rPr>
        <w:t>4</w:t>
      </w:r>
      <w:r w:rsidR="002D6E28">
        <w:rPr>
          <w:rFonts w:ascii="Times New Roman" w:hAnsi="Times New Roman"/>
          <w:b/>
          <w:bCs/>
        </w:rPr>
        <w:t xml:space="preserve"> </w:t>
      </w:r>
      <w:r w:rsidRPr="00C04E3C">
        <w:rPr>
          <w:rFonts w:ascii="Times New Roman" w:hAnsi="Times New Roman"/>
          <w:b/>
          <w:bCs/>
        </w:rPr>
        <w:t>учебный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20"/>
        <w:gridCol w:w="3523"/>
      </w:tblGrid>
      <w:tr w:rsidR="00D300C5" w:rsidRPr="00C04E3C" w:rsidTr="00B5671C">
        <w:tc>
          <w:tcPr>
            <w:tcW w:w="2628" w:type="dxa"/>
          </w:tcPr>
          <w:p w:rsidR="00D300C5" w:rsidRPr="00C04E3C" w:rsidRDefault="00D300C5" w:rsidP="00B567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3420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Воспитатели</w:t>
            </w:r>
          </w:p>
        </w:tc>
        <w:tc>
          <w:tcPr>
            <w:tcW w:w="352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Помощники воспитателя</w:t>
            </w:r>
          </w:p>
        </w:tc>
      </w:tr>
      <w:tr w:rsidR="00D300C5" w:rsidRPr="00C04E3C" w:rsidTr="00B5671C">
        <w:tc>
          <w:tcPr>
            <w:tcW w:w="2628" w:type="dxa"/>
          </w:tcPr>
          <w:p w:rsidR="002B045D" w:rsidRDefault="00D300C5" w:rsidP="002B045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1 мл.гр. </w:t>
            </w:r>
            <w:r w:rsidR="002B045D">
              <w:rPr>
                <w:rFonts w:ascii="Times New Roman" w:hAnsi="Times New Roman"/>
                <w:b/>
                <w:bCs/>
              </w:rPr>
              <w:t xml:space="preserve">Вторая младшая - средняя </w:t>
            </w:r>
          </w:p>
          <w:p w:rsidR="00D300C5" w:rsidRPr="00C04E3C" w:rsidRDefault="002B045D" w:rsidP="002B045D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гр</w:t>
            </w:r>
            <w:proofErr w:type="spellEnd"/>
            <w:r w:rsidRPr="00C04E3C">
              <w:rPr>
                <w:rFonts w:ascii="Times New Roman" w:hAnsi="Times New Roman"/>
                <w:b/>
                <w:bCs/>
              </w:rPr>
              <w:t xml:space="preserve"> </w:t>
            </w:r>
            <w:r w:rsidR="00D300C5" w:rsidRPr="00C04E3C">
              <w:rPr>
                <w:rFonts w:ascii="Times New Roman" w:hAnsi="Times New Roman"/>
                <w:b/>
                <w:bCs/>
              </w:rPr>
              <w:t>« Колобок»</w:t>
            </w:r>
          </w:p>
        </w:tc>
        <w:tc>
          <w:tcPr>
            <w:tcW w:w="3420" w:type="dxa"/>
          </w:tcPr>
          <w:p w:rsidR="00D300C5" w:rsidRPr="00C04E3C" w:rsidRDefault="00E31A0C" w:rsidP="002B045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Афанасьева В.В.-  </w:t>
            </w:r>
            <w:r w:rsidR="002B045D">
              <w:rPr>
                <w:rFonts w:ascii="Times New Roman" w:hAnsi="Times New Roman"/>
                <w:bCs/>
              </w:rPr>
              <w:t>Зайцева В.А.</w:t>
            </w:r>
          </w:p>
        </w:tc>
        <w:tc>
          <w:tcPr>
            <w:tcW w:w="3523" w:type="dxa"/>
          </w:tcPr>
          <w:p w:rsidR="00D300C5" w:rsidRPr="00C04E3C" w:rsidRDefault="000E4946" w:rsidP="002B045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Веретюк О.В.</w:t>
            </w:r>
          </w:p>
        </w:tc>
      </w:tr>
      <w:tr w:rsidR="00D300C5" w:rsidRPr="00C04E3C" w:rsidTr="00B5671C">
        <w:tc>
          <w:tcPr>
            <w:tcW w:w="2628" w:type="dxa"/>
          </w:tcPr>
          <w:p w:rsidR="00D300C5" w:rsidRPr="00C04E3C" w:rsidRDefault="002B045D" w:rsidP="002B045D">
            <w:pPr>
              <w:spacing w:after="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Средняя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>, старшая - подготовительная</w:t>
            </w:r>
            <w:r w:rsidRPr="00C04E3C">
              <w:rPr>
                <w:rFonts w:ascii="Times New Roman" w:hAnsi="Times New Roman"/>
                <w:b/>
                <w:bCs/>
              </w:rPr>
              <w:t xml:space="preserve"> гр. « 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C04E3C">
              <w:rPr>
                <w:rFonts w:ascii="Times New Roman" w:hAnsi="Times New Roman"/>
                <w:b/>
                <w:bCs/>
              </w:rPr>
              <w:t>Солнышко»</w:t>
            </w:r>
          </w:p>
        </w:tc>
        <w:tc>
          <w:tcPr>
            <w:tcW w:w="3420" w:type="dxa"/>
          </w:tcPr>
          <w:p w:rsidR="00D300C5" w:rsidRPr="00C04E3C" w:rsidRDefault="00D300C5" w:rsidP="00E31A0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E31A0C">
              <w:rPr>
                <w:rFonts w:ascii="Times New Roman" w:hAnsi="Times New Roman"/>
                <w:bCs/>
              </w:rPr>
              <w:t xml:space="preserve">Матвеева Е.А.- </w:t>
            </w:r>
            <w:r w:rsidR="00AB0C90">
              <w:rPr>
                <w:rFonts w:ascii="Times New Roman" w:hAnsi="Times New Roman"/>
                <w:bCs/>
              </w:rPr>
              <w:t xml:space="preserve"> </w:t>
            </w:r>
            <w:r w:rsidR="002B045D">
              <w:rPr>
                <w:rFonts w:ascii="Times New Roman" w:hAnsi="Times New Roman"/>
                <w:bCs/>
              </w:rPr>
              <w:t>Зайцева В.А.</w:t>
            </w:r>
          </w:p>
        </w:tc>
        <w:tc>
          <w:tcPr>
            <w:tcW w:w="3523" w:type="dxa"/>
          </w:tcPr>
          <w:p w:rsidR="00D300C5" w:rsidRPr="00C04E3C" w:rsidRDefault="00AB0C90" w:rsidP="00AB0C9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Федотова М.А.</w:t>
            </w:r>
          </w:p>
        </w:tc>
      </w:tr>
      <w:tr w:rsidR="00D300C5" w:rsidRPr="00C04E3C" w:rsidTr="00B5671C">
        <w:tc>
          <w:tcPr>
            <w:tcW w:w="262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Музыкальный руководитель</w:t>
            </w:r>
          </w:p>
        </w:tc>
        <w:tc>
          <w:tcPr>
            <w:tcW w:w="3420" w:type="dxa"/>
          </w:tcPr>
          <w:p w:rsidR="00D300C5" w:rsidRPr="00C04E3C" w:rsidRDefault="002B045D" w:rsidP="008E20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Матвеева Е.А</w:t>
            </w:r>
            <w:r w:rsidR="003433F0">
              <w:rPr>
                <w:rFonts w:ascii="Times New Roman" w:hAnsi="Times New Roman"/>
                <w:bCs/>
              </w:rPr>
              <w:t>;</w:t>
            </w:r>
            <w:r>
              <w:rPr>
                <w:rFonts w:ascii="Times New Roman" w:hAnsi="Times New Roman"/>
                <w:bCs/>
              </w:rPr>
              <w:t xml:space="preserve"> Афанасьева В.</w:t>
            </w:r>
            <w:proofErr w:type="gramStart"/>
            <w:r>
              <w:rPr>
                <w:rFonts w:ascii="Times New Roman" w:hAnsi="Times New Roman"/>
                <w:bCs/>
              </w:rPr>
              <w:t>В</w:t>
            </w:r>
            <w:proofErr w:type="gramEnd"/>
          </w:p>
        </w:tc>
        <w:tc>
          <w:tcPr>
            <w:tcW w:w="352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300C5" w:rsidRPr="00C04E3C" w:rsidTr="00B5671C">
        <w:tc>
          <w:tcPr>
            <w:tcW w:w="2628" w:type="dxa"/>
          </w:tcPr>
          <w:p w:rsidR="00D300C5" w:rsidRPr="00C04E3C" w:rsidRDefault="00AB0C90" w:rsidP="008E200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Инструктор по физкультуре</w:t>
            </w:r>
          </w:p>
        </w:tc>
        <w:tc>
          <w:tcPr>
            <w:tcW w:w="3420" w:type="dxa"/>
          </w:tcPr>
          <w:p w:rsidR="00D300C5" w:rsidRPr="005360FB" w:rsidRDefault="002D6E28" w:rsidP="008E20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Зайцева В.А.</w:t>
            </w:r>
          </w:p>
        </w:tc>
        <w:tc>
          <w:tcPr>
            <w:tcW w:w="352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D300C5" w:rsidRPr="00C04E3C" w:rsidRDefault="00D300C5" w:rsidP="008E200F">
      <w:pPr>
        <w:rPr>
          <w:rFonts w:ascii="Times New Roman" w:hAnsi="Times New Roman"/>
          <w:b/>
          <w:bCs/>
        </w:rPr>
      </w:pPr>
    </w:p>
    <w:p w:rsidR="00D300C5" w:rsidRPr="00C04E3C" w:rsidRDefault="00D300C5" w:rsidP="003433F0">
      <w:pPr>
        <w:jc w:val="center"/>
        <w:rPr>
          <w:rFonts w:ascii="Times New Roman" w:hAnsi="Times New Roman"/>
          <w:b/>
          <w:bCs/>
        </w:rPr>
      </w:pPr>
      <w:r w:rsidRPr="003433F0">
        <w:rPr>
          <w:rFonts w:ascii="Times New Roman" w:hAnsi="Times New Roman"/>
          <w:b/>
          <w:bCs/>
          <w:sz w:val="28"/>
        </w:rPr>
        <w:t>4.Социальный паспорт воспитанников МДОУ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3240"/>
        <w:gridCol w:w="1800"/>
        <w:gridCol w:w="1543"/>
      </w:tblGrid>
      <w:tr w:rsidR="00D300C5" w:rsidRPr="00C04E3C" w:rsidTr="00B5671C">
        <w:tc>
          <w:tcPr>
            <w:tcW w:w="1008" w:type="dxa"/>
          </w:tcPr>
          <w:p w:rsidR="00D300C5" w:rsidRPr="00C04E3C" w:rsidRDefault="00D300C5" w:rsidP="00B5671C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B5671C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Критерии</w:t>
            </w:r>
          </w:p>
        </w:tc>
        <w:tc>
          <w:tcPr>
            <w:tcW w:w="1800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Количество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Проценты</w:t>
            </w: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DD4D02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Всего детей посещает ДОУ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>20</w:t>
            </w:r>
            <w:r w:rsidR="00DD4D02">
              <w:rPr>
                <w:rFonts w:ascii="Times New Roman" w:hAnsi="Times New Roman"/>
                <w:bCs/>
              </w:rPr>
              <w:t>23-</w:t>
            </w:r>
            <w:r w:rsidR="002D6E28">
              <w:rPr>
                <w:rFonts w:ascii="Times New Roman" w:hAnsi="Times New Roman"/>
                <w:bCs/>
              </w:rPr>
              <w:t>202</w:t>
            </w:r>
            <w:r w:rsidR="00DD4D02">
              <w:rPr>
                <w:rFonts w:ascii="Times New Roman" w:hAnsi="Times New Roman"/>
                <w:bCs/>
              </w:rPr>
              <w:t>4</w:t>
            </w:r>
            <w:r w:rsidRPr="00C04E3C">
              <w:rPr>
                <w:rFonts w:ascii="Times New Roman" w:hAnsi="Times New Roman"/>
                <w:bCs/>
              </w:rPr>
              <w:t xml:space="preserve"> уч. год)</w:t>
            </w:r>
          </w:p>
        </w:tc>
        <w:tc>
          <w:tcPr>
            <w:tcW w:w="1800" w:type="dxa"/>
          </w:tcPr>
          <w:p w:rsidR="00D300C5" w:rsidRPr="00C04E3C" w:rsidRDefault="00DD4D02" w:rsidP="002B04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D300C5" w:rsidRPr="00C04E3C">
              <w:rPr>
                <w:rFonts w:ascii="Times New Roman" w:hAnsi="Times New Roman"/>
                <w:bCs/>
              </w:rPr>
              <w:t xml:space="preserve"> чел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Воспитываются в полных семьях</w:t>
            </w:r>
          </w:p>
        </w:tc>
        <w:tc>
          <w:tcPr>
            <w:tcW w:w="1800" w:type="dxa"/>
          </w:tcPr>
          <w:p w:rsidR="00D300C5" w:rsidRPr="00C04E3C" w:rsidRDefault="00722CD7" w:rsidP="00DD4D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DD4D02">
              <w:rPr>
                <w:rFonts w:ascii="Times New Roman" w:hAnsi="Times New Roman"/>
                <w:bCs/>
              </w:rPr>
              <w:t>19</w:t>
            </w:r>
            <w:r w:rsidR="00D300C5" w:rsidRPr="00C04E3C">
              <w:rPr>
                <w:rFonts w:ascii="Times New Roman" w:hAnsi="Times New Roman"/>
                <w:bCs/>
              </w:rPr>
              <w:t xml:space="preserve"> чел.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Воспитываются одной матерью</w:t>
            </w:r>
          </w:p>
        </w:tc>
        <w:tc>
          <w:tcPr>
            <w:tcW w:w="1800" w:type="dxa"/>
          </w:tcPr>
          <w:p w:rsidR="00D300C5" w:rsidRPr="00C04E3C" w:rsidRDefault="00722CD7" w:rsidP="00DD4D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DD4D02">
              <w:rPr>
                <w:rFonts w:ascii="Times New Roman" w:hAnsi="Times New Roman"/>
                <w:bCs/>
              </w:rPr>
              <w:t xml:space="preserve"> 3 </w:t>
            </w:r>
            <w:r w:rsidR="00D300C5" w:rsidRPr="00C04E3C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543" w:type="dxa"/>
          </w:tcPr>
          <w:p w:rsidR="00D300C5" w:rsidRPr="00C04E3C" w:rsidRDefault="00D300C5" w:rsidP="00722CD7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</w:t>
            </w: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Воспитываются  одним отцом</w:t>
            </w:r>
          </w:p>
        </w:tc>
        <w:tc>
          <w:tcPr>
            <w:tcW w:w="1800" w:type="dxa"/>
          </w:tcPr>
          <w:p w:rsidR="00D300C5" w:rsidRPr="00C04E3C" w:rsidRDefault="00D300C5" w:rsidP="00DD4D02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  </w:t>
            </w:r>
            <w:r w:rsidR="00DD4D02">
              <w:rPr>
                <w:rFonts w:ascii="Times New Roman" w:hAnsi="Times New Roman"/>
                <w:bCs/>
              </w:rPr>
              <w:t xml:space="preserve">0 </w:t>
            </w:r>
            <w:r w:rsidR="00722CD7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Воспитываются в многодетных семьях</w:t>
            </w:r>
          </w:p>
        </w:tc>
        <w:tc>
          <w:tcPr>
            <w:tcW w:w="1800" w:type="dxa"/>
          </w:tcPr>
          <w:p w:rsidR="00D300C5" w:rsidRPr="00C04E3C" w:rsidRDefault="00722CD7" w:rsidP="00DD4D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D300C5" w:rsidRPr="00C04E3C">
              <w:rPr>
                <w:rFonts w:ascii="Times New Roman" w:hAnsi="Times New Roman"/>
                <w:bCs/>
              </w:rPr>
              <w:t xml:space="preserve"> </w:t>
            </w:r>
            <w:r w:rsidR="00DD4D02">
              <w:rPr>
                <w:rFonts w:ascii="Times New Roman" w:hAnsi="Times New Roman"/>
                <w:bCs/>
              </w:rPr>
              <w:t xml:space="preserve">1 </w:t>
            </w:r>
            <w:r w:rsidR="00D300C5" w:rsidRPr="00C04E3C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D300C5" w:rsidRPr="00C04E3C" w:rsidTr="00B5671C">
        <w:tc>
          <w:tcPr>
            <w:tcW w:w="1008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220" w:type="dxa"/>
            <w:gridSpan w:val="2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Опекаемые дети</w:t>
            </w:r>
          </w:p>
        </w:tc>
        <w:tc>
          <w:tcPr>
            <w:tcW w:w="1800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_______</w:t>
            </w:r>
            <w:r w:rsidR="00DD4D02">
              <w:rPr>
                <w:rFonts w:ascii="Times New Roman" w:hAnsi="Times New Roman"/>
                <w:bCs/>
              </w:rPr>
              <w:t>0</w:t>
            </w:r>
            <w:r w:rsidRPr="00C04E3C">
              <w:rPr>
                <w:rFonts w:ascii="Times New Roman" w:hAnsi="Times New Roman"/>
                <w:bCs/>
              </w:rPr>
              <w:t>____</w:t>
            </w:r>
          </w:p>
        </w:tc>
        <w:tc>
          <w:tcPr>
            <w:tcW w:w="1543" w:type="dxa"/>
          </w:tcPr>
          <w:p w:rsidR="00D300C5" w:rsidRPr="00C04E3C" w:rsidRDefault="00D300C5" w:rsidP="008E200F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5671C">
        <w:tc>
          <w:tcPr>
            <w:tcW w:w="9571" w:type="dxa"/>
            <w:gridSpan w:val="5"/>
          </w:tcPr>
          <w:p w:rsidR="00D300C5" w:rsidRPr="00C04E3C" w:rsidRDefault="00D300C5" w:rsidP="00B567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Образовательный ценз родителей</w:t>
            </w:r>
          </w:p>
        </w:tc>
      </w:tr>
      <w:tr w:rsidR="00D300C5" w:rsidRPr="00C04E3C" w:rsidTr="00B5671C">
        <w:tc>
          <w:tcPr>
            <w:tcW w:w="2988" w:type="dxa"/>
            <w:gridSpan w:val="2"/>
          </w:tcPr>
          <w:p w:rsidR="00D300C5" w:rsidRPr="00C04E3C" w:rsidRDefault="00D300C5" w:rsidP="00B567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Высшее</w:t>
            </w:r>
          </w:p>
        </w:tc>
        <w:tc>
          <w:tcPr>
            <w:tcW w:w="3240" w:type="dxa"/>
          </w:tcPr>
          <w:p w:rsidR="00D300C5" w:rsidRPr="00C04E3C" w:rsidRDefault="00722CD7" w:rsidP="00BA02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Средне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пециальное</w:t>
            </w:r>
          </w:p>
        </w:tc>
        <w:tc>
          <w:tcPr>
            <w:tcW w:w="3343" w:type="dxa"/>
            <w:gridSpan w:val="2"/>
          </w:tcPr>
          <w:p w:rsidR="00D300C5" w:rsidRPr="00C04E3C" w:rsidRDefault="00D300C5" w:rsidP="009D29F3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Среднее       Неполное среднее.</w:t>
            </w:r>
          </w:p>
        </w:tc>
      </w:tr>
      <w:tr w:rsidR="00D300C5" w:rsidRPr="00C04E3C" w:rsidTr="00611C4F">
        <w:trPr>
          <w:trHeight w:val="926"/>
        </w:trPr>
        <w:tc>
          <w:tcPr>
            <w:tcW w:w="2988" w:type="dxa"/>
            <w:gridSpan w:val="2"/>
          </w:tcPr>
          <w:p w:rsidR="00D300C5" w:rsidRPr="00C04E3C" w:rsidRDefault="00722CD7" w:rsidP="00DD4D0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DD4D02">
              <w:rPr>
                <w:rFonts w:ascii="Times New Roman" w:hAnsi="Times New Roman"/>
                <w:b/>
                <w:bCs/>
              </w:rPr>
              <w:t xml:space="preserve">7 </w:t>
            </w:r>
            <w:r w:rsidR="00D300C5" w:rsidRPr="00C04E3C">
              <w:rPr>
                <w:rFonts w:ascii="Times New Roman" w:hAnsi="Times New Roman"/>
                <w:b/>
                <w:bCs/>
              </w:rPr>
              <w:t>чел.</w:t>
            </w:r>
          </w:p>
        </w:tc>
        <w:tc>
          <w:tcPr>
            <w:tcW w:w="3240" w:type="dxa"/>
          </w:tcPr>
          <w:p w:rsidR="00D300C5" w:rsidRPr="00C04E3C" w:rsidRDefault="00D300C5" w:rsidP="00722CD7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     </w:t>
            </w:r>
            <w:r w:rsidR="002B045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343" w:type="dxa"/>
            <w:gridSpan w:val="2"/>
          </w:tcPr>
          <w:p w:rsidR="00D300C5" w:rsidRPr="00C04E3C" w:rsidRDefault="002B045D" w:rsidP="00DD4D0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-</w:t>
            </w:r>
            <w:r w:rsidR="00722CD7">
              <w:rPr>
                <w:rFonts w:ascii="Times New Roman" w:hAnsi="Times New Roman"/>
                <w:b/>
                <w:bCs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="00DD4D02">
              <w:rPr>
                <w:rFonts w:ascii="Times New Roman" w:hAnsi="Times New Roman"/>
                <w:b/>
                <w:bCs/>
              </w:rPr>
              <w:t xml:space="preserve">6 </w:t>
            </w:r>
            <w:r w:rsidR="00D300C5" w:rsidRPr="00C04E3C">
              <w:rPr>
                <w:rFonts w:ascii="Times New Roman" w:hAnsi="Times New Roman"/>
                <w:b/>
                <w:bCs/>
              </w:rPr>
              <w:t>ч</w:t>
            </w:r>
            <w:r w:rsidR="00DD4D02">
              <w:rPr>
                <w:rFonts w:ascii="Times New Roman" w:hAnsi="Times New Roman"/>
                <w:b/>
                <w:bCs/>
              </w:rPr>
              <w:t>еловек</w:t>
            </w:r>
          </w:p>
        </w:tc>
      </w:tr>
    </w:tbl>
    <w:p w:rsidR="003433F0" w:rsidRDefault="003433F0" w:rsidP="003433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0C5" w:rsidRPr="005360FB" w:rsidRDefault="003433F0" w:rsidP="003433F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D300C5" w:rsidRPr="005360FB">
        <w:rPr>
          <w:rFonts w:ascii="Times New Roman" w:hAnsi="Times New Roman"/>
          <w:b/>
          <w:bCs/>
          <w:sz w:val="28"/>
          <w:szCs w:val="28"/>
        </w:rPr>
        <w:t>. Цели и задачи, стоящие перед коллективом МДОУ Дубковс</w:t>
      </w:r>
      <w:r w:rsidR="00737492">
        <w:rPr>
          <w:rFonts w:ascii="Times New Roman" w:hAnsi="Times New Roman"/>
          <w:b/>
          <w:bCs/>
          <w:sz w:val="28"/>
          <w:szCs w:val="28"/>
        </w:rPr>
        <w:t xml:space="preserve">кого детского сада </w:t>
      </w:r>
      <w:r w:rsidR="00D300C5" w:rsidRPr="005360FB">
        <w:rPr>
          <w:rFonts w:ascii="Times New Roman" w:hAnsi="Times New Roman"/>
          <w:b/>
          <w:bCs/>
          <w:sz w:val="28"/>
          <w:szCs w:val="28"/>
        </w:rPr>
        <w:t xml:space="preserve"> на  </w:t>
      </w:r>
      <w:r w:rsidR="002F4687">
        <w:rPr>
          <w:rFonts w:ascii="Times New Roman" w:hAnsi="Times New Roman"/>
          <w:b/>
          <w:bCs/>
          <w:sz w:val="28"/>
          <w:szCs w:val="28"/>
        </w:rPr>
        <w:t>20</w:t>
      </w:r>
      <w:r w:rsidR="002B045D">
        <w:rPr>
          <w:rFonts w:ascii="Times New Roman" w:hAnsi="Times New Roman"/>
          <w:b/>
          <w:bCs/>
          <w:sz w:val="28"/>
          <w:szCs w:val="28"/>
        </w:rPr>
        <w:t>2</w:t>
      </w:r>
      <w:r w:rsidR="00DD4D02">
        <w:rPr>
          <w:rFonts w:ascii="Times New Roman" w:hAnsi="Times New Roman"/>
          <w:b/>
          <w:bCs/>
          <w:sz w:val="28"/>
          <w:szCs w:val="28"/>
        </w:rPr>
        <w:t>3</w:t>
      </w:r>
      <w:r w:rsidR="002D6E28">
        <w:rPr>
          <w:rFonts w:ascii="Times New Roman" w:hAnsi="Times New Roman"/>
          <w:b/>
          <w:bCs/>
          <w:sz w:val="28"/>
          <w:szCs w:val="28"/>
        </w:rPr>
        <w:t>-202</w:t>
      </w:r>
      <w:r w:rsidR="00DD4D02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="00D300C5" w:rsidRPr="005360FB">
        <w:rPr>
          <w:rFonts w:ascii="Times New Roman" w:hAnsi="Times New Roman"/>
          <w:b/>
          <w:bCs/>
          <w:sz w:val="28"/>
          <w:szCs w:val="28"/>
        </w:rPr>
        <w:t>учебный год.</w:t>
      </w: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5360FB">
        <w:rPr>
          <w:rFonts w:ascii="Times New Roman" w:hAnsi="Times New Roman"/>
          <w:b/>
          <w:bCs/>
          <w:u w:val="single"/>
        </w:rPr>
        <w:t>Цель</w:t>
      </w:r>
      <w:r w:rsidR="0066284D">
        <w:rPr>
          <w:rFonts w:ascii="Times New Roman" w:hAnsi="Times New Roman"/>
          <w:b/>
          <w:bCs/>
          <w:u w:val="single"/>
        </w:rPr>
        <w:t>:</w:t>
      </w:r>
      <w:r w:rsidR="00DD4D02">
        <w:rPr>
          <w:rFonts w:ascii="Times New Roman" w:hAnsi="Times New Roman"/>
          <w:b/>
          <w:bCs/>
          <w:u w:val="single"/>
        </w:rPr>
        <w:t xml:space="preserve"> </w:t>
      </w:r>
      <w:r w:rsidR="002D6E28">
        <w:rPr>
          <w:rFonts w:ascii="Times New Roman" w:hAnsi="Times New Roman"/>
          <w:b/>
          <w:bCs/>
          <w:u w:val="single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300C5" w:rsidRDefault="00D300C5" w:rsidP="002E0B76">
      <w:pPr>
        <w:rPr>
          <w:rFonts w:ascii="Times New Roman" w:hAnsi="Times New Roman"/>
          <w:b/>
          <w:bCs/>
          <w:u w:val="single"/>
        </w:rPr>
      </w:pPr>
      <w:r w:rsidRPr="005360FB">
        <w:rPr>
          <w:rFonts w:ascii="Times New Roman" w:hAnsi="Times New Roman"/>
          <w:b/>
          <w:bCs/>
          <w:u w:val="single"/>
        </w:rPr>
        <w:t>Задача № 1</w:t>
      </w:r>
    </w:p>
    <w:p w:rsidR="00CB63E7" w:rsidRPr="005360FB" w:rsidRDefault="00CB63E7" w:rsidP="002E0B76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Использование педагогами инновационных форм работы с родителями в целях повышения педагогического просвещения родителей по вопросам: образования и развития детей, экспериментально-исследовательской, конструктивно-модельной и </w:t>
      </w:r>
      <w:proofErr w:type="spellStart"/>
      <w:r>
        <w:rPr>
          <w:rFonts w:ascii="Times New Roman" w:hAnsi="Times New Roman"/>
          <w:b/>
          <w:bCs/>
          <w:u w:val="single"/>
        </w:rPr>
        <w:t>роектной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деятельности дошкольников; физического воспитания и формирования основ здорового образа жизни.</w:t>
      </w: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5360FB">
        <w:rPr>
          <w:rFonts w:ascii="Times New Roman" w:hAnsi="Times New Roman"/>
          <w:b/>
          <w:bCs/>
          <w:u w:val="single"/>
        </w:rPr>
        <w:t xml:space="preserve">Задача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3E7">
        <w:rPr>
          <w:rFonts w:ascii="Times New Roman" w:hAnsi="Times New Roman"/>
          <w:b/>
          <w:bCs/>
        </w:rPr>
        <w:t>Продолжать работу по внедрению здоровьесберегающих технологий для повышения физического и психического здоровья воспитанников.</w:t>
      </w:r>
    </w:p>
    <w:p w:rsidR="00D300C5" w:rsidRPr="005360FB" w:rsidRDefault="00D300C5" w:rsidP="002E0B76">
      <w:pPr>
        <w:rPr>
          <w:rFonts w:ascii="Times New Roman" w:hAnsi="Times New Roman"/>
          <w:b/>
          <w:bCs/>
          <w:u w:val="single"/>
        </w:rPr>
      </w:pPr>
      <w:r w:rsidRPr="005360FB">
        <w:rPr>
          <w:rFonts w:ascii="Times New Roman" w:hAnsi="Times New Roman"/>
          <w:b/>
          <w:bCs/>
          <w:u w:val="single"/>
        </w:rPr>
        <w:t>Задача № 3</w:t>
      </w:r>
    </w:p>
    <w:p w:rsidR="00D300C5" w:rsidRDefault="00CB63E7" w:rsidP="002E0B7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Продолжать создавать условия в </w:t>
      </w:r>
      <w:r w:rsidR="00D507B0"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</w:rPr>
        <w:t>ДОУ для организации деятельности по экологическому воспитанию дошкольников в контексте ФГОС дошкольного образования.</w:t>
      </w:r>
    </w:p>
    <w:p w:rsidR="00CB63E7" w:rsidRDefault="00CB63E7" w:rsidP="00CB63E7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Задача № 4</w:t>
      </w:r>
    </w:p>
    <w:p w:rsidR="00CB63E7" w:rsidRPr="005360FB" w:rsidRDefault="006A358C" w:rsidP="00CB63E7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Разработка и реализация содержания коррекционной работы по предупреждению и преодолению нарушений устной речи у воспитанников.</w:t>
      </w:r>
    </w:p>
    <w:p w:rsidR="00D300C5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lastRenderedPageBreak/>
        <w:t xml:space="preserve">                 </w:t>
      </w:r>
    </w:p>
    <w:p w:rsidR="00D300C5" w:rsidRPr="003433F0" w:rsidRDefault="00D300C5" w:rsidP="003433F0">
      <w:pPr>
        <w:jc w:val="center"/>
        <w:rPr>
          <w:rFonts w:ascii="Times New Roman" w:hAnsi="Times New Roman"/>
          <w:b/>
          <w:bCs/>
          <w:sz w:val="28"/>
        </w:rPr>
      </w:pPr>
      <w:r w:rsidRPr="003433F0">
        <w:rPr>
          <w:rFonts w:ascii="Times New Roman" w:hAnsi="Times New Roman"/>
          <w:b/>
          <w:bCs/>
          <w:sz w:val="28"/>
        </w:rPr>
        <w:t>6. Нормативно- правовое обеспечение деятельности МДОУ</w:t>
      </w:r>
    </w:p>
    <w:p w:rsidR="00D300C5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Цель: Качественная организация и осуществление образовательной деятельности, реализация современных требований в области образования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2340"/>
        <w:gridCol w:w="2185"/>
      </w:tblGrid>
      <w:tr w:rsidR="00D300C5" w:rsidRPr="00C04E3C" w:rsidTr="00EB1F60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680" w:type="dxa"/>
          </w:tcPr>
          <w:p w:rsidR="00D300C5" w:rsidRPr="00C04E3C" w:rsidRDefault="00D300C5" w:rsidP="009E33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Содержание основных мероприятий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C04E3C">
              <w:rPr>
                <w:rFonts w:ascii="Times New Roman" w:hAnsi="Times New Roman"/>
                <w:b/>
                <w:bCs/>
              </w:rPr>
              <w:t>Ответстенный</w:t>
            </w:r>
            <w:proofErr w:type="spellEnd"/>
          </w:p>
        </w:tc>
      </w:tr>
      <w:tr w:rsidR="00D300C5" w:rsidRPr="00C04E3C" w:rsidTr="00EB1F60">
        <w:trPr>
          <w:trHeight w:val="1228"/>
        </w:trPr>
        <w:tc>
          <w:tcPr>
            <w:tcW w:w="648" w:type="dxa"/>
          </w:tcPr>
          <w:p w:rsidR="00D300C5" w:rsidRPr="00C04E3C" w:rsidRDefault="00D300C5" w:rsidP="009E3376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80" w:type="dxa"/>
          </w:tcPr>
          <w:p w:rsidR="00D300C5" w:rsidRPr="00C04E3C" w:rsidRDefault="00D300C5" w:rsidP="00DD4D02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Доработ</w:t>
            </w:r>
            <w:r w:rsidR="00722CD7">
              <w:rPr>
                <w:rFonts w:ascii="Times New Roman" w:hAnsi="Times New Roman"/>
                <w:bCs/>
              </w:rPr>
              <w:t>ка годового плана работы на 20</w:t>
            </w:r>
            <w:r w:rsidR="002B045D">
              <w:rPr>
                <w:rFonts w:ascii="Times New Roman" w:hAnsi="Times New Roman"/>
                <w:bCs/>
              </w:rPr>
              <w:t>2</w:t>
            </w:r>
            <w:r w:rsidR="00DD4D02">
              <w:rPr>
                <w:rFonts w:ascii="Times New Roman" w:hAnsi="Times New Roman"/>
                <w:bCs/>
              </w:rPr>
              <w:t>3</w:t>
            </w:r>
            <w:r w:rsidR="006A358C">
              <w:rPr>
                <w:rFonts w:ascii="Times New Roman" w:hAnsi="Times New Roman"/>
                <w:bCs/>
              </w:rPr>
              <w:t xml:space="preserve"> – 202</w:t>
            </w:r>
            <w:r w:rsidR="00DD4D02">
              <w:rPr>
                <w:rFonts w:ascii="Times New Roman" w:hAnsi="Times New Roman"/>
                <w:bCs/>
              </w:rPr>
              <w:t>4</w:t>
            </w:r>
            <w:r w:rsidRPr="00C04E3C">
              <w:rPr>
                <w:rFonts w:ascii="Times New Roman" w:hAnsi="Times New Roman"/>
                <w:bCs/>
              </w:rPr>
              <w:t xml:space="preserve"> учебный год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до 25 августа</w:t>
            </w:r>
          </w:p>
        </w:tc>
        <w:tc>
          <w:tcPr>
            <w:tcW w:w="2185" w:type="dxa"/>
          </w:tcPr>
          <w:p w:rsidR="00D507B0" w:rsidRDefault="00AC345E" w:rsidP="004656E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 </w:t>
            </w:r>
          </w:p>
          <w:p w:rsidR="00D300C5" w:rsidRPr="00C04E3C" w:rsidRDefault="00D507B0" w:rsidP="00D507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Воспитатели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9E3376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80" w:type="dxa"/>
          </w:tcPr>
          <w:p w:rsidR="00D300C5" w:rsidRPr="00C04E3C" w:rsidRDefault="00D300C5" w:rsidP="00DD4D02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Совершенствование и расширение номенклатуры и нормати</w:t>
            </w:r>
            <w:r w:rsidR="006A358C">
              <w:rPr>
                <w:rFonts w:ascii="Times New Roman" w:hAnsi="Times New Roman"/>
                <w:bCs/>
              </w:rPr>
              <w:t>вно – правовой базы МДОУ на 20</w:t>
            </w:r>
            <w:r w:rsidR="002B045D">
              <w:rPr>
                <w:rFonts w:ascii="Times New Roman" w:hAnsi="Times New Roman"/>
                <w:bCs/>
              </w:rPr>
              <w:t>2</w:t>
            </w:r>
            <w:r w:rsidR="00DD4D02">
              <w:rPr>
                <w:rFonts w:ascii="Times New Roman" w:hAnsi="Times New Roman"/>
                <w:bCs/>
              </w:rPr>
              <w:t>3</w:t>
            </w:r>
            <w:r w:rsidR="006A358C">
              <w:rPr>
                <w:rFonts w:ascii="Times New Roman" w:hAnsi="Times New Roman"/>
                <w:bCs/>
              </w:rPr>
              <w:t xml:space="preserve"> – 202</w:t>
            </w:r>
            <w:r w:rsidR="00DD4D02">
              <w:rPr>
                <w:rFonts w:ascii="Times New Roman" w:hAnsi="Times New Roman"/>
                <w:bCs/>
              </w:rPr>
              <w:t>4</w:t>
            </w:r>
            <w:r w:rsidRPr="00C04E3C">
              <w:rPr>
                <w:rFonts w:ascii="Times New Roman" w:hAnsi="Times New Roman"/>
                <w:bCs/>
              </w:rPr>
              <w:t xml:space="preserve"> уч. год.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80" w:type="dxa"/>
          </w:tcPr>
          <w:p w:rsidR="00D300C5" w:rsidRPr="00C04E3C" w:rsidRDefault="00D300C5" w:rsidP="00DD4D02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Разработка нормативно – правовых документов, локальных </w:t>
            </w:r>
            <w:r w:rsidR="00996DEC">
              <w:rPr>
                <w:rFonts w:ascii="Times New Roman" w:hAnsi="Times New Roman"/>
                <w:bCs/>
              </w:rPr>
              <w:t>актов о работе учрежде</w:t>
            </w:r>
            <w:r w:rsidR="006A358C">
              <w:rPr>
                <w:rFonts w:ascii="Times New Roman" w:hAnsi="Times New Roman"/>
                <w:bCs/>
              </w:rPr>
              <w:t>ния на20</w:t>
            </w:r>
            <w:r w:rsidR="002B045D">
              <w:rPr>
                <w:rFonts w:ascii="Times New Roman" w:hAnsi="Times New Roman"/>
                <w:bCs/>
              </w:rPr>
              <w:t>2</w:t>
            </w:r>
            <w:r w:rsidR="00DD4D02">
              <w:rPr>
                <w:rFonts w:ascii="Times New Roman" w:hAnsi="Times New Roman"/>
                <w:bCs/>
              </w:rPr>
              <w:t>3</w:t>
            </w:r>
            <w:r w:rsidR="006A358C">
              <w:rPr>
                <w:rFonts w:ascii="Times New Roman" w:hAnsi="Times New Roman"/>
                <w:bCs/>
              </w:rPr>
              <w:t xml:space="preserve"> – 202</w:t>
            </w:r>
            <w:r w:rsidR="00DD4D02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C04E3C">
              <w:rPr>
                <w:rFonts w:ascii="Times New Roman" w:hAnsi="Times New Roman"/>
                <w:bCs/>
              </w:rPr>
              <w:t>уч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.г</w:t>
            </w:r>
            <w:proofErr w:type="gramEnd"/>
            <w:r w:rsidRPr="00C04E3C">
              <w:rPr>
                <w:rFonts w:ascii="Times New Roman" w:hAnsi="Times New Roman"/>
                <w:bCs/>
              </w:rPr>
              <w:t>од</w:t>
            </w:r>
            <w:proofErr w:type="spellEnd"/>
            <w:r w:rsidRPr="00C04E3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40" w:type="dxa"/>
          </w:tcPr>
          <w:p w:rsidR="00D300C5" w:rsidRPr="00C04E3C" w:rsidRDefault="00D300C5" w:rsidP="008A1570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      </w:t>
            </w:r>
          </w:p>
          <w:p w:rsidR="00D300C5" w:rsidRPr="00C04E3C" w:rsidRDefault="00D300C5" w:rsidP="008A1570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 Заведующая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80" w:type="dxa"/>
          </w:tcPr>
          <w:p w:rsidR="00D300C5" w:rsidRPr="00C04E3C" w:rsidRDefault="00D300C5" w:rsidP="008A1570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Внесение изменений в нормативно – правовые документ</w:t>
            </w:r>
            <w:proofErr w:type="gramStart"/>
            <w:r w:rsidRPr="00C04E3C">
              <w:rPr>
                <w:rFonts w:ascii="Times New Roman" w:hAnsi="Times New Roman"/>
                <w:bCs/>
              </w:rPr>
              <w:t>ы(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распределение стимулирующих выплат, локальные акты, положения и др.)</w:t>
            </w:r>
          </w:p>
        </w:tc>
        <w:tc>
          <w:tcPr>
            <w:tcW w:w="2340" w:type="dxa"/>
          </w:tcPr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Разработка текущих инструктажей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по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ОТ</w:t>
            </w:r>
            <w:proofErr w:type="gramEnd"/>
            <w:r w:rsidRPr="00C04E3C">
              <w:rPr>
                <w:rFonts w:ascii="Times New Roman" w:hAnsi="Times New Roman"/>
                <w:bCs/>
              </w:rPr>
              <w:t>, ТБ и охране жизни и здоровья детей</w:t>
            </w:r>
          </w:p>
        </w:tc>
        <w:tc>
          <w:tcPr>
            <w:tcW w:w="2340" w:type="dxa"/>
          </w:tcPr>
          <w:p w:rsidR="00D300C5" w:rsidRPr="00C04E3C" w:rsidRDefault="00D300C5" w:rsidP="00C740E4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740E4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EB1F60">
        <w:trPr>
          <w:trHeight w:val="3726"/>
        </w:trPr>
        <w:tc>
          <w:tcPr>
            <w:tcW w:w="648" w:type="dxa"/>
          </w:tcPr>
          <w:p w:rsidR="00D300C5" w:rsidRPr="00C04E3C" w:rsidRDefault="00D300C5" w:rsidP="00C740E4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80" w:type="dxa"/>
          </w:tcPr>
          <w:p w:rsidR="00D300C5" w:rsidRPr="00C04E3C" w:rsidRDefault="00D300C5" w:rsidP="00C576BC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Темы производственных собраний и инструктажей</w:t>
            </w:r>
          </w:p>
          <w:p w:rsidR="00D300C5" w:rsidRPr="00C04E3C" w:rsidRDefault="00D300C5" w:rsidP="00C576BC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-« Правила внутреннего распорядка»                                   _» Подготовка групп к зимнему периоду»                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-«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Техника безопасности при проведении новогодних мероприятий»                                                                                 -  « Об охране жизни и здоровья в зимний период- лед, сосульки»                                                                    -« Профилактика гриппа в период эпидемиологического неблагополучия»                       -« Организация работы ДОУ в летнее- оздоровительный период» и др.    </w:t>
            </w:r>
          </w:p>
        </w:tc>
        <w:tc>
          <w:tcPr>
            <w:tcW w:w="2340" w:type="dxa"/>
          </w:tcPr>
          <w:p w:rsidR="00D300C5" w:rsidRPr="00C04E3C" w:rsidRDefault="00D300C5" w:rsidP="00C576BC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576BC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576BC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576BC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C576BC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</w:t>
            </w:r>
            <w:r w:rsidRPr="00C04E3C">
              <w:rPr>
                <w:rFonts w:ascii="Times New Roman" w:hAnsi="Times New Roman"/>
                <w:bCs/>
              </w:rPr>
              <w:t>ующая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F87C2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Работа по составлению инструкций и обновлению инструктажей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EB1F60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8</w:t>
            </w:r>
          </w:p>
        </w:tc>
        <w:tc>
          <w:tcPr>
            <w:tcW w:w="4680" w:type="dxa"/>
          </w:tcPr>
          <w:p w:rsidR="00D300C5" w:rsidRPr="00C04E3C" w:rsidRDefault="00D300C5" w:rsidP="00F87C2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Ознакомление педагогов с результатами проведения комплексного анализа и четкое обозначение проблемных зон.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май</w:t>
            </w:r>
          </w:p>
        </w:tc>
        <w:tc>
          <w:tcPr>
            <w:tcW w:w="2185" w:type="dxa"/>
          </w:tcPr>
          <w:p w:rsidR="00D300C5" w:rsidRPr="00C04E3C" w:rsidRDefault="00AC345E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 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EB1F60">
        <w:trPr>
          <w:trHeight w:val="1567"/>
        </w:trPr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Оформление наглядной информации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C04E3C">
              <w:rPr>
                <w:rFonts w:ascii="Times New Roman" w:hAnsi="Times New Roman"/>
                <w:bCs/>
              </w:rPr>
              <w:t>стендов, памяток по текущим управленческим вопросам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33118">
        <w:trPr>
          <w:trHeight w:val="1412"/>
        </w:trPr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680" w:type="dxa"/>
          </w:tcPr>
          <w:p w:rsidR="00D300C5" w:rsidRPr="00C04E3C" w:rsidRDefault="00D300C5" w:rsidP="00EB1F60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                                                                       Расстановка кадров по группам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AC345E" w:rsidP="00D507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 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Составление списков воспитанников</w:t>
            </w:r>
          </w:p>
        </w:tc>
        <w:tc>
          <w:tcPr>
            <w:tcW w:w="2340" w:type="dxa"/>
          </w:tcPr>
          <w:p w:rsidR="00D300C5" w:rsidRPr="00C04E3C" w:rsidRDefault="00D507B0" w:rsidP="00D507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Август 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Утверждение  штатного расписания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до 01 сентября              до31 декабря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Подготовка заявок на курсы повышения квалификации, профессиональную переподготовку.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до 30 </w:t>
            </w:r>
            <w:r w:rsidR="00AC345E">
              <w:rPr>
                <w:rFonts w:ascii="Times New Roman" w:hAnsi="Times New Roman"/>
                <w:bCs/>
              </w:rPr>
              <w:t>октября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AC345E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Заведующая,                </w:t>
            </w:r>
            <w:r w:rsidR="00D300C5" w:rsidRPr="00C04E3C">
              <w:rPr>
                <w:rFonts w:ascii="Times New Roman" w:hAnsi="Times New Roman"/>
                <w:bCs/>
              </w:rPr>
              <w:t>воспитатель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Заключение договоров об образовании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по мере поступления воспитанников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                      Заведующая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Заключение договоров с организациями на предоставление услуг, поставку товаров, продуктов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 сентября по июнь</w:t>
            </w:r>
          </w:p>
        </w:tc>
        <w:tc>
          <w:tcPr>
            <w:tcW w:w="2185" w:type="dxa"/>
          </w:tcPr>
          <w:p w:rsidR="00D507B0" w:rsidRDefault="00C6537D" w:rsidP="00D507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Заведующая </w:t>
            </w:r>
          </w:p>
          <w:p w:rsidR="00D300C5" w:rsidRPr="00C04E3C" w:rsidRDefault="00D300C5" w:rsidP="00D507B0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завхоз </w:t>
            </w:r>
          </w:p>
        </w:tc>
      </w:tr>
      <w:tr w:rsidR="00D300C5" w:rsidRPr="00C04E3C" w:rsidTr="00B33118">
        <w:tc>
          <w:tcPr>
            <w:tcW w:w="9853" w:type="dxa"/>
            <w:gridSpan w:val="4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                                    Учет, отчетность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Списочный состав воспитанников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>в том числе по каждой возрастной группе)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до 01 сентября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Заведующая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Учет дето</w:t>
            </w:r>
            <w:r w:rsidR="00A60BAF"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>дней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ежемесячно</w:t>
            </w:r>
          </w:p>
        </w:tc>
        <w:tc>
          <w:tcPr>
            <w:tcW w:w="2185" w:type="dxa"/>
          </w:tcPr>
          <w:p w:rsidR="00D300C5" w:rsidRPr="00C04E3C" w:rsidRDefault="00DD4D02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="00D300C5" w:rsidRPr="00C04E3C">
              <w:rPr>
                <w:rFonts w:ascii="Times New Roman" w:hAnsi="Times New Roman"/>
                <w:bCs/>
              </w:rPr>
              <w:t>едсестра Нитка Н.Г.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Отчет по заболеваемости воспитанников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январь,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июль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Ст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.м</w:t>
            </w:r>
            <w:proofErr w:type="gramEnd"/>
            <w:r w:rsidRPr="00C04E3C">
              <w:rPr>
                <w:rFonts w:ascii="Times New Roman" w:hAnsi="Times New Roman"/>
                <w:bCs/>
              </w:rPr>
              <w:t>едсестра Нитка Н.Г.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Отчет по выполнению норм питания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>ежемесячный, ежеквартальный, годовой)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ежемесячно и еж</w:t>
            </w:r>
            <w:r>
              <w:rPr>
                <w:rFonts w:ascii="Times New Roman" w:hAnsi="Times New Roman"/>
                <w:bCs/>
              </w:rPr>
              <w:t>еквартально, до 10 числа месяца</w:t>
            </w:r>
            <w:r w:rsidRPr="00C04E3C">
              <w:rPr>
                <w:rFonts w:ascii="Times New Roman" w:hAnsi="Times New Roman"/>
                <w:bCs/>
              </w:rPr>
              <w:t xml:space="preserve"> следующего за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отчетным</w:t>
            </w:r>
            <w:proofErr w:type="gramEnd"/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>медсестра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20 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Отчет по расходованию энергоресурсов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ежемесячно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Завхоз Егорова М</w:t>
            </w:r>
            <w:proofErr w:type="gramStart"/>
            <w:r w:rsidRPr="00C04E3C">
              <w:rPr>
                <w:rFonts w:ascii="Times New Roman" w:hAnsi="Times New Roman"/>
                <w:bCs/>
              </w:rPr>
              <w:t>,Н</w:t>
            </w:r>
            <w:proofErr w:type="gramEnd"/>
            <w:r w:rsidRPr="00C04E3C">
              <w:rPr>
                <w:rFonts w:ascii="Times New Roman" w:hAnsi="Times New Roman"/>
                <w:bCs/>
              </w:rPr>
              <w:t>,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Аналитический отчет о деятельности  детского </w:t>
            </w:r>
            <w:r w:rsidR="002F4687">
              <w:rPr>
                <w:rFonts w:ascii="Times New Roman" w:hAnsi="Times New Roman"/>
                <w:bCs/>
              </w:rPr>
              <w:t>сада за 2017-2018</w:t>
            </w:r>
            <w:r>
              <w:rPr>
                <w:rFonts w:ascii="Times New Roman" w:hAnsi="Times New Roman"/>
                <w:bCs/>
              </w:rPr>
              <w:t xml:space="preserve"> учебный  </w:t>
            </w:r>
            <w:r w:rsidRPr="00C04E3C">
              <w:rPr>
                <w:rFonts w:ascii="Times New Roman" w:hAnsi="Times New Roman"/>
                <w:bCs/>
              </w:rPr>
              <w:t>год.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май</w:t>
            </w:r>
          </w:p>
        </w:tc>
        <w:tc>
          <w:tcPr>
            <w:tcW w:w="2185" w:type="dxa"/>
          </w:tcPr>
          <w:p w:rsidR="00D300C5" w:rsidRPr="00C04E3C" w:rsidRDefault="00C6537D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="00D300C5" w:rsidRPr="00C04E3C">
              <w:rPr>
                <w:rFonts w:ascii="Times New Roman" w:hAnsi="Times New Roman"/>
                <w:bCs/>
              </w:rPr>
              <w:t xml:space="preserve"> воспитатель, завхоз, ст.медсестра</w:t>
            </w:r>
          </w:p>
        </w:tc>
      </w:tr>
      <w:tr w:rsidR="00D300C5" w:rsidRPr="00C04E3C" w:rsidTr="00B33118">
        <w:tc>
          <w:tcPr>
            <w:tcW w:w="9853" w:type="dxa"/>
            <w:gridSpan w:val="4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                                             Информационная открытость</w:t>
            </w:r>
          </w:p>
        </w:tc>
      </w:tr>
      <w:tr w:rsidR="00D300C5" w:rsidRPr="00C04E3C" w:rsidTr="00B33118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 Обеспечение функционирования официального сайта детского сада в сети « Интернет»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33118">
        <w:trPr>
          <w:trHeight w:val="528"/>
        </w:trPr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468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Размещение информации о деятельности детского сада на информационных стендах для родителей</w:t>
            </w:r>
          </w:p>
        </w:tc>
        <w:tc>
          <w:tcPr>
            <w:tcW w:w="23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</w:tbl>
    <w:p w:rsidR="00D300C5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300C5" w:rsidRPr="003433F0" w:rsidRDefault="00D300C5" w:rsidP="003433F0">
      <w:pPr>
        <w:jc w:val="center"/>
        <w:rPr>
          <w:rFonts w:ascii="Times New Roman" w:hAnsi="Times New Roman"/>
          <w:b/>
          <w:bCs/>
          <w:sz w:val="28"/>
        </w:rPr>
      </w:pPr>
      <w:r w:rsidRPr="003433F0">
        <w:rPr>
          <w:rFonts w:ascii="Times New Roman" w:hAnsi="Times New Roman"/>
          <w:b/>
          <w:bCs/>
          <w:sz w:val="28"/>
        </w:rPr>
        <w:t>7. Инструктивно – методические совещания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800"/>
        <w:gridCol w:w="2185"/>
      </w:tblGrid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№ п/п</w:t>
            </w:r>
          </w:p>
        </w:tc>
        <w:tc>
          <w:tcPr>
            <w:tcW w:w="5040" w:type="dxa"/>
          </w:tcPr>
          <w:p w:rsidR="00D300C5" w:rsidRPr="00C04E3C" w:rsidRDefault="00D300C5" w:rsidP="00B33118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Содержание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Сроки проведения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Ответственный</w:t>
            </w: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Знакомство с инструктивными и методическими материалами Министерства образования РФ, Управления образования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По мере поступления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Инструктажи:</w:t>
            </w:r>
          </w:p>
          <w:p w:rsidR="00D300C5" w:rsidRPr="00C04E3C" w:rsidRDefault="00AC345E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а) первичный, повторный инструктажи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proofErr w:type="gramStart"/>
            <w:r w:rsidRPr="00C04E3C">
              <w:rPr>
                <w:rFonts w:ascii="Times New Roman" w:hAnsi="Times New Roman"/>
                <w:bCs/>
              </w:rPr>
              <w:t>б) организация охраны жизни и здоровья детей дошкольного возраста в детском  саду                     в) работа по пр</w:t>
            </w:r>
            <w:r>
              <w:rPr>
                <w:rFonts w:ascii="Times New Roman" w:hAnsi="Times New Roman"/>
                <w:bCs/>
              </w:rPr>
              <w:t>едупреждению детского дорожно-</w:t>
            </w:r>
            <w:r w:rsidRPr="00C04E3C">
              <w:rPr>
                <w:rFonts w:ascii="Times New Roman" w:hAnsi="Times New Roman"/>
                <w:bCs/>
              </w:rPr>
              <w:t>транспортного травматизма                                           г) организация жизни и здоровья детей в ДОУ во время выхода за территорию ДОУ                             д) ознакомление с должностными инструкциями;                                                                    - по охране труда и техники безопасности                     - по пожарной безопасности                                                           - инструктаж по технике безопасности проведения новогодних мероприятий</w:t>
            </w:r>
            <w:proofErr w:type="gramEnd"/>
          </w:p>
        </w:tc>
        <w:tc>
          <w:tcPr>
            <w:tcW w:w="1800" w:type="dxa"/>
          </w:tcPr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 поступлении на работу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-б) 1 раз в квартал                 в) 1 раз в квартал                                            г) 1 раз в квартал                            д) сентябрь            - Окт</w:t>
            </w:r>
            <w:r w:rsidR="00D507B0">
              <w:rPr>
                <w:rFonts w:ascii="Times New Roman" w:hAnsi="Times New Roman"/>
                <w:bCs/>
              </w:rPr>
              <w:t>ябр</w:t>
            </w:r>
            <w:proofErr w:type="gramStart"/>
            <w:r w:rsidR="00D507B0">
              <w:rPr>
                <w:rFonts w:ascii="Times New Roman" w:hAnsi="Times New Roman"/>
                <w:bCs/>
              </w:rPr>
              <w:t>ь-</w:t>
            </w:r>
            <w:proofErr w:type="gramEnd"/>
            <w:r w:rsidR="00D507B0">
              <w:rPr>
                <w:rFonts w:ascii="Times New Roman" w:hAnsi="Times New Roman"/>
                <w:bCs/>
              </w:rPr>
              <w:t xml:space="preserve"> апрель            -</w:t>
            </w:r>
            <w:r>
              <w:rPr>
                <w:rFonts w:ascii="Times New Roman" w:hAnsi="Times New Roman"/>
                <w:bCs/>
              </w:rPr>
              <w:t>Окт</w:t>
            </w:r>
            <w:r w:rsidR="00D507B0">
              <w:rPr>
                <w:rFonts w:ascii="Times New Roman" w:hAnsi="Times New Roman"/>
                <w:bCs/>
              </w:rPr>
              <w:t>ябрь</w:t>
            </w:r>
            <w:r>
              <w:rPr>
                <w:rFonts w:ascii="Times New Roman" w:hAnsi="Times New Roman"/>
                <w:bCs/>
              </w:rPr>
              <w:t xml:space="preserve"> – апрель                  Декабрь                    -</w:t>
            </w:r>
          </w:p>
        </w:tc>
        <w:tc>
          <w:tcPr>
            <w:tcW w:w="2185" w:type="dxa"/>
          </w:tcPr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Заведующая</w:t>
            </w:r>
          </w:p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воспитатель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Завхоз</w:t>
            </w: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Прохождение пожарно-технического минимума педагогами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4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Инструктаж по охране жизни и здоровья детей, по пожарной безопасности, правила поведения при ЧП</w:t>
            </w:r>
          </w:p>
        </w:tc>
        <w:tc>
          <w:tcPr>
            <w:tcW w:w="1800" w:type="dxa"/>
          </w:tcPr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Консультация- инструктаж « Охрана жизни и здоровья детей в летний оздоровительный период</w:t>
            </w:r>
          </w:p>
        </w:tc>
        <w:tc>
          <w:tcPr>
            <w:tcW w:w="1800" w:type="dxa"/>
          </w:tcPr>
          <w:p w:rsidR="00D300C5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Март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 медсестра</w:t>
            </w: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Практикум « Оказание первой медицинской помощи при несчастных случаях»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Ст. медсестра</w:t>
            </w:r>
          </w:p>
        </w:tc>
      </w:tr>
      <w:tr w:rsidR="00D300C5" w:rsidRPr="00C04E3C" w:rsidTr="00B33118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</w:tbl>
    <w:p w:rsidR="00D300C5" w:rsidRPr="00C04E3C" w:rsidRDefault="00D300C5" w:rsidP="002E0B76">
      <w:pPr>
        <w:rPr>
          <w:rFonts w:ascii="Times New Roman" w:hAnsi="Times New Roman"/>
          <w:bCs/>
        </w:rPr>
      </w:pPr>
    </w:p>
    <w:p w:rsidR="00D300C5" w:rsidRPr="003433F0" w:rsidRDefault="00D300C5" w:rsidP="003433F0">
      <w:pPr>
        <w:jc w:val="center"/>
        <w:rPr>
          <w:rFonts w:ascii="Times New Roman" w:hAnsi="Times New Roman"/>
          <w:b/>
          <w:bCs/>
          <w:sz w:val="28"/>
        </w:rPr>
      </w:pPr>
      <w:r w:rsidRPr="003433F0">
        <w:rPr>
          <w:rFonts w:ascii="Times New Roman" w:hAnsi="Times New Roman"/>
          <w:b/>
          <w:bCs/>
          <w:sz w:val="28"/>
        </w:rPr>
        <w:t>8. Общие  собрания  трудового  коллектива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00"/>
        <w:gridCol w:w="2185"/>
      </w:tblGrid>
      <w:tr w:rsidR="00D300C5" w:rsidRPr="00C04E3C" w:rsidTr="00116F3A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22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                                   Содержание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Ответс</w:t>
            </w:r>
            <w:r>
              <w:rPr>
                <w:rFonts w:ascii="Times New Roman" w:hAnsi="Times New Roman"/>
                <w:b/>
                <w:bCs/>
              </w:rPr>
              <w:t>т</w:t>
            </w:r>
            <w:r w:rsidRPr="00C04E3C">
              <w:rPr>
                <w:rFonts w:ascii="Times New Roman" w:hAnsi="Times New Roman"/>
                <w:b/>
                <w:bCs/>
              </w:rPr>
              <w:t>венные</w:t>
            </w:r>
          </w:p>
        </w:tc>
      </w:tr>
      <w:tr w:rsidR="00D300C5" w:rsidRPr="00C04E3C" w:rsidTr="00116F3A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20" w:type="dxa"/>
          </w:tcPr>
          <w:p w:rsidR="00D507B0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Заседания  № 1.Основные направления деятельности </w:t>
            </w:r>
            <w:r w:rsidR="00D507B0">
              <w:rPr>
                <w:rFonts w:ascii="Times New Roman" w:hAnsi="Times New Roman"/>
                <w:b/>
                <w:bCs/>
              </w:rPr>
              <w:t>М</w:t>
            </w:r>
            <w:r w:rsidRPr="00C04E3C">
              <w:rPr>
                <w:rFonts w:ascii="Times New Roman" w:hAnsi="Times New Roman"/>
                <w:b/>
                <w:bCs/>
              </w:rPr>
              <w:t>ДОУ</w:t>
            </w:r>
            <w:r w:rsidR="00D507B0">
              <w:rPr>
                <w:rFonts w:ascii="Times New Roman" w:hAnsi="Times New Roman"/>
                <w:b/>
                <w:bCs/>
              </w:rPr>
              <w:t xml:space="preserve"> Дубковского детского сада </w:t>
            </w:r>
            <w:r w:rsidRPr="00C04E3C">
              <w:rPr>
                <w:rFonts w:ascii="Times New Roman" w:hAnsi="Times New Roman"/>
                <w:b/>
                <w:bCs/>
              </w:rPr>
              <w:t xml:space="preserve"> на новый учебный год                            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Цель: координация действий по улучшению условий образовательного процесса.    </w:t>
            </w:r>
          </w:p>
          <w:p w:rsidR="00D507B0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 О выборах секретаря Общего собрания трудового коллектива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выдвижение,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 xml:space="preserve">избрание)                       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 w:rsidRPr="00C04E3C">
              <w:rPr>
                <w:rFonts w:ascii="Times New Roman" w:hAnsi="Times New Roman"/>
                <w:bCs/>
              </w:rPr>
              <w:t xml:space="preserve">2. Итоги работы за летний  оздоровительный период.                                                                               </w:t>
            </w:r>
            <w:r w:rsidRPr="00C04E3C">
              <w:rPr>
                <w:rFonts w:ascii="Times New Roman" w:hAnsi="Times New Roman"/>
                <w:bCs/>
              </w:rPr>
              <w:lastRenderedPageBreak/>
              <w:t xml:space="preserve">3.Основные направления образовательной работы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 xml:space="preserve">ДОУ на новый учебный год.                         </w:t>
            </w:r>
            <w:r>
              <w:rPr>
                <w:rFonts w:ascii="Times New Roman" w:hAnsi="Times New Roman"/>
                <w:bCs/>
              </w:rPr>
              <w:t xml:space="preserve">           </w:t>
            </w:r>
            <w:r w:rsidRPr="00C04E3C">
              <w:rPr>
                <w:rFonts w:ascii="Times New Roman" w:hAnsi="Times New Roman"/>
                <w:bCs/>
              </w:rPr>
              <w:t xml:space="preserve">  4.О принятии правил внутреннего  трудового распорядка </w:t>
            </w:r>
            <w:r w:rsidR="00D507B0" w:rsidRPr="00C04E3C">
              <w:rPr>
                <w:rFonts w:ascii="Times New Roman" w:hAnsi="Times New Roman"/>
                <w:bCs/>
              </w:rPr>
              <w:t>(</w:t>
            </w:r>
            <w:r w:rsidRPr="00C04E3C">
              <w:rPr>
                <w:rFonts w:ascii="Times New Roman" w:hAnsi="Times New Roman"/>
                <w:bCs/>
              </w:rPr>
              <w:t xml:space="preserve">рассмотрение и принятие)                        5.  Об избрании комиссии по подведению итогов оценки эффективности труда  работников детского сада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выдвижение, избрание)                     </w:t>
            </w:r>
            <w:r>
              <w:rPr>
                <w:rFonts w:ascii="Times New Roman" w:hAnsi="Times New Roman"/>
                <w:bCs/>
              </w:rPr>
              <w:t xml:space="preserve">                 </w:t>
            </w:r>
            <w:r w:rsidRPr="00C04E3C">
              <w:rPr>
                <w:rFonts w:ascii="Times New Roman" w:hAnsi="Times New Roman"/>
                <w:bCs/>
              </w:rPr>
              <w:t xml:space="preserve"> 6. Об охране труда и безопасности условий труда работников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>ДО</w:t>
            </w:r>
            <w:r w:rsidR="00D507B0" w:rsidRPr="00C04E3C">
              <w:rPr>
                <w:rFonts w:ascii="Times New Roman" w:hAnsi="Times New Roman"/>
                <w:bCs/>
              </w:rPr>
              <w:t xml:space="preserve">У </w:t>
            </w:r>
            <w:proofErr w:type="gramStart"/>
            <w:r w:rsidR="00D507B0" w:rsidRPr="00C04E3C">
              <w:rPr>
                <w:rFonts w:ascii="Times New Roman" w:hAnsi="Times New Roman"/>
                <w:bCs/>
              </w:rPr>
              <w:t>(</w:t>
            </w:r>
            <w:r w:rsidRPr="00C04E3C">
              <w:rPr>
                <w:rFonts w:ascii="Times New Roman" w:hAnsi="Times New Roman"/>
                <w:bCs/>
              </w:rPr>
              <w:t xml:space="preserve"> 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заслушивание информации о состоянии охраны труда в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>ДОУ).                                 7. Об охране жизни и здоровья воспитанников во время образовательного процесса</w:t>
            </w:r>
            <w:r w:rsidR="00D507B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заслушивание информации об усилении мер по сохранению жизни и здоровья воспитанников, работников детского сада во время образовательного процесса)                                                                                    8.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О пожарной безопасности в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>ДОУ</w:t>
            </w:r>
            <w:r w:rsidR="00D507B0"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>(засл</w:t>
            </w:r>
            <w:r>
              <w:rPr>
                <w:rFonts w:ascii="Times New Roman" w:hAnsi="Times New Roman"/>
                <w:bCs/>
              </w:rPr>
              <w:t>ушивание информации о противо</w:t>
            </w:r>
            <w:r w:rsidRPr="00C04E3C">
              <w:rPr>
                <w:rFonts w:ascii="Times New Roman" w:hAnsi="Times New Roman"/>
                <w:bCs/>
              </w:rPr>
              <w:t xml:space="preserve">пожарном режиме; об ответственном за пожарную безопасность; о проведении мероприятий по обучению работников мерам пожарной безопасности)                                                     </w:t>
            </w:r>
            <w:proofErr w:type="gramEnd"/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9.Об организации питания воспитанников</w:t>
            </w:r>
            <w:r w:rsidR="00D507B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 </w:t>
            </w:r>
            <w:proofErr w:type="gramEnd"/>
            <w:r w:rsidRPr="00C04E3C">
              <w:rPr>
                <w:rFonts w:ascii="Times New Roman" w:hAnsi="Times New Roman"/>
                <w:bCs/>
              </w:rPr>
              <w:t>заслушивание информации)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C6537D" w:rsidP="00D507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Заведующ</w:t>
            </w:r>
            <w:r w:rsidR="00D507B0">
              <w:rPr>
                <w:rFonts w:ascii="Times New Roman" w:hAnsi="Times New Roman"/>
                <w:bCs/>
              </w:rPr>
              <w:t>ий</w:t>
            </w:r>
          </w:p>
        </w:tc>
      </w:tr>
      <w:tr w:rsidR="00D300C5" w:rsidRPr="00C04E3C" w:rsidTr="00116F3A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5220" w:type="dxa"/>
          </w:tcPr>
          <w:p w:rsidR="00D507B0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Заседание № 2 Итоги хода выполнения коллективного договора между администрацией и трудовым коллективом.                                             Цель: Координация действий, выработка единых требований и совершенствование условий  для осуществления деятельности </w:t>
            </w:r>
            <w:r w:rsidR="00D507B0">
              <w:rPr>
                <w:rFonts w:ascii="Times New Roman" w:hAnsi="Times New Roman"/>
                <w:b/>
                <w:bCs/>
              </w:rPr>
              <w:t>М</w:t>
            </w:r>
            <w:r w:rsidR="00D507B0" w:rsidRPr="00C04E3C">
              <w:rPr>
                <w:rFonts w:ascii="Times New Roman" w:hAnsi="Times New Roman"/>
                <w:b/>
                <w:bCs/>
              </w:rPr>
              <w:t>ДОУ</w:t>
            </w:r>
            <w:r w:rsidR="00D507B0">
              <w:rPr>
                <w:rFonts w:ascii="Times New Roman" w:hAnsi="Times New Roman"/>
                <w:b/>
                <w:bCs/>
              </w:rPr>
              <w:t xml:space="preserve"> Дубковского детского сада </w:t>
            </w:r>
            <w:r w:rsidR="00D507B0" w:rsidRPr="00C04E3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1. О выполнении Коллективного договора между администрацией и трудовым коллективом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>ДОУ</w:t>
            </w:r>
            <w:r w:rsidR="00D507B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Заслушивание информации)                                                  3. О выполнении соглашения по охране труда ( Заслушивание информации)                                              4.Рассмотрение и внесение изменений и дополнений в локальные акты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 xml:space="preserve">ДОУ:                                 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-П</w:t>
            </w:r>
            <w:proofErr w:type="gramEnd"/>
            <w:r w:rsidRPr="00C04E3C">
              <w:rPr>
                <w:rFonts w:ascii="Times New Roman" w:hAnsi="Times New Roman"/>
                <w:bCs/>
              </w:rPr>
              <w:t>оложения о порядке и условиях стимулирующих выпл</w:t>
            </w:r>
            <w:r>
              <w:rPr>
                <w:rFonts w:ascii="Times New Roman" w:hAnsi="Times New Roman"/>
                <w:bCs/>
              </w:rPr>
              <w:t xml:space="preserve">ат работникам </w:t>
            </w:r>
            <w:r w:rsidR="00D507B0"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</w:rPr>
              <w:t xml:space="preserve">ДОУ </w:t>
            </w:r>
            <w:r w:rsidRPr="00C04E3C">
              <w:rPr>
                <w:rFonts w:ascii="Times New Roman" w:hAnsi="Times New Roman"/>
                <w:bCs/>
              </w:rPr>
              <w:t>-График отпусков                                                                  - Соглашения по ОТ на новый учебный год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Default="00D300C5" w:rsidP="00D507B0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</w:t>
            </w:r>
            <w:r w:rsidR="00D507B0">
              <w:rPr>
                <w:rFonts w:ascii="Times New Roman" w:hAnsi="Times New Roman"/>
                <w:bCs/>
              </w:rPr>
              <w:t>ий</w:t>
            </w:r>
          </w:p>
          <w:p w:rsidR="00D507B0" w:rsidRPr="00C04E3C" w:rsidRDefault="00D507B0" w:rsidP="00D507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Представитель от работников  Афанасьева В.В.</w:t>
            </w:r>
          </w:p>
        </w:tc>
      </w:tr>
      <w:tr w:rsidR="00D300C5" w:rsidRPr="00C04E3C" w:rsidTr="00116F3A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220" w:type="dxa"/>
          </w:tcPr>
          <w:p w:rsidR="00D507B0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Заседание №3  О подготовке </w:t>
            </w:r>
            <w:r w:rsidR="00D507B0">
              <w:rPr>
                <w:rFonts w:ascii="Times New Roman" w:hAnsi="Times New Roman"/>
                <w:b/>
                <w:bCs/>
              </w:rPr>
              <w:t>М</w:t>
            </w:r>
            <w:r w:rsidR="00D507B0" w:rsidRPr="00C04E3C">
              <w:rPr>
                <w:rFonts w:ascii="Times New Roman" w:hAnsi="Times New Roman"/>
                <w:b/>
                <w:bCs/>
              </w:rPr>
              <w:t>ДОУ</w:t>
            </w:r>
            <w:r w:rsidR="00D507B0">
              <w:rPr>
                <w:rFonts w:ascii="Times New Roman" w:hAnsi="Times New Roman"/>
                <w:b/>
                <w:bCs/>
              </w:rPr>
              <w:t xml:space="preserve"> Дубковского детского сада </w:t>
            </w:r>
            <w:r w:rsidR="00D507B0" w:rsidRPr="00C04E3C">
              <w:rPr>
                <w:rFonts w:ascii="Times New Roman" w:hAnsi="Times New Roman"/>
                <w:b/>
                <w:bCs/>
              </w:rPr>
              <w:t xml:space="preserve"> </w:t>
            </w:r>
            <w:r w:rsidRPr="00C04E3C">
              <w:rPr>
                <w:rFonts w:ascii="Times New Roman" w:hAnsi="Times New Roman"/>
                <w:b/>
                <w:bCs/>
              </w:rPr>
              <w:t>к весенне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е-</w:t>
            </w:r>
            <w:proofErr w:type="gramEnd"/>
            <w:r w:rsidRPr="00C04E3C">
              <w:rPr>
                <w:rFonts w:ascii="Times New Roman" w:hAnsi="Times New Roman"/>
                <w:b/>
                <w:bCs/>
              </w:rPr>
              <w:t xml:space="preserve"> летнему периоду, новому учебному году.                    </w:t>
            </w:r>
          </w:p>
          <w:p w:rsidR="00F51BD2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Цель: Соблюдение требований законодательных и нормативных актов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C04E3C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C04E3C">
              <w:rPr>
                <w:rFonts w:ascii="Times New Roman" w:hAnsi="Times New Roman"/>
                <w:b/>
                <w:bCs/>
              </w:rPr>
              <w:t>равил техники безопасности</w:t>
            </w:r>
            <w:r w:rsidRPr="00C04E3C">
              <w:rPr>
                <w:rFonts w:ascii="Times New Roman" w:hAnsi="Times New Roman"/>
                <w:bCs/>
              </w:rPr>
              <w:t>.                                                                     1.Об итогах проведения внутренней оц</w:t>
            </w:r>
            <w:r w:rsidR="006A358C">
              <w:rPr>
                <w:rFonts w:ascii="Times New Roman" w:hAnsi="Times New Roman"/>
                <w:bCs/>
              </w:rPr>
              <w:t>енки качества образования в 20</w:t>
            </w:r>
            <w:r w:rsidR="00DD4D02">
              <w:rPr>
                <w:rFonts w:ascii="Times New Roman" w:hAnsi="Times New Roman"/>
                <w:bCs/>
              </w:rPr>
              <w:t>23</w:t>
            </w:r>
            <w:r w:rsidR="006A358C">
              <w:rPr>
                <w:rFonts w:ascii="Times New Roman" w:hAnsi="Times New Roman"/>
                <w:bCs/>
              </w:rPr>
              <w:t>-202</w:t>
            </w:r>
            <w:r w:rsidR="00DD4D02">
              <w:rPr>
                <w:rFonts w:ascii="Times New Roman" w:hAnsi="Times New Roman"/>
                <w:bCs/>
              </w:rPr>
              <w:t>4</w:t>
            </w:r>
            <w:r w:rsidR="00D507B0">
              <w:rPr>
                <w:rFonts w:ascii="Times New Roman" w:hAnsi="Times New Roman"/>
                <w:bCs/>
              </w:rPr>
              <w:t xml:space="preserve"> учебный </w:t>
            </w:r>
            <w:r w:rsidRPr="00C04E3C">
              <w:rPr>
                <w:rFonts w:ascii="Times New Roman" w:hAnsi="Times New Roman"/>
                <w:bCs/>
              </w:rPr>
              <w:t>году</w:t>
            </w:r>
            <w:r w:rsidR="00D507B0"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 xml:space="preserve">( заслушивание информации)                                              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2. О подготовке к летней оздоровительной работе и переходе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>ДОУ  на летний режим работ</w:t>
            </w:r>
            <w:proofErr w:type="gramStart"/>
            <w:r w:rsidRPr="00C04E3C">
              <w:rPr>
                <w:rFonts w:ascii="Times New Roman" w:hAnsi="Times New Roman"/>
                <w:bCs/>
              </w:rPr>
              <w:t>ы(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заслушивание информации)                                          </w:t>
            </w:r>
            <w:r w:rsidRPr="00C04E3C">
              <w:rPr>
                <w:rFonts w:ascii="Times New Roman" w:hAnsi="Times New Roman"/>
                <w:bCs/>
              </w:rPr>
              <w:lastRenderedPageBreak/>
              <w:t xml:space="preserve">3. О подготовке к новому учебному году, о проведении ремонтных работ                                                                      </w:t>
            </w:r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Заведующая,</w:t>
            </w:r>
          </w:p>
          <w:p w:rsidR="00D300C5" w:rsidRDefault="00D507B0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В</w:t>
            </w:r>
            <w:r w:rsidR="00D300C5" w:rsidRPr="00C04E3C">
              <w:rPr>
                <w:rFonts w:ascii="Times New Roman" w:hAnsi="Times New Roman"/>
                <w:bCs/>
              </w:rPr>
              <w:t>оспитатель</w:t>
            </w:r>
          </w:p>
          <w:p w:rsidR="00D507B0" w:rsidRDefault="00D507B0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Завхоз</w:t>
            </w:r>
          </w:p>
          <w:p w:rsidR="00D507B0" w:rsidRPr="00C04E3C" w:rsidRDefault="00D507B0" w:rsidP="002E0B7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Старшая медсестра </w:t>
            </w:r>
          </w:p>
        </w:tc>
      </w:tr>
      <w:tr w:rsidR="00D300C5" w:rsidRPr="00C04E3C" w:rsidTr="00116F3A">
        <w:tc>
          <w:tcPr>
            <w:tcW w:w="64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 xml:space="preserve"> 4.</w:t>
            </w:r>
          </w:p>
        </w:tc>
        <w:tc>
          <w:tcPr>
            <w:tcW w:w="522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proofErr w:type="gramStart"/>
            <w:r w:rsidRPr="00C04E3C">
              <w:rPr>
                <w:rFonts w:ascii="Times New Roman" w:hAnsi="Times New Roman"/>
                <w:bCs/>
              </w:rPr>
              <w:t xml:space="preserve">Внеплановые </w:t>
            </w:r>
            <w:r w:rsidR="00D507B0">
              <w:rPr>
                <w:rFonts w:ascii="Times New Roman" w:hAnsi="Times New Roman"/>
                <w:bCs/>
              </w:rPr>
              <w:t xml:space="preserve"> </w:t>
            </w:r>
            <w:r w:rsidR="00D507B0" w:rsidRPr="00C04E3C">
              <w:rPr>
                <w:rFonts w:ascii="Times New Roman" w:hAnsi="Times New Roman"/>
                <w:bCs/>
              </w:rPr>
              <w:t>(</w:t>
            </w:r>
            <w:r w:rsidRPr="00C04E3C">
              <w:rPr>
                <w:rFonts w:ascii="Times New Roman" w:hAnsi="Times New Roman"/>
                <w:bCs/>
              </w:rPr>
              <w:t>по необходимости)</w:t>
            </w:r>
            <w:proofErr w:type="gramEnd"/>
          </w:p>
        </w:tc>
        <w:tc>
          <w:tcPr>
            <w:tcW w:w="18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В течение года</w:t>
            </w:r>
          </w:p>
        </w:tc>
        <w:tc>
          <w:tcPr>
            <w:tcW w:w="218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</w:tbl>
    <w:p w:rsidR="00D300C5" w:rsidRPr="00C04E3C" w:rsidRDefault="00D300C5" w:rsidP="002E0B76">
      <w:pPr>
        <w:rPr>
          <w:rFonts w:ascii="Times New Roman" w:hAnsi="Times New Roman"/>
          <w:bCs/>
        </w:rPr>
      </w:pPr>
    </w:p>
    <w:p w:rsidR="00D300C5" w:rsidRPr="003433F0" w:rsidRDefault="00D300C5" w:rsidP="003433F0">
      <w:pPr>
        <w:jc w:val="center"/>
        <w:rPr>
          <w:rFonts w:ascii="Times New Roman" w:hAnsi="Times New Roman"/>
          <w:b/>
          <w:bCs/>
          <w:sz w:val="28"/>
        </w:rPr>
      </w:pPr>
      <w:r w:rsidRPr="003433F0">
        <w:rPr>
          <w:rFonts w:ascii="Times New Roman" w:hAnsi="Times New Roman"/>
          <w:b/>
          <w:bCs/>
          <w:sz w:val="28"/>
        </w:rPr>
        <w:t>9.Работа с кадрами</w:t>
      </w: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Совещания при заведующей  </w:t>
      </w:r>
      <w:r w:rsidR="00D507B0">
        <w:rPr>
          <w:rFonts w:ascii="Times New Roman" w:hAnsi="Times New Roman"/>
          <w:b/>
          <w:bCs/>
        </w:rPr>
        <w:t>М</w:t>
      </w:r>
      <w:r w:rsidR="00D507B0" w:rsidRPr="00C04E3C">
        <w:rPr>
          <w:rFonts w:ascii="Times New Roman" w:hAnsi="Times New Roman"/>
          <w:b/>
          <w:bCs/>
        </w:rPr>
        <w:t>ДОУ</w:t>
      </w:r>
      <w:r w:rsidR="00D507B0">
        <w:rPr>
          <w:rFonts w:ascii="Times New Roman" w:hAnsi="Times New Roman"/>
          <w:b/>
          <w:bCs/>
        </w:rPr>
        <w:t xml:space="preserve"> Дубковского детского сада </w:t>
      </w:r>
      <w:r w:rsidR="00D507B0" w:rsidRPr="00C04E3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2160"/>
        <w:gridCol w:w="1825"/>
      </w:tblGrid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                        Содержание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Сроки     проведения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1.Обсуждение и утверждение плана работы на месяц.                                                                           2. организация контрольной деятельност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и(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знакомство с графиком контроля)                                 3. Усиление мер по обеспечению безопасности всех участников образовательного процесс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а(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знакомство с приказом по ТБ и ОТ на новый учебный год)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2 </w:t>
            </w:r>
          </w:p>
        </w:tc>
        <w:tc>
          <w:tcPr>
            <w:tcW w:w="5040" w:type="dxa"/>
          </w:tcPr>
          <w:p w:rsidR="00F51BD2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1. Обсуждение и утверждение плана на месяц                                                        2.Результативность контрольной деятельности                                                 3. Анализ заболеваемости за месяц.        4.Подготовка к осенним праздникам     5.Подготовка</w:t>
            </w:r>
            <w:r w:rsidR="00D507B0">
              <w:rPr>
                <w:rFonts w:ascii="Times New Roman" w:hAnsi="Times New Roman"/>
                <w:bCs/>
              </w:rPr>
              <w:t xml:space="preserve"> М</w:t>
            </w:r>
            <w:r w:rsidRPr="00C04E3C">
              <w:rPr>
                <w:rFonts w:ascii="Times New Roman" w:hAnsi="Times New Roman"/>
                <w:bCs/>
              </w:rPr>
              <w:t>ДОУ к зим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е(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утепление помещений, уборка территории)            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6.Организация защиты прав воспитанников в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>ДОУ и семье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 Обсуждение и утверждение плана на месяц            2. Результативность контрольной деятельности         3. Анализ заболеваемости за месяц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1.Обсуждение и утверждение плана на месяц             2. Результативность контрольной  деятельности               3.Анализ заболеваемости                                                   5. Подготовка к новогодним праздникам:                     педагогическая работа, оформление муз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з</w:t>
            </w:r>
            <w:proofErr w:type="gramEnd"/>
            <w:r w:rsidRPr="00C04E3C">
              <w:rPr>
                <w:rFonts w:ascii="Times New Roman" w:hAnsi="Times New Roman"/>
                <w:bCs/>
              </w:rPr>
              <w:t>ала, групп, коридоров, утверждение сценариев и графиков проведения утренников;                                 - обеспечение безопасности при проведении утренников.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1. Утверждение плана работы на месяц                              2 .Результативность контрольной  деятельности                          3. Анализ заболеваемости детей и сотрудников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>ДОУ за прошедший год                                                 4. Подготовка к собранию трудового коллектива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1. Утверждение плана работы на месяц                        2.Результативность контрольной деятельности         3.Анализ заболеваемости                                                4.Взаимодействие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>ДОУ с социумом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1. Утверждение плана работы на месяц                       </w:t>
            </w:r>
            <w:r w:rsidRPr="00C04E3C">
              <w:rPr>
                <w:rFonts w:ascii="Times New Roman" w:hAnsi="Times New Roman"/>
                <w:bCs/>
              </w:rPr>
              <w:lastRenderedPageBreak/>
              <w:t xml:space="preserve">2.Результативность контрольной деятельности          3. Анализ заболеваемости                                                4.Подготовка к 8 Марта                                                        5.Проведение « Месячника  безопасности»                       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март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lastRenderedPageBreak/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Pr="00C04E3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1. Утверждение плана работы на месяц                                        2.Результативность контрольной деятельности          3. Анализ заболеваемости за 1 квартал                            4.Результаты углубленного медицинского осмотра, готовности выпускников подготовительной гр. к школьному обучению            5.Организация субботника по благоустройству территории.                                                                              6. Утверждение ремонтных работ в ДОУ. 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апрель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116F3A">
        <w:tc>
          <w:tcPr>
            <w:tcW w:w="82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04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1.Утверждение работы на месяц                                                               2. Результативность контрольной деятельности         3.Подготовка к выпуску детей в школу</w:t>
            </w: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4. Анализ заболеваемости                                                        5. О подготовке к летней оздоровительной работе.     6.Эффективность работы органов самоуправления в </w:t>
            </w:r>
            <w:r w:rsidR="00D507B0">
              <w:rPr>
                <w:rFonts w:ascii="Times New Roman" w:hAnsi="Times New Roman"/>
                <w:bCs/>
              </w:rPr>
              <w:t>М</w:t>
            </w:r>
            <w:r w:rsidRPr="00C04E3C">
              <w:rPr>
                <w:rFonts w:ascii="Times New Roman" w:hAnsi="Times New Roman"/>
                <w:bCs/>
              </w:rPr>
              <w:t xml:space="preserve">ДОУ.                                                                                 7.Организация работы по безопасности всех участников  образовательного процесса на ЛОП.        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182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</w:p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</w:tbl>
    <w:p w:rsidR="00D300C5" w:rsidRDefault="00D300C5" w:rsidP="006A358C">
      <w:pPr>
        <w:rPr>
          <w:rFonts w:ascii="Times New Roman" w:hAnsi="Times New Roman"/>
          <w:b/>
          <w:bCs/>
        </w:rPr>
      </w:pPr>
    </w:p>
    <w:p w:rsidR="00D300C5" w:rsidRPr="003433F0" w:rsidRDefault="00D300C5" w:rsidP="003D247A">
      <w:pPr>
        <w:jc w:val="center"/>
        <w:rPr>
          <w:rFonts w:ascii="Times New Roman" w:hAnsi="Times New Roman"/>
          <w:b/>
          <w:bCs/>
          <w:sz w:val="28"/>
        </w:rPr>
      </w:pPr>
      <w:r w:rsidRPr="003433F0">
        <w:rPr>
          <w:rFonts w:ascii="Times New Roman" w:hAnsi="Times New Roman"/>
          <w:b/>
          <w:bCs/>
          <w:sz w:val="28"/>
        </w:rPr>
        <w:t>10. Перспективный план прохождения курсы повышения квалификации и профессиональной переподготовки педагогических и руководящих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708"/>
        <w:gridCol w:w="3906"/>
        <w:gridCol w:w="2369"/>
      </w:tblGrid>
      <w:tr w:rsidR="00D300C5" w:rsidRPr="00C04E3C" w:rsidTr="002B045D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№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708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Ф.И.О. педагогического работника, занимаемая должность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0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Год, тема, место прохождения курсов повышения квалификации</w:t>
            </w: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Планируемая дата прохождения КПК, примерная тема программы или  направления</w:t>
            </w:r>
          </w:p>
        </w:tc>
      </w:tr>
      <w:tr w:rsidR="00D300C5" w:rsidRPr="00C04E3C" w:rsidTr="002B045D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708" w:type="dxa"/>
          </w:tcPr>
          <w:p w:rsidR="00D300C5" w:rsidRPr="00C04E3C" w:rsidRDefault="00DD4D02" w:rsidP="001444A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Егорова М.Н. </w:t>
            </w:r>
            <w:r w:rsidR="00D300C5" w:rsidRPr="00C04E3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и.о. </w:t>
            </w:r>
            <w:r w:rsidR="00D300C5" w:rsidRPr="00C04E3C">
              <w:rPr>
                <w:rFonts w:ascii="Times New Roman" w:hAnsi="Times New Roman"/>
                <w:b/>
                <w:bCs/>
              </w:rPr>
              <w:t>заведующ</w:t>
            </w:r>
            <w:r w:rsidR="001444AB">
              <w:rPr>
                <w:rFonts w:ascii="Times New Roman" w:hAnsi="Times New Roman"/>
                <w:b/>
                <w:bCs/>
              </w:rPr>
              <w:t>ий</w:t>
            </w:r>
          </w:p>
        </w:tc>
        <w:tc>
          <w:tcPr>
            <w:tcW w:w="3906" w:type="dxa"/>
          </w:tcPr>
          <w:p w:rsidR="001444AB" w:rsidRDefault="001444AB" w:rsidP="001444A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Сентябрь 2017 –Охрана труда </w:t>
            </w:r>
          </w:p>
          <w:p w:rsidR="00D300C5" w:rsidRDefault="001444AB" w:rsidP="001444A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 2018 года - Пожарно-технический минимум;</w:t>
            </w:r>
          </w:p>
          <w:p w:rsidR="001444AB" w:rsidRDefault="001444AB" w:rsidP="001444A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Июнь 2018- Первая медицинская помощь.</w:t>
            </w:r>
          </w:p>
          <w:p w:rsidR="001444AB" w:rsidRPr="00C04E3C" w:rsidRDefault="001444AB" w:rsidP="001444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9" w:type="dxa"/>
          </w:tcPr>
          <w:p w:rsidR="001444AB" w:rsidRPr="00C04E3C" w:rsidRDefault="00E31A0C" w:rsidP="00D507B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bCs/>
              </w:rPr>
              <w:t>–д</w:t>
            </w:r>
            <w:proofErr w:type="gramEnd"/>
            <w:r>
              <w:rPr>
                <w:rFonts w:ascii="Times New Roman" w:hAnsi="Times New Roman"/>
                <w:bCs/>
              </w:rPr>
              <w:t>екабрь 2023 год</w:t>
            </w:r>
          </w:p>
        </w:tc>
      </w:tr>
      <w:tr w:rsidR="00D300C5" w:rsidRPr="00C04E3C" w:rsidTr="002B045D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708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Матвеева Е.А.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воспитатель</w:t>
            </w:r>
          </w:p>
        </w:tc>
        <w:tc>
          <w:tcPr>
            <w:tcW w:w="390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13.12.2014г. по 20.12.14г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.</w:t>
            </w:r>
            <w:r w:rsidRPr="00C04E3C">
              <w:rPr>
                <w:rFonts w:ascii="Times New Roman" w:hAnsi="Times New Roman"/>
                <w:bCs/>
              </w:rPr>
              <w:t>п</w:t>
            </w:r>
            <w:proofErr w:type="gramEnd"/>
            <w:r w:rsidRPr="00C04E3C">
              <w:rPr>
                <w:rFonts w:ascii="Times New Roman" w:hAnsi="Times New Roman"/>
                <w:bCs/>
              </w:rPr>
              <w:t>рошла обучение в ГОАУ ЯО ИРО по программе « Введение ФГОС ДО»с</w:t>
            </w:r>
          </w:p>
          <w:p w:rsidR="00D300C5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10.11.14г. по 20.12.14г </w:t>
            </w:r>
            <w:r w:rsidRPr="00C04E3C">
              <w:rPr>
                <w:rFonts w:ascii="Times New Roman" w:hAnsi="Times New Roman"/>
                <w:bCs/>
              </w:rPr>
              <w:t>прошла обучение в ГОАУ ЯО ИРО по программе « Формирование культуры здоровья как основа для реализации требований  ФГОС»</w:t>
            </w:r>
          </w:p>
          <w:p w:rsidR="00BB7DC7" w:rsidRDefault="00BB7DC7" w:rsidP="00BB7DC7">
            <w:pPr>
              <w:rPr>
                <w:rFonts w:ascii="Times New Roman" w:hAnsi="Times New Roman"/>
                <w:bCs/>
              </w:rPr>
            </w:pPr>
            <w:r w:rsidRPr="00BB7DC7">
              <w:rPr>
                <w:rFonts w:ascii="Times New Roman" w:hAnsi="Times New Roman"/>
                <w:b/>
                <w:bCs/>
              </w:rPr>
              <w:t xml:space="preserve">Декабрь 2018 </w:t>
            </w:r>
            <w:r w:rsidRPr="00BB7DC7">
              <w:rPr>
                <w:rFonts w:ascii="Times New Roman" w:hAnsi="Times New Roman"/>
                <w:bCs/>
              </w:rPr>
              <w:t xml:space="preserve">- Пожарно-технический </w:t>
            </w:r>
            <w:r w:rsidRPr="00BB7DC7">
              <w:rPr>
                <w:rFonts w:ascii="Times New Roman" w:hAnsi="Times New Roman"/>
                <w:bCs/>
              </w:rPr>
              <w:lastRenderedPageBreak/>
              <w:t>минимум;</w:t>
            </w:r>
          </w:p>
          <w:p w:rsidR="00BB7DC7" w:rsidRPr="00BB7DC7" w:rsidRDefault="00BB7DC7" w:rsidP="00BB7DC7">
            <w:pPr>
              <w:rPr>
                <w:rFonts w:ascii="Times New Roman" w:hAnsi="Times New Roman"/>
                <w:bCs/>
              </w:rPr>
            </w:pPr>
            <w:r w:rsidRPr="00BB7DC7">
              <w:rPr>
                <w:rFonts w:ascii="Times New Roman" w:hAnsi="Times New Roman"/>
                <w:b/>
                <w:bCs/>
              </w:rPr>
              <w:t xml:space="preserve">Май 2019 </w:t>
            </w: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BB7DC7">
              <w:rPr>
                <w:rFonts w:ascii="Times New Roman" w:hAnsi="Times New Roman"/>
                <w:bCs/>
              </w:rPr>
              <w:t>Первая медицинская помощь.</w:t>
            </w: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lastRenderedPageBreak/>
              <w:t>20</w:t>
            </w:r>
            <w:r w:rsidR="00D507B0">
              <w:rPr>
                <w:rFonts w:ascii="Times New Roman" w:hAnsi="Times New Roman"/>
                <w:b/>
                <w:bCs/>
              </w:rPr>
              <w:t>20</w:t>
            </w:r>
            <w:r w:rsidRPr="00C04E3C">
              <w:rPr>
                <w:rFonts w:ascii="Times New Roman" w:hAnsi="Times New Roman"/>
                <w:b/>
                <w:bCs/>
              </w:rPr>
              <w:t>г.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повышение квалификации в области реализации ФГОС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</w:tr>
      <w:tr w:rsidR="00D300C5" w:rsidRPr="00C04E3C" w:rsidTr="002B045D">
        <w:tc>
          <w:tcPr>
            <w:tcW w:w="81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2708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Афанасьева В.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В</w:t>
            </w:r>
            <w:proofErr w:type="gramEnd"/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воспитатель.</w:t>
            </w:r>
          </w:p>
        </w:tc>
        <w:tc>
          <w:tcPr>
            <w:tcW w:w="3906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13.12.2014г. по 20.12.14г</w:t>
            </w:r>
            <w:proofErr w:type="gramStart"/>
            <w:r w:rsidRPr="00C04E3C">
              <w:rPr>
                <w:rFonts w:ascii="Times New Roman" w:hAnsi="Times New Roman"/>
                <w:b/>
                <w:bCs/>
              </w:rPr>
              <w:t>.</w:t>
            </w:r>
            <w:r w:rsidRPr="00C04E3C">
              <w:rPr>
                <w:rFonts w:ascii="Times New Roman" w:hAnsi="Times New Roman"/>
                <w:bCs/>
              </w:rPr>
              <w:t>п</w:t>
            </w:r>
            <w:proofErr w:type="gramEnd"/>
            <w:r w:rsidRPr="00C04E3C">
              <w:rPr>
                <w:rFonts w:ascii="Times New Roman" w:hAnsi="Times New Roman"/>
                <w:bCs/>
              </w:rPr>
              <w:t>рошла обучение в ГОАУ ЯО ИРО по программе « Введение ФГОС ДО»с</w:t>
            </w:r>
          </w:p>
          <w:p w:rsidR="00BB7DC7" w:rsidRDefault="00D300C5" w:rsidP="00BB7DC7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10.11.14г. по 20.12.14г </w:t>
            </w:r>
            <w:r w:rsidRPr="00C04E3C">
              <w:rPr>
                <w:rFonts w:ascii="Times New Roman" w:hAnsi="Times New Roman"/>
                <w:bCs/>
              </w:rPr>
              <w:t>прошла обучение в ГОАУ ЯО ИРО по программе « Формирование культуры здоровья как основа для реализации требований  ФГОС»</w:t>
            </w:r>
            <w:r w:rsidR="00BB7DC7" w:rsidRPr="00BB7DC7">
              <w:rPr>
                <w:rFonts w:ascii="Times New Roman" w:hAnsi="Times New Roman"/>
                <w:b/>
                <w:bCs/>
              </w:rPr>
              <w:t xml:space="preserve"> Декабрь 2018 </w:t>
            </w:r>
            <w:r w:rsidR="00BB7DC7" w:rsidRPr="00BB7DC7">
              <w:rPr>
                <w:rFonts w:ascii="Times New Roman" w:hAnsi="Times New Roman"/>
                <w:bCs/>
              </w:rPr>
              <w:t>- Пожарно-технический минимум;</w:t>
            </w:r>
          </w:p>
          <w:p w:rsidR="00D300C5" w:rsidRDefault="00BB7DC7" w:rsidP="00BB7DC7">
            <w:pPr>
              <w:jc w:val="center"/>
              <w:rPr>
                <w:rFonts w:ascii="Times New Roman" w:hAnsi="Times New Roman"/>
                <w:bCs/>
              </w:rPr>
            </w:pPr>
            <w:r w:rsidRPr="00BB7DC7">
              <w:rPr>
                <w:rFonts w:ascii="Times New Roman" w:hAnsi="Times New Roman"/>
                <w:b/>
                <w:bCs/>
              </w:rPr>
              <w:t xml:space="preserve">Май 2019 </w:t>
            </w: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BB7DC7">
              <w:rPr>
                <w:rFonts w:ascii="Times New Roman" w:hAnsi="Times New Roman"/>
                <w:bCs/>
              </w:rPr>
              <w:t>Первая медицинская помощь.</w:t>
            </w:r>
          </w:p>
          <w:p w:rsidR="00BB7DC7" w:rsidRPr="00C04E3C" w:rsidRDefault="00BB7DC7" w:rsidP="00BB7DC7">
            <w:pPr>
              <w:rPr>
                <w:rFonts w:ascii="Times New Roman" w:hAnsi="Times New Roman"/>
                <w:b/>
                <w:bCs/>
              </w:rPr>
            </w:pPr>
            <w:r w:rsidRPr="00BB7DC7">
              <w:rPr>
                <w:rFonts w:ascii="Times New Roman" w:hAnsi="Times New Roman"/>
                <w:b/>
                <w:bCs/>
              </w:rPr>
              <w:t>Май 2019</w:t>
            </w:r>
            <w:r>
              <w:rPr>
                <w:rFonts w:ascii="Times New Roman" w:hAnsi="Times New Roman"/>
                <w:bCs/>
              </w:rPr>
              <w:t>- Охрана труда</w:t>
            </w:r>
          </w:p>
        </w:tc>
        <w:tc>
          <w:tcPr>
            <w:tcW w:w="2369" w:type="dxa"/>
          </w:tcPr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20</w:t>
            </w:r>
            <w:r w:rsidR="00D507B0">
              <w:rPr>
                <w:rFonts w:ascii="Times New Roman" w:hAnsi="Times New Roman"/>
                <w:b/>
                <w:bCs/>
              </w:rPr>
              <w:t>20</w:t>
            </w:r>
            <w:r w:rsidRPr="00C04E3C">
              <w:rPr>
                <w:rFonts w:ascii="Times New Roman" w:hAnsi="Times New Roman"/>
                <w:b/>
                <w:bCs/>
              </w:rPr>
              <w:t>г.</w:t>
            </w:r>
          </w:p>
          <w:p w:rsidR="00D300C5" w:rsidRPr="00C04E3C" w:rsidRDefault="00D300C5" w:rsidP="00D96B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повышение квалификации в области реализации ФГОС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</w:tr>
      <w:tr w:rsidR="00BB7DC7" w:rsidRPr="00C04E3C" w:rsidTr="002B045D">
        <w:tc>
          <w:tcPr>
            <w:tcW w:w="816" w:type="dxa"/>
          </w:tcPr>
          <w:p w:rsidR="00BB7DC7" w:rsidRPr="00BB7DC7" w:rsidRDefault="00BB7DC7" w:rsidP="00D96B9B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2708" w:type="dxa"/>
          </w:tcPr>
          <w:p w:rsidR="00BB7DC7" w:rsidRDefault="00BB7DC7" w:rsidP="00BB7D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Зайцева Вера Андреевна </w:t>
            </w:r>
          </w:p>
          <w:p w:rsidR="00BB7DC7" w:rsidRPr="00BB7DC7" w:rsidRDefault="00BB7DC7" w:rsidP="00BB7DC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Воспитатель/инструктор по физической культуре.</w:t>
            </w:r>
          </w:p>
        </w:tc>
        <w:tc>
          <w:tcPr>
            <w:tcW w:w="3906" w:type="dxa"/>
          </w:tcPr>
          <w:p w:rsidR="00BB7DC7" w:rsidRDefault="00BB7DC7" w:rsidP="00BB7DC7">
            <w:pPr>
              <w:rPr>
                <w:rFonts w:ascii="Times New Roman" w:hAnsi="Times New Roman"/>
                <w:bCs/>
              </w:rPr>
            </w:pPr>
            <w:r w:rsidRPr="00BB7DC7">
              <w:rPr>
                <w:rFonts w:ascii="Times New Roman" w:hAnsi="Times New Roman"/>
                <w:b/>
                <w:bCs/>
              </w:rPr>
              <w:t xml:space="preserve">Декабрь 2018 </w:t>
            </w:r>
            <w:r w:rsidRPr="00BB7DC7">
              <w:rPr>
                <w:rFonts w:ascii="Times New Roman" w:hAnsi="Times New Roman"/>
                <w:bCs/>
              </w:rPr>
              <w:t>- Пожарно-технический минимум;</w:t>
            </w:r>
          </w:p>
          <w:p w:rsidR="00BB7DC7" w:rsidRDefault="00BB7DC7" w:rsidP="00BB7DC7">
            <w:pPr>
              <w:jc w:val="center"/>
              <w:rPr>
                <w:rFonts w:ascii="Times New Roman" w:hAnsi="Times New Roman"/>
                <w:bCs/>
              </w:rPr>
            </w:pPr>
            <w:r w:rsidRPr="00BB7DC7">
              <w:rPr>
                <w:rFonts w:ascii="Times New Roman" w:hAnsi="Times New Roman"/>
                <w:b/>
                <w:bCs/>
              </w:rPr>
              <w:t xml:space="preserve">Май 2019 </w:t>
            </w: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Pr="00BB7DC7">
              <w:rPr>
                <w:rFonts w:ascii="Times New Roman" w:hAnsi="Times New Roman"/>
                <w:bCs/>
              </w:rPr>
              <w:t>Первая медицинская помощь.</w:t>
            </w:r>
          </w:p>
          <w:p w:rsidR="00BB7DC7" w:rsidRDefault="00BB7DC7" w:rsidP="00BB7DC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BB7DC7">
              <w:rPr>
                <w:rFonts w:ascii="Times New Roman" w:hAnsi="Times New Roman"/>
                <w:b/>
                <w:bCs/>
              </w:rPr>
              <w:t>Июнь 2019</w:t>
            </w:r>
            <w:r>
              <w:rPr>
                <w:rFonts w:ascii="Times New Roman" w:hAnsi="Times New Roman"/>
                <w:bCs/>
              </w:rPr>
              <w:t xml:space="preserve"> – «Интерактивные средства обучения (Интерактивная доска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ActivBoard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Activinspire</w:t>
            </w:r>
            <w:proofErr w:type="spellEnd"/>
          </w:p>
        </w:tc>
        <w:tc>
          <w:tcPr>
            <w:tcW w:w="2369" w:type="dxa"/>
          </w:tcPr>
          <w:p w:rsidR="00BB7DC7" w:rsidRPr="00C04E3C" w:rsidRDefault="00BB7DC7" w:rsidP="00BB7D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C04E3C">
              <w:rPr>
                <w:rFonts w:ascii="Times New Roman" w:hAnsi="Times New Roman"/>
                <w:b/>
                <w:bCs/>
              </w:rPr>
              <w:t>г.</w:t>
            </w:r>
          </w:p>
          <w:p w:rsidR="00BB7DC7" w:rsidRDefault="00BB7DC7" w:rsidP="00BB7D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повышение квалификации в области реализации ФГОС 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ДО</w:t>
            </w:r>
            <w:proofErr w:type="gramEnd"/>
          </w:p>
        </w:tc>
      </w:tr>
    </w:tbl>
    <w:p w:rsidR="00D300C5" w:rsidRPr="00C04E3C" w:rsidRDefault="00D300C5" w:rsidP="002E0B76">
      <w:pPr>
        <w:rPr>
          <w:rFonts w:ascii="Times New Roman" w:hAnsi="Times New Roman"/>
          <w:b/>
          <w:bCs/>
        </w:rPr>
      </w:pPr>
    </w:p>
    <w:p w:rsidR="00D300C5" w:rsidRPr="003433F0" w:rsidRDefault="00D300C5" w:rsidP="003433F0">
      <w:pPr>
        <w:jc w:val="center"/>
        <w:rPr>
          <w:rFonts w:ascii="Times New Roman" w:hAnsi="Times New Roman"/>
          <w:b/>
          <w:bCs/>
          <w:sz w:val="28"/>
        </w:rPr>
      </w:pPr>
      <w:r w:rsidRPr="003433F0">
        <w:rPr>
          <w:rFonts w:ascii="Times New Roman" w:hAnsi="Times New Roman"/>
          <w:b/>
          <w:bCs/>
          <w:sz w:val="28"/>
        </w:rPr>
        <w:t>11. Аттестация педагогов МДОУ</w:t>
      </w: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>Цель: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2160"/>
        <w:gridCol w:w="2005"/>
      </w:tblGrid>
      <w:tr w:rsidR="00D300C5" w:rsidRPr="00C04E3C" w:rsidTr="00BD42E9">
        <w:tc>
          <w:tcPr>
            <w:tcW w:w="118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5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Содержание основных мероприятий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 xml:space="preserve"> Сроки проведения</w:t>
            </w:r>
          </w:p>
        </w:tc>
        <w:tc>
          <w:tcPr>
            <w:tcW w:w="2005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Исполнители</w:t>
            </w:r>
          </w:p>
        </w:tc>
      </w:tr>
      <w:tr w:rsidR="00D300C5" w:rsidRPr="00C04E3C" w:rsidTr="00BD42E9">
        <w:tc>
          <w:tcPr>
            <w:tcW w:w="118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45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Обновление плана аттестации педагогов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сентябрь</w:t>
            </w:r>
          </w:p>
        </w:tc>
        <w:tc>
          <w:tcPr>
            <w:tcW w:w="2005" w:type="dxa"/>
          </w:tcPr>
          <w:p w:rsidR="00D300C5" w:rsidRPr="00C04E3C" w:rsidRDefault="00D300C5" w:rsidP="00BB7DC7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</w:t>
            </w:r>
            <w:r w:rsidR="00BB7DC7"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D42E9">
        <w:tc>
          <w:tcPr>
            <w:tcW w:w="118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октябрь</w:t>
            </w:r>
          </w:p>
        </w:tc>
        <w:tc>
          <w:tcPr>
            <w:tcW w:w="2005" w:type="dxa"/>
          </w:tcPr>
          <w:p w:rsidR="00D300C5" w:rsidRPr="00C04E3C" w:rsidRDefault="00D300C5" w:rsidP="00BB7DC7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Заведующая</w:t>
            </w:r>
          </w:p>
        </w:tc>
      </w:tr>
      <w:tr w:rsidR="00D300C5" w:rsidRPr="00C04E3C" w:rsidTr="00BD42E9">
        <w:tc>
          <w:tcPr>
            <w:tcW w:w="1188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0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Прохождение аттестации по плану</w:t>
            </w:r>
          </w:p>
        </w:tc>
        <w:tc>
          <w:tcPr>
            <w:tcW w:w="2160" w:type="dxa"/>
          </w:tcPr>
          <w:p w:rsidR="00D300C5" w:rsidRPr="00C04E3C" w:rsidRDefault="00D300C5" w:rsidP="002E0B76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в течение года</w:t>
            </w:r>
          </w:p>
        </w:tc>
        <w:tc>
          <w:tcPr>
            <w:tcW w:w="2005" w:type="dxa"/>
          </w:tcPr>
          <w:p w:rsidR="00D300C5" w:rsidRPr="00C04E3C" w:rsidRDefault="00D300C5" w:rsidP="002B045D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Воспитатели: Матвеева Е.А.         Афанасьева В.В.     </w:t>
            </w:r>
          </w:p>
        </w:tc>
      </w:tr>
    </w:tbl>
    <w:p w:rsidR="00D300C5" w:rsidRDefault="00D300C5" w:rsidP="002E0B76">
      <w:pPr>
        <w:rPr>
          <w:rFonts w:ascii="Times New Roman" w:hAnsi="Times New Roman"/>
          <w:color w:val="0D3F0D"/>
        </w:rPr>
      </w:pPr>
      <w:r w:rsidRPr="00C04E3C">
        <w:rPr>
          <w:rFonts w:ascii="Times New Roman" w:hAnsi="Times New Roman"/>
          <w:color w:val="0D3F0D"/>
        </w:rPr>
        <w:t xml:space="preserve">                                                                                                                                                                          </w:t>
      </w:r>
    </w:p>
    <w:p w:rsidR="00D300C5" w:rsidRDefault="00D300C5" w:rsidP="002E0B76">
      <w:pPr>
        <w:rPr>
          <w:rFonts w:ascii="Times New Roman" w:hAnsi="Times New Roman"/>
          <w:color w:val="0D3F0D"/>
        </w:rPr>
      </w:pPr>
    </w:p>
    <w:p w:rsidR="00D300C5" w:rsidRPr="00C04E3C" w:rsidRDefault="00D300C5" w:rsidP="002E0B76">
      <w:pPr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</w:rPr>
        <w:t>Сведения о само</w:t>
      </w:r>
      <w:r w:rsidR="00AC345E">
        <w:rPr>
          <w:rFonts w:ascii="Times New Roman" w:hAnsi="Times New Roman"/>
          <w:b/>
        </w:rPr>
        <w:t xml:space="preserve">образовании педагогов </w:t>
      </w:r>
      <w:r w:rsidR="00BB7DC7">
        <w:rPr>
          <w:rFonts w:ascii="Times New Roman" w:hAnsi="Times New Roman"/>
          <w:b/>
        </w:rPr>
        <w:t xml:space="preserve">МДОУ Дубковского детского сада  </w:t>
      </w:r>
      <w:r w:rsidR="00AC345E">
        <w:rPr>
          <w:rFonts w:ascii="Times New Roman" w:hAnsi="Times New Roman"/>
          <w:b/>
        </w:rPr>
        <w:t>на</w:t>
      </w:r>
      <w:r w:rsidR="00BB7DC7">
        <w:rPr>
          <w:rFonts w:ascii="Times New Roman" w:hAnsi="Times New Roman"/>
          <w:b/>
        </w:rPr>
        <w:t xml:space="preserve"> </w:t>
      </w:r>
      <w:r w:rsidR="00AC345E">
        <w:rPr>
          <w:rFonts w:ascii="Times New Roman" w:hAnsi="Times New Roman"/>
          <w:b/>
        </w:rPr>
        <w:t>20</w:t>
      </w:r>
      <w:r w:rsidR="002B045D">
        <w:rPr>
          <w:rFonts w:ascii="Times New Roman" w:hAnsi="Times New Roman"/>
          <w:b/>
        </w:rPr>
        <w:t>2</w:t>
      </w:r>
      <w:r w:rsidR="00DD4D02">
        <w:rPr>
          <w:rFonts w:ascii="Times New Roman" w:hAnsi="Times New Roman"/>
          <w:b/>
        </w:rPr>
        <w:t>3</w:t>
      </w:r>
      <w:r w:rsidR="006A358C">
        <w:rPr>
          <w:rFonts w:ascii="Times New Roman" w:hAnsi="Times New Roman"/>
          <w:b/>
        </w:rPr>
        <w:t xml:space="preserve">  -    202</w:t>
      </w:r>
      <w:r w:rsidR="00DD4D02">
        <w:rPr>
          <w:rFonts w:ascii="Times New Roman" w:hAnsi="Times New Roman"/>
          <w:b/>
        </w:rPr>
        <w:t>4</w:t>
      </w:r>
      <w:r w:rsidRPr="00C04E3C">
        <w:rPr>
          <w:rFonts w:ascii="Times New Roman" w:hAnsi="Times New Roman"/>
          <w:b/>
        </w:rPr>
        <w:t xml:space="preserve">        учебный год</w:t>
      </w:r>
    </w:p>
    <w:p w:rsidR="00D300C5" w:rsidRPr="00C04E3C" w:rsidRDefault="00D300C5" w:rsidP="00B83505">
      <w:pPr>
        <w:pStyle w:val="a3"/>
        <w:shd w:val="clear" w:color="auto" w:fill="FFFFFF"/>
        <w:spacing w:before="84" w:beforeAutospacing="0" w:after="0" w:afterAutospacing="0"/>
        <w:ind w:right="152"/>
        <w:jc w:val="both"/>
        <w:textAlignment w:val="top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123"/>
        <w:gridCol w:w="2093"/>
        <w:gridCol w:w="2967"/>
        <w:gridCol w:w="1947"/>
      </w:tblGrid>
      <w:tr w:rsidR="00D300C5" w:rsidRPr="00C04E3C" w:rsidTr="009C5505">
        <w:tc>
          <w:tcPr>
            <w:tcW w:w="7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№</w:t>
            </w:r>
          </w:p>
        </w:tc>
        <w:tc>
          <w:tcPr>
            <w:tcW w:w="21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Ф.И.О.</w:t>
            </w:r>
          </w:p>
        </w:tc>
        <w:tc>
          <w:tcPr>
            <w:tcW w:w="209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Должность</w:t>
            </w:r>
          </w:p>
        </w:tc>
        <w:tc>
          <w:tcPr>
            <w:tcW w:w="296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Тема самообразования</w:t>
            </w:r>
          </w:p>
        </w:tc>
        <w:tc>
          <w:tcPr>
            <w:tcW w:w="194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Форма и срок отчета</w:t>
            </w:r>
          </w:p>
        </w:tc>
      </w:tr>
      <w:tr w:rsidR="00D300C5" w:rsidRPr="00C04E3C" w:rsidTr="009C5505">
        <w:tc>
          <w:tcPr>
            <w:tcW w:w="7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1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Афанасьева В.В.</w:t>
            </w:r>
          </w:p>
        </w:tc>
        <w:tc>
          <w:tcPr>
            <w:tcW w:w="209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  <w:tc>
          <w:tcPr>
            <w:tcW w:w="2967" w:type="dxa"/>
          </w:tcPr>
          <w:p w:rsidR="00D300C5" w:rsidRPr="00C04E3C" w:rsidRDefault="00C6537D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«Умные пальчики»</w:t>
            </w:r>
          </w:p>
        </w:tc>
        <w:tc>
          <w:tcPr>
            <w:tcW w:w="194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center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Мастер-класс, </w:t>
            </w:r>
            <w:r w:rsidRPr="00C04E3C">
              <w:rPr>
                <w:sz w:val="22"/>
                <w:szCs w:val="22"/>
              </w:rPr>
              <w:lastRenderedPageBreak/>
              <w:t>творческий отчет</w:t>
            </w:r>
          </w:p>
        </w:tc>
      </w:tr>
      <w:tr w:rsidR="00D300C5" w:rsidRPr="00C04E3C" w:rsidTr="009C5505">
        <w:tc>
          <w:tcPr>
            <w:tcW w:w="7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3" w:type="dxa"/>
          </w:tcPr>
          <w:p w:rsidR="00D300C5" w:rsidRPr="00C04E3C" w:rsidRDefault="00350480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В.А.</w:t>
            </w:r>
          </w:p>
        </w:tc>
        <w:tc>
          <w:tcPr>
            <w:tcW w:w="2093" w:type="dxa"/>
          </w:tcPr>
          <w:p w:rsidR="00D300C5" w:rsidRPr="00C04E3C" w:rsidRDefault="00BB7DC7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воспиталь</w:t>
            </w:r>
            <w:proofErr w:type="spellEnd"/>
          </w:p>
        </w:tc>
        <w:tc>
          <w:tcPr>
            <w:tcW w:w="2967" w:type="dxa"/>
          </w:tcPr>
          <w:p w:rsidR="00D300C5" w:rsidRPr="00C04E3C" w:rsidRDefault="00BB7DC7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«Разите речи у детей 5-7 лет»</w:t>
            </w:r>
          </w:p>
        </w:tc>
        <w:tc>
          <w:tcPr>
            <w:tcW w:w="1947" w:type="dxa"/>
          </w:tcPr>
          <w:p w:rsidR="00D300C5" w:rsidRPr="00C04E3C" w:rsidRDefault="00BB7DC7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Презентация показ НОД</w:t>
            </w:r>
          </w:p>
        </w:tc>
      </w:tr>
      <w:tr w:rsidR="00D300C5" w:rsidRPr="00C04E3C" w:rsidTr="009C5505">
        <w:tc>
          <w:tcPr>
            <w:tcW w:w="7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Матвеева Е.А.</w:t>
            </w:r>
          </w:p>
        </w:tc>
        <w:tc>
          <w:tcPr>
            <w:tcW w:w="2093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  <w:tc>
          <w:tcPr>
            <w:tcW w:w="296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center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« </w:t>
            </w:r>
            <w:r w:rsidR="00C6537D">
              <w:rPr>
                <w:sz w:val="22"/>
                <w:szCs w:val="22"/>
              </w:rPr>
              <w:t>Активизация словаря детей»</w:t>
            </w:r>
          </w:p>
        </w:tc>
        <w:tc>
          <w:tcPr>
            <w:tcW w:w="1947" w:type="dxa"/>
          </w:tcPr>
          <w:p w:rsidR="00D300C5" w:rsidRPr="00C04E3C" w:rsidRDefault="00D300C5" w:rsidP="0025448C">
            <w:pPr>
              <w:pStyle w:val="a3"/>
              <w:spacing w:before="84" w:beforeAutospacing="0" w:after="0" w:afterAutospacing="0"/>
              <w:ind w:right="152"/>
              <w:jc w:val="both"/>
              <w:textAlignment w:val="top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Презентация показ НОД</w:t>
            </w:r>
          </w:p>
        </w:tc>
      </w:tr>
    </w:tbl>
    <w:p w:rsidR="00D300C5" w:rsidRPr="003433F0" w:rsidRDefault="00D300C5" w:rsidP="003433F0">
      <w:pPr>
        <w:pStyle w:val="a3"/>
        <w:shd w:val="clear" w:color="auto" w:fill="FFFFFF"/>
        <w:spacing w:before="240" w:beforeAutospacing="0" w:after="240" w:afterAutospacing="0"/>
        <w:jc w:val="center"/>
        <w:rPr>
          <w:sz w:val="22"/>
          <w:szCs w:val="22"/>
        </w:rPr>
      </w:pPr>
      <w:r w:rsidRPr="003433F0">
        <w:rPr>
          <w:rStyle w:val="a6"/>
          <w:sz w:val="22"/>
          <w:szCs w:val="22"/>
          <w:bdr w:val="none" w:sz="0" w:space="0" w:color="auto" w:frame="1"/>
        </w:rPr>
        <w:t>12.  МЕТОДИЧЕСКАЯ РАБОТА</w:t>
      </w:r>
    </w:p>
    <w:p w:rsidR="00D300C5" w:rsidRPr="00C04E3C" w:rsidRDefault="00D300C5" w:rsidP="00A96F97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12.1 ПЕДАГОГИЧЕСКИЕ СОВЕТЫ</w:t>
      </w:r>
    </w:p>
    <w:p w:rsidR="00D300C5" w:rsidRPr="00C04E3C" w:rsidRDefault="00D300C5" w:rsidP="00A96F97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tbl>
      <w:tblPr>
        <w:tblW w:w="10435" w:type="dxa"/>
        <w:jc w:val="center"/>
        <w:tblInd w:w="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2"/>
        <w:gridCol w:w="4606"/>
        <w:gridCol w:w="2236"/>
        <w:gridCol w:w="2741"/>
      </w:tblGrid>
      <w:tr w:rsidR="00D300C5" w:rsidRPr="00C04E3C" w:rsidTr="00B24527">
        <w:trPr>
          <w:jc w:val="center"/>
        </w:trPr>
        <w:tc>
          <w:tcPr>
            <w:tcW w:w="8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п/</w:t>
            </w:r>
            <w:proofErr w:type="spellStart"/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н</w:t>
            </w:r>
            <w:proofErr w:type="spellEnd"/>
          </w:p>
        </w:tc>
        <w:tc>
          <w:tcPr>
            <w:tcW w:w="46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2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Дата исполнения</w:t>
            </w:r>
          </w:p>
        </w:tc>
        <w:tc>
          <w:tcPr>
            <w:tcW w:w="27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Исполнитель</w:t>
            </w:r>
          </w:p>
        </w:tc>
      </w:tr>
      <w:tr w:rsidR="00D300C5" w:rsidRPr="00C04E3C" w:rsidTr="00B24527">
        <w:trPr>
          <w:jc w:val="center"/>
        </w:trPr>
        <w:tc>
          <w:tcPr>
            <w:tcW w:w="1043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Педагогический совет № 1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«Установочный»</w:t>
            </w:r>
          </w:p>
        </w:tc>
      </w:tr>
      <w:tr w:rsidR="00D300C5" w:rsidRPr="00C04E3C" w:rsidTr="00B24527">
        <w:trPr>
          <w:trHeight w:val="979"/>
          <w:jc w:val="center"/>
        </w:trPr>
        <w:tc>
          <w:tcPr>
            <w:tcW w:w="8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1.1.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1.2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1.3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1.4.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!.5.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1.6.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1.7.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46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Анализ работы за летний оздоровительный период;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заслушивание отчета)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Анализ готовности </w:t>
            </w:r>
            <w:r w:rsidR="00BB7DC7">
              <w:rPr>
                <w:sz w:val="22"/>
                <w:szCs w:val="22"/>
              </w:rPr>
              <w:t>М</w:t>
            </w:r>
            <w:r w:rsidRPr="00C04E3C">
              <w:rPr>
                <w:sz w:val="22"/>
                <w:szCs w:val="22"/>
              </w:rPr>
              <w:t xml:space="preserve">ДОУ к учебному году (по итогам приемки);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заслушивание отчета)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Утверждение годового</w:t>
            </w:r>
            <w:r w:rsidR="002F4687">
              <w:rPr>
                <w:sz w:val="22"/>
                <w:szCs w:val="22"/>
              </w:rPr>
              <w:t xml:space="preserve"> плана работы коллектива на 20</w:t>
            </w:r>
            <w:r w:rsidR="00E31A0C">
              <w:rPr>
                <w:sz w:val="22"/>
                <w:szCs w:val="22"/>
              </w:rPr>
              <w:t>23</w:t>
            </w:r>
            <w:r w:rsidR="002F4687">
              <w:rPr>
                <w:sz w:val="22"/>
                <w:szCs w:val="22"/>
              </w:rPr>
              <w:t xml:space="preserve"> –</w:t>
            </w:r>
            <w:r w:rsidR="006A358C">
              <w:rPr>
                <w:sz w:val="22"/>
                <w:szCs w:val="22"/>
              </w:rPr>
              <w:t xml:space="preserve"> 202</w:t>
            </w:r>
            <w:r w:rsidR="00E31A0C">
              <w:rPr>
                <w:sz w:val="22"/>
                <w:szCs w:val="22"/>
              </w:rPr>
              <w:t>4</w:t>
            </w:r>
            <w:r w:rsidRPr="00C04E3C">
              <w:rPr>
                <w:sz w:val="22"/>
                <w:szCs w:val="22"/>
              </w:rPr>
              <w:t xml:space="preserve"> учебный год в соответствии с ФГОС; ( обсуждение</w:t>
            </w:r>
            <w:proofErr w:type="gramStart"/>
            <w:r w:rsidRPr="00C04E3C">
              <w:rPr>
                <w:sz w:val="22"/>
                <w:szCs w:val="22"/>
              </w:rPr>
              <w:t xml:space="preserve"> ,</w:t>
            </w:r>
            <w:proofErr w:type="gramEnd"/>
            <w:r w:rsidRPr="00C04E3C">
              <w:rPr>
                <w:sz w:val="22"/>
                <w:szCs w:val="22"/>
              </w:rPr>
              <w:t xml:space="preserve"> принятие годового плана, рабочих программ педагогов)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Утверждение планов работы музыкального руководителя, инструктора по физкультуре, старшей медицинской сестры;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 утверждение расписания непосредственной образовательной деятельности и режимов дня на холодный период года в соответствии с </w:t>
            </w:r>
            <w:proofErr w:type="spellStart"/>
            <w:r w:rsidRPr="00C04E3C">
              <w:rPr>
                <w:sz w:val="22"/>
                <w:szCs w:val="22"/>
              </w:rPr>
              <w:t>СаН</w:t>
            </w:r>
            <w:proofErr w:type="spellEnd"/>
            <w:r w:rsidRPr="00C04E3C">
              <w:rPr>
                <w:sz w:val="22"/>
                <w:szCs w:val="22"/>
              </w:rPr>
              <w:t xml:space="preserve"> </w:t>
            </w:r>
            <w:proofErr w:type="spellStart"/>
            <w:r w:rsidRPr="00C04E3C">
              <w:rPr>
                <w:sz w:val="22"/>
                <w:szCs w:val="22"/>
              </w:rPr>
              <w:t>ПиН</w:t>
            </w:r>
            <w:proofErr w:type="spellEnd"/>
            <w:r w:rsidRPr="00C04E3C">
              <w:rPr>
                <w:sz w:val="22"/>
                <w:szCs w:val="22"/>
              </w:rPr>
              <w:t>;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-Утверждение основной образовательной программы </w:t>
            </w:r>
            <w:r w:rsidR="00BB7DC7">
              <w:rPr>
                <w:sz w:val="22"/>
                <w:szCs w:val="22"/>
              </w:rPr>
              <w:t>М</w:t>
            </w:r>
            <w:r w:rsidRPr="00C04E3C">
              <w:rPr>
                <w:sz w:val="22"/>
                <w:szCs w:val="22"/>
              </w:rPr>
              <w:t>ДОУ.   (обсуждение)</w:t>
            </w:r>
          </w:p>
          <w:p w:rsidR="00D300C5" w:rsidRPr="00C04E3C" w:rsidRDefault="00D300C5" w:rsidP="00E31A0C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 О выборах секретаря педагог</w:t>
            </w:r>
            <w:r w:rsidR="006A358C">
              <w:rPr>
                <w:sz w:val="22"/>
                <w:szCs w:val="22"/>
              </w:rPr>
              <w:t>ического совета на 20</w:t>
            </w:r>
            <w:r w:rsidR="002B045D">
              <w:rPr>
                <w:sz w:val="22"/>
                <w:szCs w:val="22"/>
              </w:rPr>
              <w:t>2</w:t>
            </w:r>
            <w:r w:rsidR="00E31A0C">
              <w:rPr>
                <w:sz w:val="22"/>
                <w:szCs w:val="22"/>
              </w:rPr>
              <w:t>3</w:t>
            </w:r>
            <w:r w:rsidR="006A358C">
              <w:rPr>
                <w:sz w:val="22"/>
                <w:szCs w:val="22"/>
              </w:rPr>
              <w:t>-202</w:t>
            </w:r>
            <w:r w:rsidR="00E31A0C">
              <w:rPr>
                <w:sz w:val="22"/>
                <w:szCs w:val="22"/>
              </w:rPr>
              <w:t>4</w:t>
            </w:r>
            <w:r w:rsidRPr="00C04E3C">
              <w:rPr>
                <w:sz w:val="22"/>
                <w:szCs w:val="22"/>
              </w:rPr>
              <w:t xml:space="preserve"> учебный год  (</w:t>
            </w:r>
            <w:proofErr w:type="spellStart"/>
            <w:r w:rsidRPr="00C04E3C">
              <w:rPr>
                <w:sz w:val="22"/>
                <w:szCs w:val="22"/>
              </w:rPr>
              <w:t>выдвижение</w:t>
            </w:r>
            <w:proofErr w:type="gramStart"/>
            <w:r w:rsidRPr="00C04E3C">
              <w:rPr>
                <w:sz w:val="22"/>
                <w:szCs w:val="22"/>
              </w:rPr>
              <w:t>,и</w:t>
            </w:r>
            <w:proofErr w:type="gramEnd"/>
            <w:r w:rsidRPr="00C04E3C">
              <w:rPr>
                <w:sz w:val="22"/>
                <w:szCs w:val="22"/>
              </w:rPr>
              <w:t>збрание</w:t>
            </w:r>
            <w:proofErr w:type="spellEnd"/>
            <w:r w:rsidRPr="00C04E3C">
              <w:rPr>
                <w:sz w:val="22"/>
                <w:szCs w:val="22"/>
              </w:rPr>
              <w:t>)</w:t>
            </w:r>
          </w:p>
        </w:tc>
        <w:tc>
          <w:tcPr>
            <w:tcW w:w="2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DD4D0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31.08.20</w:t>
            </w:r>
            <w:r w:rsidR="002B045D">
              <w:rPr>
                <w:rStyle w:val="a6"/>
                <w:sz w:val="22"/>
                <w:szCs w:val="22"/>
                <w:bdr w:val="none" w:sz="0" w:space="0" w:color="auto" w:frame="1"/>
              </w:rPr>
              <w:t>2</w:t>
            </w:r>
            <w:r w:rsidR="00DD4D02">
              <w:rPr>
                <w:rStyle w:val="a6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7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C6537D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Дмитриенко Ю.В.</w:t>
            </w:r>
          </w:p>
          <w:p w:rsidR="00D300C5" w:rsidRPr="00C04E3C" w:rsidRDefault="00D300C5" w:rsidP="00394B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394B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Заведующая</w:t>
            </w:r>
          </w:p>
          <w:p w:rsidR="00D300C5" w:rsidRPr="00C04E3C" w:rsidRDefault="00D300C5" w:rsidP="00F14F26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 </w:t>
            </w:r>
          </w:p>
          <w:p w:rsidR="00D300C5" w:rsidRPr="00C04E3C" w:rsidRDefault="00D300C5" w:rsidP="00394B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Муз</w:t>
            </w:r>
            <w:r>
              <w:rPr>
                <w:sz w:val="22"/>
                <w:szCs w:val="22"/>
              </w:rPr>
              <w:t xml:space="preserve">ыкальный </w:t>
            </w:r>
            <w:r w:rsidRPr="00C04E3C">
              <w:rPr>
                <w:sz w:val="22"/>
                <w:szCs w:val="22"/>
              </w:rPr>
              <w:t>руководитель, инструктор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C04E3C">
              <w:rPr>
                <w:sz w:val="22"/>
                <w:szCs w:val="22"/>
              </w:rPr>
              <w:t>воспитания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BF2171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Воспитатель </w:t>
            </w:r>
            <w:r w:rsidR="002B045D">
              <w:rPr>
                <w:sz w:val="22"/>
                <w:szCs w:val="22"/>
              </w:rPr>
              <w:t xml:space="preserve">Матвеева Е.А 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B24527">
        <w:trPr>
          <w:jc w:val="center"/>
        </w:trPr>
        <w:tc>
          <w:tcPr>
            <w:tcW w:w="10435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Педагогический совет № 2</w:t>
            </w:r>
          </w:p>
          <w:p w:rsidR="00D300C5" w:rsidRPr="003433F0" w:rsidRDefault="00BF2171" w:rsidP="003433F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«</w:t>
            </w:r>
            <w:r w:rsidR="006A358C">
              <w:rPr>
                <w:rStyle w:val="a6"/>
                <w:iCs/>
                <w:sz w:val="22"/>
                <w:szCs w:val="22"/>
                <w:bdr w:val="none" w:sz="0" w:space="0" w:color="auto" w:frame="1"/>
              </w:rPr>
              <w:t>Внедрение проектной технологии в воспитательно-образовательный процесс ДОУ</w:t>
            </w:r>
          </w:p>
        </w:tc>
      </w:tr>
      <w:tr w:rsidR="00D300C5" w:rsidRPr="00C04E3C" w:rsidTr="003433F0">
        <w:trPr>
          <w:trHeight w:val="2767"/>
          <w:jc w:val="center"/>
        </w:trPr>
        <w:tc>
          <w:tcPr>
            <w:tcW w:w="85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A1653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2.1.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350480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BF2171">
              <w:rPr>
                <w:sz w:val="22"/>
                <w:szCs w:val="22"/>
              </w:rPr>
              <w:t>.</w:t>
            </w:r>
          </w:p>
          <w:p w:rsidR="00D300C5" w:rsidRPr="00C04E3C" w:rsidRDefault="00350480" w:rsidP="003433F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D300C5" w:rsidRPr="00C04E3C">
              <w:rPr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    </w:t>
            </w:r>
            <w:r w:rsidR="00350480">
              <w:rPr>
                <w:sz w:val="22"/>
                <w:szCs w:val="22"/>
              </w:rPr>
              <w:t>«</w:t>
            </w:r>
            <w:r w:rsidR="006A358C">
              <w:rPr>
                <w:sz w:val="22"/>
                <w:szCs w:val="22"/>
              </w:rPr>
              <w:t>Вступительное слово заведу</w:t>
            </w:r>
            <w:r w:rsidR="009F1AC4">
              <w:rPr>
                <w:sz w:val="22"/>
                <w:szCs w:val="22"/>
              </w:rPr>
              <w:t>ющего</w:t>
            </w:r>
            <w:r w:rsidR="00350480">
              <w:rPr>
                <w:sz w:val="22"/>
                <w:szCs w:val="22"/>
              </w:rPr>
              <w:t>»</w:t>
            </w:r>
            <w:r w:rsidRPr="00C04E3C">
              <w:rPr>
                <w:sz w:val="22"/>
                <w:szCs w:val="22"/>
              </w:rPr>
              <w:t xml:space="preserve">                                                              </w:t>
            </w:r>
            <w:r w:rsidR="00BF2171">
              <w:rPr>
                <w:sz w:val="22"/>
                <w:szCs w:val="22"/>
              </w:rPr>
              <w:t xml:space="preserve">   </w:t>
            </w:r>
          </w:p>
          <w:p w:rsidR="00350480" w:rsidRDefault="009F1AC4" w:rsidP="000E494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для педагогов «Австралийский дождь</w:t>
            </w:r>
            <w:r w:rsidR="00350480">
              <w:rPr>
                <w:sz w:val="22"/>
                <w:szCs w:val="22"/>
              </w:rPr>
              <w:t>»</w:t>
            </w:r>
          </w:p>
          <w:p w:rsidR="00350480" w:rsidRPr="00BB7DC7" w:rsidRDefault="009F1AC4" w:rsidP="00350480">
            <w:pPr>
              <w:rPr>
                <w:rFonts w:ascii="Times New Roman" w:hAnsi="Times New Roman"/>
                <w:lang w:eastAsia="ru-RU"/>
              </w:rPr>
            </w:pPr>
            <w:r w:rsidRPr="00BB7DC7">
              <w:rPr>
                <w:rFonts w:ascii="Times New Roman" w:hAnsi="Times New Roman"/>
                <w:lang w:eastAsia="ru-RU"/>
              </w:rPr>
              <w:t>Деловая игра «Знатоки проектного метода»</w:t>
            </w:r>
          </w:p>
          <w:p w:rsidR="00D300C5" w:rsidRPr="003433F0" w:rsidRDefault="00350480" w:rsidP="003433F0">
            <w:pPr>
              <w:rPr>
                <w:lang w:eastAsia="ru-RU"/>
              </w:rPr>
            </w:pPr>
            <w:r w:rsidRPr="00BB7DC7">
              <w:rPr>
                <w:rFonts w:ascii="Times New Roman" w:hAnsi="Times New Roman"/>
                <w:lang w:eastAsia="ru-RU"/>
              </w:rPr>
              <w:t>Решение педсове</w:t>
            </w:r>
            <w:r w:rsidR="003433F0">
              <w:rPr>
                <w:rFonts w:ascii="Times New Roman" w:hAnsi="Times New Roman"/>
                <w:lang w:eastAsia="ru-RU"/>
              </w:rPr>
              <w:t>т</w:t>
            </w:r>
          </w:p>
        </w:tc>
        <w:tc>
          <w:tcPr>
            <w:tcW w:w="2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1C6EE8">
            <w:pPr>
              <w:pStyle w:val="a3"/>
              <w:spacing w:before="0" w:beforeAutospacing="0" w:after="0" w:afterAutospacing="0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1C6EE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Ноябрь</w:t>
            </w:r>
          </w:p>
        </w:tc>
        <w:tc>
          <w:tcPr>
            <w:tcW w:w="274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Default="00350480" w:rsidP="001C6EE8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  <w:r w:rsidR="00BB7DC7">
              <w:rPr>
                <w:sz w:val="22"/>
                <w:szCs w:val="22"/>
              </w:rPr>
              <w:t xml:space="preserve">          </w:t>
            </w:r>
            <w:r w:rsidR="00350480">
              <w:rPr>
                <w:sz w:val="22"/>
                <w:szCs w:val="22"/>
              </w:rPr>
              <w:t>Зайцева В.А.</w:t>
            </w:r>
          </w:p>
          <w:p w:rsidR="00D300C5" w:rsidRPr="00C04E3C" w:rsidRDefault="00350480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Е.А.</w:t>
            </w:r>
            <w:r w:rsidR="00D300C5" w:rsidRPr="00C04E3C">
              <w:rPr>
                <w:sz w:val="22"/>
                <w:szCs w:val="22"/>
              </w:rPr>
              <w:t> </w:t>
            </w:r>
          </w:p>
        </w:tc>
      </w:tr>
    </w:tbl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</w:p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b/>
          <w:sz w:val="22"/>
          <w:szCs w:val="22"/>
        </w:rPr>
      </w:pPr>
      <w:r w:rsidRPr="00C04E3C">
        <w:rPr>
          <w:b/>
          <w:sz w:val="22"/>
          <w:szCs w:val="22"/>
        </w:rPr>
        <w:t xml:space="preserve">       Педагогический совет № 3 </w:t>
      </w:r>
      <w:r w:rsidR="00BF2171">
        <w:rPr>
          <w:b/>
          <w:sz w:val="22"/>
          <w:szCs w:val="22"/>
        </w:rPr>
        <w:t>«</w:t>
      </w:r>
      <w:r w:rsidR="009F1AC4">
        <w:rPr>
          <w:b/>
          <w:sz w:val="22"/>
          <w:szCs w:val="22"/>
        </w:rPr>
        <w:t xml:space="preserve">Создание </w:t>
      </w:r>
      <w:proofErr w:type="spellStart"/>
      <w:r w:rsidR="009F1AC4">
        <w:rPr>
          <w:b/>
          <w:sz w:val="22"/>
          <w:szCs w:val="22"/>
        </w:rPr>
        <w:t>здоровьесберегающего</w:t>
      </w:r>
      <w:proofErr w:type="spellEnd"/>
      <w:r w:rsidR="009F1AC4">
        <w:rPr>
          <w:b/>
          <w:sz w:val="22"/>
          <w:szCs w:val="22"/>
        </w:rPr>
        <w:t xml:space="preserve"> пространства в </w:t>
      </w:r>
      <w:r w:rsidR="00BB7DC7">
        <w:rPr>
          <w:b/>
          <w:sz w:val="22"/>
          <w:szCs w:val="22"/>
        </w:rPr>
        <w:t>МДОУ Дубковском детском саду</w:t>
      </w:r>
      <w:r w:rsidR="009F1AC4">
        <w:rPr>
          <w:b/>
          <w:sz w:val="22"/>
          <w:szCs w:val="22"/>
        </w:rPr>
        <w:t>»</w:t>
      </w:r>
    </w:p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2340"/>
        <w:gridCol w:w="1929"/>
      </w:tblGrid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          Мероприятия</w:t>
            </w:r>
          </w:p>
        </w:tc>
        <w:tc>
          <w:tcPr>
            <w:tcW w:w="23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Исполнитель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3.1.</w:t>
            </w:r>
          </w:p>
          <w:p w:rsidR="009F1AC4" w:rsidRPr="00C04E3C" w:rsidRDefault="009F1AC4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860" w:type="dxa"/>
          </w:tcPr>
          <w:p w:rsidR="00D300C5" w:rsidRDefault="009F1AC4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Вступительное слово заведующего.</w:t>
            </w:r>
          </w:p>
          <w:p w:rsidR="009F1AC4" w:rsidRPr="00C04E3C" w:rsidRDefault="009F1AC4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«Создание </w:t>
            </w:r>
            <w:proofErr w:type="spellStart"/>
            <w:r>
              <w:rPr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sz w:val="22"/>
                <w:szCs w:val="22"/>
              </w:rPr>
              <w:t xml:space="preserve"> пространства в </w:t>
            </w:r>
            <w:r w:rsidR="00BB7DC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ДОУ»</w:t>
            </w:r>
          </w:p>
        </w:tc>
        <w:tc>
          <w:tcPr>
            <w:tcW w:w="2340" w:type="dxa"/>
          </w:tcPr>
          <w:p w:rsidR="00D300C5" w:rsidRPr="00C04E3C" w:rsidRDefault="009F1AC4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29" w:type="dxa"/>
          </w:tcPr>
          <w:p w:rsidR="00D300C5" w:rsidRDefault="00BF2171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Дмитриенко Ю.В.</w:t>
            </w:r>
          </w:p>
          <w:p w:rsidR="00BF2171" w:rsidRPr="00C04E3C" w:rsidRDefault="002B045D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3.</w:t>
            </w:r>
            <w:r w:rsidR="009F1AC4">
              <w:rPr>
                <w:sz w:val="22"/>
                <w:szCs w:val="22"/>
              </w:rPr>
              <w:t>3.</w:t>
            </w:r>
          </w:p>
          <w:p w:rsidR="009F1AC4" w:rsidRDefault="009F1AC4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9F1AC4" w:rsidRPr="00C04E3C" w:rsidRDefault="009F1AC4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860" w:type="dxa"/>
          </w:tcPr>
          <w:p w:rsidR="00D300C5" w:rsidRDefault="009F1AC4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Деловая игра «Здоровые </w:t>
            </w:r>
            <w:proofErr w:type="spellStart"/>
            <w:proofErr w:type="gramStart"/>
            <w:r>
              <w:rPr>
                <w:sz w:val="22"/>
                <w:szCs w:val="22"/>
              </w:rPr>
              <w:t>педагоги-здоровые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дети»</w:t>
            </w:r>
          </w:p>
          <w:p w:rsidR="009F1AC4" w:rsidRDefault="009F1AC4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с педагогами «Минутка здоровья»</w:t>
            </w:r>
          </w:p>
          <w:p w:rsidR="009F1AC4" w:rsidRPr="00C04E3C" w:rsidRDefault="009F1AC4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2B045D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В.А.</w:t>
            </w:r>
          </w:p>
        </w:tc>
      </w:tr>
    </w:tbl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</w:p>
    <w:p w:rsidR="00536BFA" w:rsidRPr="00C04E3C" w:rsidRDefault="00D300C5" w:rsidP="00536BFA">
      <w:pPr>
        <w:pStyle w:val="a3"/>
        <w:shd w:val="clear" w:color="auto" w:fill="FFFFFF"/>
        <w:spacing w:before="240" w:beforeAutospacing="0" w:after="240" w:afterAutospacing="0"/>
        <w:rPr>
          <w:b/>
          <w:sz w:val="22"/>
          <w:szCs w:val="22"/>
        </w:rPr>
      </w:pPr>
      <w:r w:rsidRPr="00C04E3C">
        <w:rPr>
          <w:b/>
          <w:sz w:val="22"/>
          <w:szCs w:val="22"/>
        </w:rPr>
        <w:t xml:space="preserve">Педагогический совет № 4 «  </w:t>
      </w:r>
      <w:r w:rsidR="009F1AC4">
        <w:rPr>
          <w:b/>
          <w:sz w:val="22"/>
          <w:szCs w:val="22"/>
        </w:rPr>
        <w:t xml:space="preserve">Результативность деятельности </w:t>
      </w:r>
      <w:r w:rsidR="00536BFA">
        <w:rPr>
          <w:b/>
          <w:sz w:val="22"/>
          <w:szCs w:val="22"/>
        </w:rPr>
        <w:t>МДОУ Дубковском детском саду»</w:t>
      </w:r>
    </w:p>
    <w:p w:rsidR="00D300C5" w:rsidRPr="00C04E3C" w:rsidRDefault="009F1AC4" w:rsidP="00E75409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условиях ФГОС </w:t>
      </w:r>
      <w:proofErr w:type="gramStart"/>
      <w:r>
        <w:rPr>
          <w:b/>
          <w:sz w:val="22"/>
          <w:szCs w:val="22"/>
        </w:rPr>
        <w:t>ДО</w:t>
      </w:r>
      <w:proofErr w:type="gramEnd"/>
      <w:r w:rsidR="00D300C5" w:rsidRPr="00C04E3C">
        <w:rPr>
          <w:b/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40"/>
        <w:gridCol w:w="2160"/>
        <w:gridCol w:w="1929"/>
      </w:tblGrid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 xml:space="preserve">          Мероприятия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Дата исполнения</w:t>
            </w: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4.1</w:t>
            </w:r>
          </w:p>
        </w:tc>
        <w:tc>
          <w:tcPr>
            <w:tcW w:w="5040" w:type="dxa"/>
          </w:tcPr>
          <w:p w:rsidR="00D300C5" w:rsidRPr="00C04E3C" w:rsidRDefault="00DF610E" w:rsidP="00E31A0C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деятельности </w:t>
            </w:r>
            <w:r w:rsidR="00536BF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ДОУ за 20</w:t>
            </w:r>
            <w:r w:rsidR="00E31A0C">
              <w:rPr>
                <w:sz w:val="22"/>
                <w:szCs w:val="22"/>
              </w:rPr>
              <w:t>23</w:t>
            </w:r>
            <w:r w:rsidR="009F1AC4">
              <w:rPr>
                <w:sz w:val="22"/>
                <w:szCs w:val="22"/>
              </w:rPr>
              <w:t>-202</w:t>
            </w:r>
            <w:r w:rsidR="00E31A0C">
              <w:rPr>
                <w:sz w:val="22"/>
                <w:szCs w:val="22"/>
              </w:rPr>
              <w:t>4</w:t>
            </w:r>
            <w:r w:rsidR="009F1AC4">
              <w:rPr>
                <w:sz w:val="22"/>
                <w:szCs w:val="22"/>
              </w:rPr>
              <w:t xml:space="preserve"> </w:t>
            </w:r>
            <w:r w:rsidR="00D300C5" w:rsidRPr="00C04E3C">
              <w:rPr>
                <w:sz w:val="22"/>
                <w:szCs w:val="22"/>
              </w:rPr>
              <w:t>учебный год, итоги выполнения годового плана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 xml:space="preserve"> Май</w:t>
            </w: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Заведующая Д</w:t>
            </w:r>
            <w:r w:rsidR="00DF610E">
              <w:rPr>
                <w:sz w:val="22"/>
                <w:szCs w:val="22"/>
              </w:rPr>
              <w:t>митриенко Ю.В.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4.2.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Результаты  повышения квалификации и аттестации педагогов </w:t>
            </w:r>
            <w:r w:rsidR="00536BFA">
              <w:rPr>
                <w:sz w:val="22"/>
                <w:szCs w:val="22"/>
              </w:rPr>
              <w:t>М</w:t>
            </w:r>
            <w:r w:rsidRPr="00C04E3C">
              <w:rPr>
                <w:sz w:val="22"/>
                <w:szCs w:val="22"/>
              </w:rPr>
              <w:t xml:space="preserve">ДОУ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заслушивание отчета)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Pr="00C04E3C">
              <w:rPr>
                <w:sz w:val="22"/>
                <w:szCs w:val="22"/>
              </w:rPr>
              <w:t>.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 xml:space="preserve">4.3 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Мониторинг итоговых результатов итогов освоения ООП дошкольного образования     (заслушивание отчета)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Анализ заболеваемости и проведенной оздоровительной работы с детьми</w:t>
            </w:r>
            <w:r w:rsidR="00536BFA" w:rsidRPr="00C04E3C">
              <w:rPr>
                <w:sz w:val="22"/>
                <w:szCs w:val="22"/>
              </w:rPr>
              <w:t>,</w:t>
            </w:r>
            <w:r w:rsidRPr="00C04E3C">
              <w:rPr>
                <w:sz w:val="22"/>
                <w:szCs w:val="22"/>
              </w:rPr>
              <w:t xml:space="preserve"> </w:t>
            </w:r>
            <w:r w:rsidR="00536BFA" w:rsidRPr="00C04E3C">
              <w:rPr>
                <w:sz w:val="22"/>
                <w:szCs w:val="22"/>
              </w:rPr>
              <w:t>(</w:t>
            </w:r>
            <w:r w:rsidRPr="00C04E3C">
              <w:rPr>
                <w:sz w:val="22"/>
                <w:szCs w:val="22"/>
              </w:rPr>
              <w:t>заслушивание отчета)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</w:t>
            </w:r>
            <w:proofErr w:type="gramStart"/>
            <w:r w:rsidRPr="00C04E3C">
              <w:rPr>
                <w:sz w:val="22"/>
                <w:szCs w:val="22"/>
              </w:rPr>
              <w:t>.м</w:t>
            </w:r>
            <w:proofErr w:type="gramEnd"/>
            <w:r w:rsidRPr="00C04E3C">
              <w:rPr>
                <w:sz w:val="22"/>
                <w:szCs w:val="22"/>
              </w:rPr>
              <w:t>едсестра</w:t>
            </w:r>
          </w:p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Нитка Н.Г.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lastRenderedPageBreak/>
              <w:t xml:space="preserve"> 4.6.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Подготовка к летней оздоровительной работе</w:t>
            </w:r>
          </w:p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-утверждение ЛОП</w:t>
            </w:r>
          </w:p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-утверждение режима дня на летний период</w:t>
            </w:r>
          </w:p>
          <w:p w:rsidR="00D300C5" w:rsidRPr="00C04E3C" w:rsidRDefault="00D300C5" w:rsidP="003433F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расстановка кадров  на летний перио</w:t>
            </w:r>
            <w:r w:rsidR="003433F0">
              <w:rPr>
                <w:sz w:val="22"/>
                <w:szCs w:val="22"/>
              </w:rPr>
              <w:t>д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Заведующая </w:t>
            </w:r>
          </w:p>
        </w:tc>
      </w:tr>
      <w:tr w:rsidR="00D300C5" w:rsidRPr="00C04E3C" w:rsidTr="00D96480">
        <w:tc>
          <w:tcPr>
            <w:tcW w:w="1008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504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Принятие решения педсовета</w:t>
            </w:r>
          </w:p>
        </w:tc>
        <w:tc>
          <w:tcPr>
            <w:tcW w:w="2160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929" w:type="dxa"/>
          </w:tcPr>
          <w:p w:rsidR="00D300C5" w:rsidRPr="00C04E3C" w:rsidRDefault="00D300C5" w:rsidP="00D9648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воспитатель</w:t>
            </w:r>
          </w:p>
        </w:tc>
      </w:tr>
    </w:tbl>
    <w:p w:rsidR="00D300C5" w:rsidRPr="00C04E3C" w:rsidRDefault="00D300C5" w:rsidP="00352E33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sz w:val="22"/>
          <w:szCs w:val="22"/>
        </w:rPr>
      </w:pP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12.2 КОНСУЛЬТАЦИИ ДЛЯ ВОСПИТАТЕЛЕЙ</w:t>
      </w:r>
    </w:p>
    <w:tbl>
      <w:tblPr>
        <w:tblW w:w="9094" w:type="dxa"/>
        <w:jc w:val="center"/>
        <w:tblInd w:w="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"/>
        <w:gridCol w:w="267"/>
        <w:gridCol w:w="301"/>
        <w:gridCol w:w="4355"/>
        <w:gridCol w:w="181"/>
        <w:gridCol w:w="1277"/>
        <w:gridCol w:w="282"/>
        <w:gridCol w:w="1952"/>
        <w:gridCol w:w="214"/>
      </w:tblGrid>
      <w:tr w:rsidR="00D300C5" w:rsidRPr="00C04E3C" w:rsidTr="00536BFA">
        <w:trPr>
          <w:gridAfter w:val="1"/>
          <w:wAfter w:w="214" w:type="dxa"/>
          <w:jc w:val="center"/>
        </w:trPr>
        <w:tc>
          <w:tcPr>
            <w:tcW w:w="53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п/</w:t>
            </w:r>
            <w:proofErr w:type="spellStart"/>
            <w:r w:rsidRPr="00C04E3C">
              <w:rPr>
                <w:sz w:val="22"/>
                <w:szCs w:val="22"/>
                <w:bdr w:val="none" w:sz="0" w:space="0" w:color="auto" w:frame="1"/>
              </w:rPr>
              <w:t>н</w:t>
            </w:r>
            <w:proofErr w:type="spellEnd"/>
          </w:p>
        </w:tc>
        <w:tc>
          <w:tcPr>
            <w:tcW w:w="465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14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Дата исполнения</w:t>
            </w:r>
          </w:p>
        </w:tc>
        <w:tc>
          <w:tcPr>
            <w:tcW w:w="2234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Исполнитель</w:t>
            </w:r>
          </w:p>
        </w:tc>
      </w:tr>
      <w:tr w:rsidR="00D300C5" w:rsidRPr="00C04E3C" w:rsidTr="00536BFA">
        <w:trPr>
          <w:gridAfter w:val="1"/>
          <w:wAfter w:w="214" w:type="dxa"/>
          <w:jc w:val="center"/>
        </w:trPr>
        <w:tc>
          <w:tcPr>
            <w:tcW w:w="53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465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0E4946" w:rsidP="00C4092F">
            <w:pPr>
              <w:pStyle w:val="1"/>
              <w:spacing w:before="0" w:beforeAutospacing="0" w:after="0" w:afterAutospacing="0"/>
              <w:ind w:left="36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«</w:t>
            </w:r>
            <w:r w:rsidR="00C4092F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Познавательно-исследовательская деятельность дошкольников в условиях введения ФГОС </w:t>
            </w:r>
            <w:proofErr w:type="gramStart"/>
            <w:r w:rsidR="00C4092F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ДО</w:t>
            </w:r>
            <w:proofErr w:type="gramEnd"/>
            <w:r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4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  <w:tc>
          <w:tcPr>
            <w:tcW w:w="2234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610E" w:rsidRDefault="00DF610E" w:rsidP="00DF610E">
            <w:pPr>
              <w:pStyle w:val="a3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Воспитатель</w:t>
            </w:r>
          </w:p>
          <w:p w:rsidR="00DF610E" w:rsidRPr="00C04E3C" w:rsidRDefault="002B045D" w:rsidP="00DF61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</w:tc>
      </w:tr>
      <w:tr w:rsidR="00D300C5" w:rsidRPr="00C04E3C" w:rsidTr="00536BFA">
        <w:trPr>
          <w:gridAfter w:val="1"/>
          <w:wAfter w:w="214" w:type="dxa"/>
          <w:jc w:val="center"/>
        </w:trPr>
        <w:tc>
          <w:tcPr>
            <w:tcW w:w="53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465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EF5306" w:rsidP="00C4092F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«</w:t>
            </w:r>
            <w:r w:rsidR="00C4092F"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Игровая деятельность в процессе формирования социальной и коммуникативной культуры</w:t>
            </w:r>
            <w:r>
              <w:rPr>
                <w:b w:val="0"/>
                <w:bCs w:val="0"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4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Октябрь</w:t>
            </w:r>
          </w:p>
        </w:tc>
        <w:tc>
          <w:tcPr>
            <w:tcW w:w="2234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610E" w:rsidRPr="00C04E3C" w:rsidRDefault="008860CE" w:rsidP="00DF610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Е.А.</w:t>
            </w:r>
          </w:p>
        </w:tc>
      </w:tr>
      <w:tr w:rsidR="00D300C5" w:rsidRPr="00C04E3C" w:rsidTr="00536BFA">
        <w:trPr>
          <w:gridAfter w:val="1"/>
          <w:wAfter w:w="214" w:type="dxa"/>
          <w:jc w:val="center"/>
        </w:trPr>
        <w:tc>
          <w:tcPr>
            <w:tcW w:w="53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465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EF5306" w:rsidP="00C4092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4092F">
              <w:rPr>
                <w:sz w:val="22"/>
                <w:szCs w:val="22"/>
              </w:rPr>
              <w:t>Спецификация организации индивидуального подхода</w:t>
            </w:r>
            <w:r>
              <w:rPr>
                <w:sz w:val="22"/>
                <w:szCs w:val="22"/>
              </w:rPr>
              <w:t>»</w:t>
            </w:r>
            <w:r w:rsidR="00D300C5" w:rsidRPr="00C04E3C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14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Ноябрь</w:t>
            </w:r>
          </w:p>
        </w:tc>
        <w:tc>
          <w:tcPr>
            <w:tcW w:w="2234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F610E" w:rsidRDefault="00EF5306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Логопед</w:t>
            </w:r>
          </w:p>
          <w:p w:rsidR="00EF5306" w:rsidRPr="00C04E3C" w:rsidRDefault="00EF5306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Дмитриенко Ю.В.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536BFA">
        <w:trPr>
          <w:gridAfter w:val="1"/>
          <w:wAfter w:w="214" w:type="dxa"/>
          <w:jc w:val="center"/>
        </w:trPr>
        <w:tc>
          <w:tcPr>
            <w:tcW w:w="53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465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EF5306" w:rsidP="00C4092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4092F">
              <w:rPr>
                <w:sz w:val="22"/>
                <w:szCs w:val="22"/>
              </w:rPr>
              <w:t>Двигательная игровая деятельность с детьми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Декабрь</w:t>
            </w:r>
          </w:p>
        </w:tc>
        <w:tc>
          <w:tcPr>
            <w:tcW w:w="2234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654204">
            <w:pPr>
              <w:pStyle w:val="a3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 xml:space="preserve">  Воспитатель </w:t>
            </w:r>
          </w:p>
          <w:p w:rsidR="00BF7C67" w:rsidRDefault="008860CE" w:rsidP="00BF7C67">
            <w:pPr>
              <w:pStyle w:val="a3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Зайцева В.А.</w:t>
            </w:r>
          </w:p>
          <w:p w:rsidR="00BF7C67" w:rsidRPr="00C04E3C" w:rsidRDefault="00BF7C67" w:rsidP="00BF7C6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00C5" w:rsidRPr="00C04E3C" w:rsidTr="00536BFA">
        <w:trPr>
          <w:gridAfter w:val="1"/>
          <w:wAfter w:w="214" w:type="dxa"/>
          <w:jc w:val="center"/>
        </w:trPr>
        <w:tc>
          <w:tcPr>
            <w:tcW w:w="53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465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EF5306" w:rsidP="00C4092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4092F">
              <w:rPr>
                <w:sz w:val="22"/>
                <w:szCs w:val="22"/>
              </w:rPr>
              <w:t>Формирование речевых компетенций дошкольников через знакомство с русскими народными сказками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январь</w:t>
            </w:r>
          </w:p>
        </w:tc>
        <w:tc>
          <w:tcPr>
            <w:tcW w:w="2234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Воспитатель</w:t>
            </w:r>
          </w:p>
          <w:p w:rsidR="00D300C5" w:rsidRPr="00C04E3C" w:rsidRDefault="008860CE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Афанасьева В.В.</w:t>
            </w:r>
            <w:r w:rsidR="00BF7C67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D300C5" w:rsidRPr="00C04E3C" w:rsidTr="00536BFA">
        <w:trPr>
          <w:gridAfter w:val="1"/>
          <w:wAfter w:w="214" w:type="dxa"/>
          <w:jc w:val="center"/>
        </w:trPr>
        <w:tc>
          <w:tcPr>
            <w:tcW w:w="53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465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C4092F" w:rsidP="00C4092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«Становление логико-математического опыта ребенка</w:t>
            </w:r>
            <w:r w:rsidR="00EF5306">
              <w:rPr>
                <w:sz w:val="22"/>
                <w:szCs w:val="22"/>
              </w:rPr>
              <w:t>»</w:t>
            </w:r>
          </w:p>
        </w:tc>
        <w:tc>
          <w:tcPr>
            <w:tcW w:w="14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0A4DB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 xml:space="preserve">         февраль</w:t>
            </w:r>
          </w:p>
        </w:tc>
        <w:tc>
          <w:tcPr>
            <w:tcW w:w="2234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Default="00D300C5" w:rsidP="00EF530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 xml:space="preserve">Воспитатель </w:t>
            </w:r>
          </w:p>
          <w:p w:rsidR="008860CE" w:rsidRPr="00C04E3C" w:rsidRDefault="002B045D" w:rsidP="00EF530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Матвеева Е.А.</w:t>
            </w:r>
          </w:p>
        </w:tc>
      </w:tr>
      <w:tr w:rsidR="00D300C5" w:rsidRPr="00C04E3C" w:rsidTr="00536BFA">
        <w:trPr>
          <w:gridAfter w:val="1"/>
          <w:wAfter w:w="214" w:type="dxa"/>
          <w:trHeight w:val="1223"/>
          <w:jc w:val="center"/>
        </w:trPr>
        <w:tc>
          <w:tcPr>
            <w:tcW w:w="532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4656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C4092F" w:rsidP="00C4092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«Организация походов</w:t>
            </w:r>
            <w:r w:rsidR="00EF5306">
              <w:rPr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45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0A4DB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    март</w:t>
            </w:r>
          </w:p>
        </w:tc>
        <w:tc>
          <w:tcPr>
            <w:tcW w:w="2234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03DC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  <w:bdr w:val="none" w:sz="0" w:space="0" w:color="auto" w:frame="1"/>
              </w:rPr>
              <w:t xml:space="preserve">. Воспитатель </w:t>
            </w:r>
          </w:p>
          <w:p w:rsidR="00D300C5" w:rsidRPr="00C04E3C" w:rsidRDefault="008860CE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В.А.</w:t>
            </w:r>
          </w:p>
        </w:tc>
      </w:tr>
      <w:tr w:rsidR="00D300C5" w:rsidRPr="00C04E3C" w:rsidTr="00536B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5" w:type="dxa"/>
          <w:trHeight w:val="70"/>
        </w:trPr>
        <w:tc>
          <w:tcPr>
            <w:tcW w:w="568" w:type="dxa"/>
            <w:gridSpan w:val="2"/>
          </w:tcPr>
          <w:p w:rsidR="00D300C5" w:rsidRPr="00C04E3C" w:rsidRDefault="00BF7C67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gridSpan w:val="2"/>
          </w:tcPr>
          <w:p w:rsidR="00D300C5" w:rsidRPr="00C04E3C" w:rsidRDefault="00C4092F" w:rsidP="00C4092F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«Использование инновационных технологий при </w:t>
            </w:r>
            <w:r w:rsidR="008860CE">
              <w:rPr>
                <w:sz w:val="22"/>
                <w:szCs w:val="22"/>
              </w:rPr>
              <w:t xml:space="preserve">формировании у детей дошкольного </w:t>
            </w:r>
            <w:r>
              <w:rPr>
                <w:sz w:val="22"/>
                <w:szCs w:val="22"/>
              </w:rPr>
              <w:t>возраста безопасного поведения на дорогах</w:t>
            </w:r>
            <w:r w:rsidR="00EF530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D300C5" w:rsidRPr="00C04E3C" w:rsidRDefault="00D300C5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апрель</w:t>
            </w:r>
          </w:p>
        </w:tc>
        <w:tc>
          <w:tcPr>
            <w:tcW w:w="2166" w:type="dxa"/>
            <w:gridSpan w:val="2"/>
          </w:tcPr>
          <w:p w:rsidR="008860CE" w:rsidRDefault="008860CE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BF7C67" w:rsidRPr="00C04E3C" w:rsidRDefault="008860CE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</w:tc>
      </w:tr>
      <w:tr w:rsidR="00D300C5" w:rsidRPr="00C04E3C" w:rsidTr="00536B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5" w:type="dxa"/>
          <w:trHeight w:val="70"/>
        </w:trPr>
        <w:tc>
          <w:tcPr>
            <w:tcW w:w="568" w:type="dxa"/>
            <w:gridSpan w:val="2"/>
          </w:tcPr>
          <w:p w:rsidR="00D300C5" w:rsidRPr="00C04E3C" w:rsidRDefault="00BF7C67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gridSpan w:val="2"/>
          </w:tcPr>
          <w:p w:rsidR="00D300C5" w:rsidRPr="00C04E3C" w:rsidRDefault="00EF5306" w:rsidP="00C4092F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4092F">
              <w:rPr>
                <w:sz w:val="22"/>
                <w:szCs w:val="22"/>
              </w:rPr>
              <w:t>Экскурсия</w:t>
            </w:r>
            <w:r w:rsidR="008860CE">
              <w:rPr>
                <w:sz w:val="22"/>
                <w:szCs w:val="22"/>
              </w:rPr>
              <w:t xml:space="preserve">  </w:t>
            </w:r>
            <w:r w:rsidR="00C4092F">
              <w:rPr>
                <w:sz w:val="22"/>
                <w:szCs w:val="22"/>
              </w:rPr>
              <w:t xml:space="preserve">как средство ознакомления </w:t>
            </w:r>
            <w:r w:rsidR="00DE7200">
              <w:rPr>
                <w:sz w:val="22"/>
                <w:szCs w:val="22"/>
              </w:rPr>
              <w:t>детей с природой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D300C5" w:rsidRPr="00C04E3C" w:rsidRDefault="00D300C5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  май</w:t>
            </w:r>
          </w:p>
        </w:tc>
        <w:tc>
          <w:tcPr>
            <w:tcW w:w="2166" w:type="dxa"/>
            <w:gridSpan w:val="2"/>
          </w:tcPr>
          <w:p w:rsidR="00D300C5" w:rsidRDefault="008860CE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8860CE" w:rsidRPr="00C04E3C" w:rsidRDefault="008860CE" w:rsidP="00FA0EE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Е.А.</w:t>
            </w:r>
          </w:p>
        </w:tc>
      </w:tr>
    </w:tbl>
    <w:p w:rsidR="00BF7C67" w:rsidRDefault="00BF7C67" w:rsidP="003C4478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BF7C67" w:rsidRDefault="00BF7C67" w:rsidP="003C4478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BF7C67" w:rsidRDefault="00BF7C67" w:rsidP="003C4478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2B045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12.3. СЕМИНАРЫ, СЕМИНАРЫ – ПРАКТИКУМЫ</w:t>
      </w:r>
      <w:r w:rsidR="002B045D">
        <w:rPr>
          <w:rStyle w:val="a6"/>
          <w:sz w:val="22"/>
          <w:szCs w:val="22"/>
          <w:bdr w:val="none" w:sz="0" w:space="0" w:color="auto" w:frame="1"/>
        </w:rPr>
        <w:t xml:space="preserve">   </w:t>
      </w:r>
      <w:r w:rsidRPr="00C04E3C">
        <w:rPr>
          <w:rStyle w:val="a6"/>
          <w:sz w:val="22"/>
          <w:szCs w:val="22"/>
          <w:bdr w:val="none" w:sz="0" w:space="0" w:color="auto" w:frame="1"/>
        </w:rPr>
        <w:t>ДЛЯ ВОСПИТАТЕЛЕЙ</w:t>
      </w:r>
    </w:p>
    <w:tbl>
      <w:tblPr>
        <w:tblW w:w="10428" w:type="dxa"/>
        <w:jc w:val="center"/>
        <w:tblInd w:w="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1"/>
        <w:gridCol w:w="5081"/>
        <w:gridCol w:w="1977"/>
        <w:gridCol w:w="2899"/>
      </w:tblGrid>
      <w:tr w:rsidR="00D300C5" w:rsidRPr="00C04E3C" w:rsidTr="009C5505">
        <w:trPr>
          <w:jc w:val="center"/>
        </w:trPr>
        <w:tc>
          <w:tcPr>
            <w:tcW w:w="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0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9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Исполнитель</w:t>
            </w:r>
          </w:p>
        </w:tc>
      </w:tr>
      <w:tr w:rsidR="00D300C5" w:rsidRPr="00C04E3C" w:rsidTr="009D523D">
        <w:trPr>
          <w:trHeight w:val="861"/>
          <w:jc w:val="center"/>
        </w:trPr>
        <w:tc>
          <w:tcPr>
            <w:tcW w:w="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3433F0" w:rsidRDefault="009D523D" w:rsidP="003433F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BF7C67" w:rsidRPr="009D523D" w:rsidRDefault="00D300C5" w:rsidP="009D523D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9D523D">
              <w:rPr>
                <w:sz w:val="22"/>
                <w:szCs w:val="22"/>
              </w:rPr>
              <w:t>Семинар - практику</w:t>
            </w:r>
            <w:r w:rsidR="009D523D">
              <w:rPr>
                <w:sz w:val="22"/>
                <w:szCs w:val="22"/>
              </w:rPr>
              <w:t>м</w:t>
            </w:r>
          </w:p>
        </w:tc>
        <w:tc>
          <w:tcPr>
            <w:tcW w:w="19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9D523D" w:rsidRDefault="00BF7C67" w:rsidP="009D523D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9D523D" w:rsidP="003433F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300C5" w:rsidRDefault="00BF7C67" w:rsidP="003433F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  <w:p w:rsidR="00BF7C67" w:rsidRPr="009D523D" w:rsidRDefault="00BF7C67" w:rsidP="009D52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00C5" w:rsidRPr="00C04E3C" w:rsidTr="009D523D">
        <w:trPr>
          <w:trHeight w:val="1108"/>
          <w:jc w:val="center"/>
        </w:trPr>
        <w:tc>
          <w:tcPr>
            <w:tcW w:w="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50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Семинар</w:t>
            </w:r>
            <w:r w:rsidR="008860CE">
              <w:rPr>
                <w:sz w:val="22"/>
                <w:szCs w:val="22"/>
              </w:rPr>
              <w:t xml:space="preserve"> «Речевое развитие посредством музыки</w:t>
            </w:r>
          </w:p>
        </w:tc>
        <w:tc>
          <w:tcPr>
            <w:tcW w:w="19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9D523D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Ф</w:t>
            </w:r>
            <w:r w:rsidR="00071064">
              <w:rPr>
                <w:sz w:val="22"/>
                <w:szCs w:val="22"/>
              </w:rPr>
              <w:t>евраль</w:t>
            </w:r>
          </w:p>
        </w:tc>
        <w:tc>
          <w:tcPr>
            <w:tcW w:w="2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Default="009D523D" w:rsidP="009D52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  <w:r w:rsidR="00071064">
              <w:rPr>
                <w:sz w:val="22"/>
                <w:szCs w:val="22"/>
              </w:rPr>
              <w:t xml:space="preserve">  </w:t>
            </w:r>
          </w:p>
          <w:p w:rsidR="00071064" w:rsidRPr="00C04E3C" w:rsidRDefault="003A6C10" w:rsidP="009D52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В.А.</w:t>
            </w:r>
          </w:p>
        </w:tc>
      </w:tr>
      <w:tr w:rsidR="00D300C5" w:rsidRPr="00C04E3C" w:rsidTr="009D523D">
        <w:trPr>
          <w:trHeight w:val="1220"/>
          <w:jc w:val="center"/>
        </w:trPr>
        <w:tc>
          <w:tcPr>
            <w:tcW w:w="4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508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71064" w:rsidRPr="00C04E3C" w:rsidRDefault="00071064" w:rsidP="00071064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Семинар-практикум «</w:t>
            </w:r>
            <w:r w:rsidR="008860CE">
              <w:rPr>
                <w:sz w:val="22"/>
                <w:szCs w:val="22"/>
              </w:rPr>
              <w:t xml:space="preserve">Развитие социально-коммуникативных навыков дошкольников посредством </w:t>
            </w:r>
            <w:proofErr w:type="spellStart"/>
            <w:r w:rsidR="008860CE">
              <w:rPr>
                <w:sz w:val="22"/>
                <w:szCs w:val="22"/>
              </w:rPr>
              <w:t>социоигровых</w:t>
            </w:r>
            <w:proofErr w:type="spellEnd"/>
            <w:r w:rsidR="008860CE">
              <w:rPr>
                <w:sz w:val="22"/>
                <w:szCs w:val="22"/>
              </w:rPr>
              <w:t xml:space="preserve"> технологий</w:t>
            </w:r>
            <w:r w:rsidR="00D300C5" w:rsidRPr="00C04E3C">
              <w:rPr>
                <w:sz w:val="22"/>
                <w:szCs w:val="22"/>
              </w:rPr>
              <w:t>»</w:t>
            </w:r>
          </w:p>
        </w:tc>
        <w:tc>
          <w:tcPr>
            <w:tcW w:w="19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289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9D523D" w:rsidRDefault="009D523D" w:rsidP="009D52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 Матвеева Е.А.</w:t>
            </w:r>
          </w:p>
          <w:p w:rsidR="00071064" w:rsidRPr="00C04E3C" w:rsidRDefault="00071064" w:rsidP="009D523D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300C5" w:rsidRPr="00C04E3C" w:rsidRDefault="00D300C5" w:rsidP="008D5C92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12.4. КОЛЛЕКТИВНЫЕ ПРОСМОТРЫ</w:t>
      </w:r>
    </w:p>
    <w:tbl>
      <w:tblPr>
        <w:tblW w:w="10545" w:type="dxa"/>
        <w:jc w:val="center"/>
        <w:tblInd w:w="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0"/>
        <w:gridCol w:w="5221"/>
        <w:gridCol w:w="2126"/>
        <w:gridCol w:w="2728"/>
      </w:tblGrid>
      <w:tr w:rsidR="00D300C5" w:rsidRPr="00C04E3C" w:rsidTr="00A36489">
        <w:trPr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2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7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Исполнитель</w:t>
            </w:r>
          </w:p>
        </w:tc>
      </w:tr>
      <w:tr w:rsidR="00D300C5" w:rsidRPr="00C04E3C" w:rsidTr="00A36489">
        <w:trPr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52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Открытый просмотр образовательной деятельности в области « Познание «  в средней и старшей  группах   ( Применение современных педагогических технологий </w:t>
            </w:r>
            <w:proofErr w:type="gram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:</w:t>
            </w: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</w:t>
            </w:r>
            <w:proofErr w:type="gramEnd"/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.В.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Воскобовича</w:t>
            </w:r>
            <w:proofErr w:type="spell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, ТРИЗ, </w:t>
            </w:r>
            <w:proofErr w:type="spell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эксперементальная</w:t>
            </w:r>
            <w:proofErr w:type="spell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 деятельность и </w:t>
            </w:r>
            <w:proofErr w:type="spell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др</w:t>
            </w:r>
            <w:proofErr w:type="spell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Ноябрь-декабрь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Воспитатели групп</w:t>
            </w:r>
          </w:p>
          <w:p w:rsidR="00D300C5" w:rsidRPr="00C04E3C" w:rsidRDefault="008860CE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В.В.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</w:tr>
      <w:tr w:rsidR="00D300C5" w:rsidRPr="00C04E3C" w:rsidTr="00A36489">
        <w:trPr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52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Открытый просмотр  образовательной деятельности в области « Коммуникация»-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-Чтение </w:t>
            </w:r>
            <w:proofErr w:type="spellStart"/>
            <w:r w:rsidRPr="00C04E3C">
              <w:rPr>
                <w:sz w:val="22"/>
                <w:szCs w:val="22"/>
              </w:rPr>
              <w:t>худ</w:t>
            </w:r>
            <w:proofErr w:type="gramStart"/>
            <w:r w:rsidRPr="00C04E3C">
              <w:rPr>
                <w:sz w:val="22"/>
                <w:szCs w:val="22"/>
              </w:rPr>
              <w:t>.л</w:t>
            </w:r>
            <w:proofErr w:type="gramEnd"/>
            <w:r w:rsidRPr="00C04E3C">
              <w:rPr>
                <w:sz w:val="22"/>
                <w:szCs w:val="22"/>
              </w:rPr>
              <w:t>итературы</w:t>
            </w:r>
            <w:proofErr w:type="spellEnd"/>
            <w:r w:rsidRPr="00C04E3C">
              <w:rPr>
                <w:sz w:val="22"/>
                <w:szCs w:val="22"/>
              </w:rPr>
              <w:t xml:space="preserve"> ( 1мл.гр.)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-Разучивание стихотворения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2 мл.гр.)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--Составление рассказа по картине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старшая гр</w:t>
            </w:r>
            <w:r>
              <w:rPr>
                <w:sz w:val="22"/>
                <w:szCs w:val="22"/>
              </w:rPr>
              <w:t>)</w:t>
            </w:r>
            <w:r w:rsidRPr="00C04E3C">
              <w:rPr>
                <w:sz w:val="22"/>
                <w:szCs w:val="22"/>
              </w:rPr>
              <w:t>.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</w:t>
            </w:r>
            <w:proofErr w:type="spellStart"/>
            <w:r>
              <w:rPr>
                <w:sz w:val="22"/>
                <w:szCs w:val="22"/>
              </w:rPr>
              <w:t>Перессказ</w:t>
            </w:r>
            <w:proofErr w:type="spellEnd"/>
            <w:r w:rsidRPr="00C04E3C">
              <w:rPr>
                <w:sz w:val="22"/>
                <w:szCs w:val="22"/>
              </w:rPr>
              <w:t xml:space="preserve"> 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средняя гр</w:t>
            </w:r>
            <w:r>
              <w:rPr>
                <w:sz w:val="22"/>
                <w:szCs w:val="22"/>
              </w:rPr>
              <w:t>.</w:t>
            </w:r>
            <w:r w:rsidRPr="00C04E3C">
              <w:rPr>
                <w:sz w:val="22"/>
                <w:szCs w:val="22"/>
              </w:rPr>
              <w:t>)  с применением технологий : мнемотехника, моделирование.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6301C4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7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A36489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Воспитатели  групп</w:t>
            </w:r>
          </w:p>
        </w:tc>
      </w:tr>
      <w:tr w:rsidR="00D300C5" w:rsidRPr="00C04E3C" w:rsidTr="00A36489">
        <w:trPr>
          <w:jc w:val="center"/>
        </w:trPr>
        <w:tc>
          <w:tcPr>
            <w:tcW w:w="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52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Коллективный просмотр  НОД  по темам самообразования во всех возрастных группах</w:t>
            </w:r>
          </w:p>
        </w:tc>
        <w:tc>
          <w:tcPr>
            <w:tcW w:w="212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Апрель- май</w:t>
            </w:r>
          </w:p>
        </w:tc>
        <w:tc>
          <w:tcPr>
            <w:tcW w:w="27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 групп</w:t>
            </w:r>
          </w:p>
        </w:tc>
      </w:tr>
    </w:tbl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12.5. ОБОРУДОВАНИЕ И ОСНАЩЕНИЕ МЕТОДИЧЕСКОГО КАБИНЕТА</w:t>
      </w: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И СОЗДАНИЕ ПРЕДМЕТНО – РАЗВИВАЮЩЕЙ СРЕДЫ</w:t>
      </w:r>
    </w:p>
    <w:p w:rsidR="00D300C5" w:rsidRPr="00C04E3C" w:rsidRDefault="00D300C5" w:rsidP="00FB1D5B">
      <w:pPr>
        <w:pStyle w:val="a3"/>
        <w:shd w:val="clear" w:color="auto" w:fill="FFFFFF"/>
        <w:spacing w:before="240" w:beforeAutospacing="0" w:after="240" w:afterAutospacing="0"/>
        <w:ind w:right="458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tbl>
      <w:tblPr>
        <w:tblW w:w="9587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0"/>
        <w:gridCol w:w="3838"/>
        <w:gridCol w:w="1476"/>
        <w:gridCol w:w="3683"/>
      </w:tblGrid>
      <w:tr w:rsidR="00D300C5" w:rsidRPr="00C04E3C" w:rsidTr="00A60BAF">
        <w:trPr>
          <w:trHeight w:val="608"/>
          <w:tblCellSpacing w:w="0" w:type="dxa"/>
        </w:trPr>
        <w:tc>
          <w:tcPr>
            <w:tcW w:w="59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3838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76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3683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Исполнитель</w:t>
            </w:r>
          </w:p>
        </w:tc>
      </w:tr>
      <w:tr w:rsidR="00D300C5" w:rsidRPr="00C04E3C" w:rsidTr="00A60BAF">
        <w:trPr>
          <w:trHeight w:val="1051"/>
          <w:tblCellSpacing w:w="0" w:type="dxa"/>
        </w:trPr>
        <w:tc>
          <w:tcPr>
            <w:tcW w:w="59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3838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Обновление стенда по обучению детей ПДД, пожарной безопасности</w:t>
            </w:r>
          </w:p>
        </w:tc>
        <w:tc>
          <w:tcPr>
            <w:tcW w:w="1476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3683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A60BAF">
        <w:trPr>
          <w:trHeight w:val="1456"/>
          <w:tblCellSpacing w:w="0" w:type="dxa"/>
        </w:trPr>
        <w:tc>
          <w:tcPr>
            <w:tcW w:w="59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3838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- Выставка новинок методической литературы в соответствии с ФГОС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- Выставка методической литературы по профилактике жестокого обращения </w:t>
            </w:r>
            <w:r w:rsidRPr="00C04E3C">
              <w:rPr>
                <w:sz w:val="22"/>
                <w:szCs w:val="22"/>
              </w:rPr>
              <w:lastRenderedPageBreak/>
              <w:t>с детьми</w:t>
            </w:r>
          </w:p>
        </w:tc>
        <w:tc>
          <w:tcPr>
            <w:tcW w:w="1476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3683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A60BAF">
        <w:trPr>
          <w:trHeight w:val="836"/>
          <w:tblCellSpacing w:w="0" w:type="dxa"/>
        </w:trPr>
        <w:tc>
          <w:tcPr>
            <w:tcW w:w="59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38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Выставка литературы «Готовимся к педсовету»</w:t>
            </w:r>
          </w:p>
        </w:tc>
        <w:tc>
          <w:tcPr>
            <w:tcW w:w="1476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Ноябрь</w:t>
            </w:r>
          </w:p>
        </w:tc>
        <w:tc>
          <w:tcPr>
            <w:tcW w:w="3683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</w:t>
            </w:r>
          </w:p>
        </w:tc>
      </w:tr>
      <w:tr w:rsidR="00D300C5" w:rsidRPr="00C04E3C" w:rsidTr="00A60BAF">
        <w:trPr>
          <w:trHeight w:val="1456"/>
          <w:tblCellSpacing w:w="0" w:type="dxa"/>
        </w:trPr>
        <w:tc>
          <w:tcPr>
            <w:tcW w:w="59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</w:t>
            </w:r>
          </w:p>
        </w:tc>
        <w:tc>
          <w:tcPr>
            <w:tcW w:w="3838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Оформление выставки методической литературы «Ёлочные украшения своими руками».  Приобретение новогодних костюмов.</w:t>
            </w:r>
          </w:p>
        </w:tc>
        <w:tc>
          <w:tcPr>
            <w:tcW w:w="1476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</w:tc>
        <w:tc>
          <w:tcPr>
            <w:tcW w:w="3683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D300C5" w:rsidRPr="00C04E3C" w:rsidTr="00A60BAF">
        <w:trPr>
          <w:trHeight w:val="836"/>
          <w:tblCellSpacing w:w="0" w:type="dxa"/>
        </w:trPr>
        <w:tc>
          <w:tcPr>
            <w:tcW w:w="59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</w:t>
            </w:r>
          </w:p>
        </w:tc>
        <w:tc>
          <w:tcPr>
            <w:tcW w:w="3838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Оформление материалов в помощь педагогам «Подарки к 23 февраля и 8 Марта»</w:t>
            </w:r>
          </w:p>
        </w:tc>
        <w:tc>
          <w:tcPr>
            <w:tcW w:w="1476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</w:tc>
        <w:tc>
          <w:tcPr>
            <w:tcW w:w="3683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A60BAF">
        <w:trPr>
          <w:trHeight w:val="1038"/>
          <w:tblCellSpacing w:w="0" w:type="dxa"/>
        </w:trPr>
        <w:tc>
          <w:tcPr>
            <w:tcW w:w="59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6</w:t>
            </w:r>
          </w:p>
        </w:tc>
        <w:tc>
          <w:tcPr>
            <w:tcW w:w="3838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«Оформление уголка  краеведения в ДОУ».</w:t>
            </w:r>
          </w:p>
        </w:tc>
        <w:tc>
          <w:tcPr>
            <w:tcW w:w="1476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3683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</w:t>
            </w:r>
            <w:proofErr w:type="gramStart"/>
            <w:r w:rsidRPr="00C04E3C">
              <w:rPr>
                <w:sz w:val="22"/>
                <w:szCs w:val="22"/>
              </w:rPr>
              <w:t xml:space="preserve"> ,</w:t>
            </w:r>
            <w:proofErr w:type="gramEnd"/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A60BAF">
        <w:trPr>
          <w:trHeight w:val="849"/>
          <w:tblCellSpacing w:w="0" w:type="dxa"/>
        </w:trPr>
        <w:tc>
          <w:tcPr>
            <w:tcW w:w="59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7</w:t>
            </w:r>
          </w:p>
        </w:tc>
        <w:tc>
          <w:tcPr>
            <w:tcW w:w="3838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Систематизация  картин, папок, демонстрационного материала  по  разделам</w:t>
            </w:r>
          </w:p>
        </w:tc>
        <w:tc>
          <w:tcPr>
            <w:tcW w:w="1476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3683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A60BAF">
        <w:trPr>
          <w:trHeight w:val="621"/>
          <w:tblCellSpacing w:w="0" w:type="dxa"/>
        </w:trPr>
        <w:tc>
          <w:tcPr>
            <w:tcW w:w="59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8</w:t>
            </w:r>
          </w:p>
        </w:tc>
        <w:tc>
          <w:tcPr>
            <w:tcW w:w="3838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Оформление  отчетной  документации</w:t>
            </w:r>
          </w:p>
        </w:tc>
        <w:tc>
          <w:tcPr>
            <w:tcW w:w="1476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3683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воспитатель</w:t>
            </w:r>
          </w:p>
        </w:tc>
      </w:tr>
      <w:tr w:rsidR="00D300C5" w:rsidRPr="00C04E3C" w:rsidTr="00A60BAF">
        <w:trPr>
          <w:trHeight w:val="2926"/>
          <w:tblCellSpacing w:w="0" w:type="dxa"/>
        </w:trPr>
        <w:tc>
          <w:tcPr>
            <w:tcW w:w="590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9</w:t>
            </w:r>
          </w:p>
        </w:tc>
        <w:tc>
          <w:tcPr>
            <w:tcW w:w="3838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Приобрести: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  -оборудование для музыкального зала (магнитофон,  микрофоны)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оборудование для спортивного зал</w:t>
            </w:r>
            <w:proofErr w:type="gramStart"/>
            <w:r w:rsidRPr="00C04E3C">
              <w:rPr>
                <w:sz w:val="22"/>
                <w:szCs w:val="22"/>
              </w:rPr>
              <w:t>а(</w:t>
            </w:r>
            <w:proofErr w:type="gramEnd"/>
            <w:r w:rsidRPr="00C04E3C">
              <w:rPr>
                <w:sz w:val="22"/>
                <w:szCs w:val="22"/>
              </w:rPr>
              <w:t xml:space="preserve"> контейнеры для хранения спортивного оборудования, ,докупить мячи, маты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методическую литературу согласно ФГОС;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 - наборы муляжей « Овощи», « Фрукты»</w:t>
            </w:r>
          </w:p>
        </w:tc>
        <w:tc>
          <w:tcPr>
            <w:tcW w:w="1476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83" w:type="dxa"/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</w:tbl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 </w:t>
      </w: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13. ИЗУЧЕНИЕ РАБОТЫ ВОСПИТАТЕЛЕЙ</w:t>
      </w: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 И ОСУЩЕСТВЛЕНИЕ КОНТРОЛЯ</w:t>
      </w:r>
    </w:p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tbl>
      <w:tblPr>
        <w:tblW w:w="10613" w:type="dxa"/>
        <w:jc w:val="center"/>
        <w:tblInd w:w="3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56"/>
        <w:gridCol w:w="3514"/>
        <w:gridCol w:w="704"/>
        <w:gridCol w:w="1760"/>
        <w:gridCol w:w="2279"/>
      </w:tblGrid>
      <w:tr w:rsidR="00D300C5" w:rsidRPr="00C04E3C" w:rsidTr="00197DC1">
        <w:trPr>
          <w:jc w:val="center"/>
        </w:trPr>
        <w:tc>
          <w:tcPr>
            <w:tcW w:w="6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Виды    контроля</w:t>
            </w:r>
          </w:p>
        </w:tc>
        <w:tc>
          <w:tcPr>
            <w:tcW w:w="1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исполнения</w:t>
            </w:r>
          </w:p>
        </w:tc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Исполнитель</w:t>
            </w:r>
          </w:p>
        </w:tc>
      </w:tr>
      <w:tr w:rsidR="00D300C5" w:rsidRPr="00C04E3C" w:rsidTr="00197DC1">
        <w:trPr>
          <w:jc w:val="center"/>
        </w:trPr>
        <w:tc>
          <w:tcPr>
            <w:tcW w:w="657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lastRenderedPageBreak/>
              <w:t>Тематический контроль</w:t>
            </w:r>
          </w:p>
          <w:p w:rsidR="00071064" w:rsidRDefault="00D300C5" w:rsidP="001726A2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Тема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: «</w:t>
            </w:r>
            <w:r w:rsidR="00071064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Готовность педагогов к новому учебному году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»  </w:t>
            </w:r>
          </w:p>
          <w:p w:rsidR="00D300C5" w:rsidRPr="00C04E3C" w:rsidRDefault="00071064" w:rsidP="001726A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Цель: подготовить группы и помещения ДОУ к началу учебного года с учетом </w:t>
            </w:r>
            <w:proofErr w:type="gramStart"/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определенных</w:t>
            </w:r>
            <w:proofErr w:type="gramEnd"/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критерий.</w:t>
            </w:r>
            <w:r w:rsidR="00D300C5"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b/>
                <w:sz w:val="22"/>
                <w:szCs w:val="22"/>
              </w:rPr>
              <w:t> Тема:</w:t>
            </w:r>
            <w:r w:rsidRPr="00C04E3C">
              <w:rPr>
                <w:sz w:val="22"/>
                <w:szCs w:val="22"/>
              </w:rPr>
              <w:t xml:space="preserve"> «</w:t>
            </w:r>
            <w:r w:rsidR="00434072">
              <w:rPr>
                <w:sz w:val="22"/>
                <w:szCs w:val="22"/>
              </w:rPr>
              <w:t>Контроль за физкультурно-оздоровительной работой в ДОУ</w:t>
            </w:r>
            <w:r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Цель</w:t>
            </w:r>
            <w:proofErr w:type="gramStart"/>
            <w:r w:rsidRPr="00C04E3C">
              <w:rPr>
                <w:sz w:val="22"/>
                <w:szCs w:val="22"/>
              </w:rPr>
              <w:t xml:space="preserve"> .</w:t>
            </w:r>
            <w:proofErr w:type="gramEnd"/>
            <w:r w:rsidRPr="00C04E3C">
              <w:rPr>
                <w:sz w:val="22"/>
                <w:szCs w:val="22"/>
              </w:rPr>
              <w:t xml:space="preserve">Анализ </w:t>
            </w:r>
            <w:r w:rsidR="00434072">
              <w:rPr>
                <w:sz w:val="22"/>
                <w:szCs w:val="22"/>
              </w:rPr>
              <w:t>системы физкультурно-оздоровительной работы в условиях ДОУ.</w:t>
            </w:r>
          </w:p>
        </w:tc>
        <w:tc>
          <w:tcPr>
            <w:tcW w:w="17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795E44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  <w:r w:rsidR="00434072">
              <w:rPr>
                <w:sz w:val="22"/>
                <w:szCs w:val="22"/>
              </w:rPr>
              <w:t>Октябрь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  <w:p w:rsidR="00D300C5" w:rsidRPr="00C04E3C" w:rsidRDefault="00434072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27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34072" w:rsidRDefault="0043407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</w:p>
          <w:p w:rsidR="00434072" w:rsidRDefault="0043407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Дмитриенко Ю.В.</w:t>
            </w:r>
          </w:p>
          <w:p w:rsidR="00434072" w:rsidRDefault="0043407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D300C5" w:rsidRPr="00C04E3C" w:rsidRDefault="002B045D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Е.А.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04391D">
        <w:trPr>
          <w:trHeight w:val="3135"/>
          <w:jc w:val="center"/>
        </w:trPr>
        <w:tc>
          <w:tcPr>
            <w:tcW w:w="10613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380758" w:rsidRDefault="00D300C5" w:rsidP="00197DC1">
            <w:pPr>
              <w:jc w:val="center"/>
              <w:rPr>
                <w:b/>
                <w:sz w:val="28"/>
                <w:szCs w:val="28"/>
              </w:rPr>
            </w:pPr>
            <w:r w:rsidRPr="00380758">
              <w:rPr>
                <w:b/>
                <w:sz w:val="28"/>
                <w:szCs w:val="28"/>
              </w:rPr>
              <w:t>Развернутый план перспективного контроля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6"/>
              <w:gridCol w:w="2431"/>
              <w:gridCol w:w="1889"/>
              <w:gridCol w:w="2144"/>
              <w:gridCol w:w="1628"/>
              <w:gridCol w:w="1817"/>
            </w:tblGrid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Тема контроля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Вид контроля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Мероприятия, формы контроля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Сроки,           ответственные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Отражение результата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D300C5" w:rsidRPr="00536BFA" w:rsidTr="00DB3C95">
              <w:tc>
                <w:tcPr>
                  <w:tcW w:w="14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36BFA">
                    <w:rPr>
                      <w:rFonts w:ascii="Times New Roman" w:hAnsi="Times New Roman"/>
                      <w:b/>
                    </w:rPr>
                    <w:t>1 квартал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Определение готовности групп к новому учебному году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Обзорное изучение предметно-развивающей среды, санитарного состояния в группах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3D" w:rsidRDefault="009D523D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Заведующ</w:t>
                  </w:r>
                  <w:r>
                    <w:rPr>
                      <w:rFonts w:ascii="Times New Roman" w:hAnsi="Times New Roman"/>
                    </w:rPr>
                    <w:t>ий</w:t>
                  </w:r>
                </w:p>
                <w:p w:rsidR="00D300C5" w:rsidRPr="00536BFA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 xml:space="preserve"> воспитател</w:t>
                  </w:r>
                  <w:r w:rsidR="009D523D">
                    <w:rPr>
                      <w:rFonts w:ascii="Times New Roman" w:hAnsi="Times New Roman"/>
                    </w:rPr>
                    <w:t>и</w:t>
                  </w:r>
                  <w:r w:rsidRPr="00536BFA">
                    <w:rPr>
                      <w:rFonts w:ascii="Times New Roman" w:hAnsi="Times New Roman"/>
                    </w:rPr>
                    <w:t xml:space="preserve">   Сентябрь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Педагогическая оперативка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Выполнение режима дня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Наблюдение за выполнением режима  дня в разных возрастных группах.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воспитател</w:t>
                  </w:r>
                  <w:r w:rsidR="009D523D">
                    <w:rPr>
                      <w:rFonts w:ascii="Times New Roman" w:hAnsi="Times New Roman"/>
                    </w:rPr>
                    <w:t>и</w:t>
                  </w:r>
                  <w:r w:rsidRPr="00536BFA">
                    <w:rPr>
                      <w:rFonts w:ascii="Times New Roman" w:hAnsi="Times New Roman"/>
                    </w:rPr>
                    <w:t xml:space="preserve">  Сентябрь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Совещание при заведующей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Изучение уровня профессионального мастерства и состояния готовности воспитателей к аттестации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Наблюдение за проведением режимных моментов, просмотр образовательной деятельности, анализ планов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воспитател</w:t>
                  </w:r>
                  <w:r w:rsidR="009D523D">
                    <w:rPr>
                      <w:rFonts w:ascii="Times New Roman" w:hAnsi="Times New Roman"/>
                    </w:rPr>
                    <w:t>и</w:t>
                  </w:r>
                  <w:r w:rsidRPr="00536BFA">
                    <w:rPr>
                      <w:rFonts w:ascii="Times New Roman" w:hAnsi="Times New Roman"/>
                    </w:rPr>
                    <w:t xml:space="preserve">    Октябрь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Консультации для воспитателей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 xml:space="preserve"> Организация прогулки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Наблюдения за проведением прогулок в разных возрастных группах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воспитател</w:t>
                  </w:r>
                  <w:r w:rsidR="009D523D">
                    <w:rPr>
                      <w:rFonts w:ascii="Times New Roman" w:hAnsi="Times New Roman"/>
                    </w:rPr>
                    <w:t>и</w:t>
                  </w:r>
                  <w:r w:rsidRPr="00536BFA">
                    <w:rPr>
                      <w:rFonts w:ascii="Times New Roman" w:hAnsi="Times New Roman"/>
                    </w:rPr>
                    <w:t xml:space="preserve">   Октябрь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Педагогическая оперативка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Планирование образовательной работы с детьми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Периодический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Изучение и анализ планов, беседы с воспитателем.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3D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воспитател</w:t>
                  </w:r>
                  <w:r w:rsidR="009D523D">
                    <w:rPr>
                      <w:rFonts w:ascii="Times New Roman" w:hAnsi="Times New Roman"/>
                    </w:rPr>
                    <w:t>и</w:t>
                  </w:r>
                  <w:r w:rsidRPr="00536BFA">
                    <w:rPr>
                      <w:rFonts w:ascii="Times New Roman" w:hAnsi="Times New Roman"/>
                    </w:rPr>
                    <w:t xml:space="preserve"> </w:t>
                  </w:r>
                  <w:r w:rsidR="009D523D" w:rsidRPr="00536BFA">
                    <w:rPr>
                      <w:rFonts w:ascii="Times New Roman" w:hAnsi="Times New Roman"/>
                    </w:rPr>
                    <w:t>Заведующ</w:t>
                  </w:r>
                  <w:r w:rsidR="009D523D">
                    <w:rPr>
                      <w:rFonts w:ascii="Times New Roman" w:hAnsi="Times New Roman"/>
                    </w:rPr>
                    <w:t>ий</w:t>
                  </w:r>
                </w:p>
                <w:p w:rsidR="00D300C5" w:rsidRPr="00536BFA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постоянно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Совещание при заведующей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Физкультурн</w:t>
                  </w:r>
                  <w:proofErr w:type="gramStart"/>
                  <w:r w:rsidRPr="00536BFA">
                    <w:rPr>
                      <w:rFonts w:ascii="Times New Roman" w:hAnsi="Times New Roman"/>
                    </w:rPr>
                    <w:t>о-</w:t>
                  </w:r>
                  <w:proofErr w:type="gramEnd"/>
                  <w:r w:rsidRPr="00536BFA">
                    <w:rPr>
                      <w:rFonts w:ascii="Times New Roman" w:hAnsi="Times New Roman"/>
                    </w:rPr>
                    <w:t xml:space="preserve"> оздоровительная работа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Тематический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 xml:space="preserve">Проверка перспективных  планов по физкультурно-оздоровительной работе,    наблюдения </w:t>
                  </w:r>
                  <w:r w:rsidRPr="00536BFA">
                    <w:rPr>
                      <w:rFonts w:ascii="Times New Roman" w:hAnsi="Times New Roman"/>
                    </w:rPr>
                    <w:lastRenderedPageBreak/>
                    <w:t>утренней  гимнастики, режимных моментов.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3D" w:rsidRDefault="009D523D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lastRenderedPageBreak/>
                    <w:t>Заведующ</w:t>
                  </w:r>
                  <w:r>
                    <w:rPr>
                      <w:rFonts w:ascii="Times New Roman" w:hAnsi="Times New Roman"/>
                    </w:rPr>
                    <w:t>ий</w:t>
                  </w:r>
                </w:p>
                <w:p w:rsidR="00D300C5" w:rsidRPr="00536BFA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воспитател</w:t>
                  </w:r>
                  <w:r w:rsidR="009D523D">
                    <w:rPr>
                      <w:rFonts w:ascii="Times New Roman" w:hAnsi="Times New Roman"/>
                    </w:rPr>
                    <w:t>и</w:t>
                  </w:r>
                  <w:r w:rsidRPr="00536BFA">
                    <w:rPr>
                      <w:rFonts w:ascii="Times New Roman" w:hAnsi="Times New Roman"/>
                    </w:rPr>
                    <w:t xml:space="preserve">   Октябрь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Педсовет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lastRenderedPageBreak/>
                    <w:t>7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Создание условий  для проявления творческой активности детей в предметно-развивающей среде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Эпизодический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Наблюдения деятельности детей через взаимопосещения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воспитатели Ноябрь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36BFA">
                    <w:rPr>
                      <w:rFonts w:ascii="Times New Roman" w:hAnsi="Times New Roman"/>
                    </w:rPr>
                    <w:t>Педчас</w:t>
                  </w:r>
                  <w:proofErr w:type="spellEnd"/>
                  <w:r w:rsidRPr="00536BFA">
                    <w:rPr>
                      <w:rFonts w:ascii="Times New Roman" w:hAnsi="Times New Roman"/>
                    </w:rPr>
                    <w:t xml:space="preserve"> «Круглый стол»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 xml:space="preserve">8 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Сотрудничество с семьей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Беседы с родителями, воспитателями, обзор и анализ родительских уголков, планов работы с родителями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9D523D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воспитатели</w:t>
                  </w:r>
                  <w:r w:rsidR="00D300C5" w:rsidRPr="00536BFA">
                    <w:rPr>
                      <w:rFonts w:ascii="Times New Roman" w:hAnsi="Times New Roman"/>
                    </w:rPr>
                    <w:t xml:space="preserve"> Ноябрь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Пед. оперативка</w:t>
                  </w:r>
                </w:p>
              </w:tc>
            </w:tr>
            <w:tr w:rsidR="00D300C5" w:rsidRPr="00536BFA" w:rsidTr="00DB3C95">
              <w:tc>
                <w:tcPr>
                  <w:tcW w:w="14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36BFA">
                    <w:rPr>
                      <w:rFonts w:ascii="Times New Roman" w:hAnsi="Times New Roman"/>
                      <w:b/>
                    </w:rPr>
                    <w:t>2 квартал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 xml:space="preserve">Режимные моменты </w:t>
                  </w:r>
                  <w:proofErr w:type="gramStart"/>
                  <w:r w:rsidRPr="00536BFA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536BFA">
                    <w:rPr>
                      <w:rFonts w:ascii="Times New Roman" w:hAnsi="Times New Roman"/>
                    </w:rPr>
                    <w:t>ранний возраст)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Наблюдения за организацией режимных моментов, беседы с воспитателем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3D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Заведующ</w:t>
                  </w:r>
                  <w:r w:rsidR="009D523D">
                    <w:rPr>
                      <w:rFonts w:ascii="Times New Roman" w:hAnsi="Times New Roman"/>
                    </w:rPr>
                    <w:t>ий</w:t>
                  </w:r>
                </w:p>
                <w:p w:rsidR="00D300C5" w:rsidRPr="00536BFA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Декабрь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Совещание при заведующей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Реализация содержания образовательных  областей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Эпизодический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Собеседование с детьми и педагогами, посещение НОД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9D523D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Воспитатели,</w:t>
                  </w:r>
                  <w:r w:rsidR="00D300C5" w:rsidRPr="00536BFA">
                    <w:rPr>
                      <w:rFonts w:ascii="Times New Roman" w:hAnsi="Times New Roman"/>
                    </w:rPr>
                    <w:t xml:space="preserve"> заведующая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Педагогическая оперативка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Повышение квалификации и педагогического мастерства воспитателей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Персональный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Наблюдение НОД, анкетирование и тестирование воспитателей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536BFA">
                  <w:pPr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воспитатель. Январь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Заседание аттестационной комиссии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536BFA">
                    <w:rPr>
                      <w:rFonts w:ascii="Times New Roman" w:hAnsi="Times New Roman"/>
                    </w:rPr>
                    <w:t>Психоэмоциональное</w:t>
                  </w:r>
                  <w:proofErr w:type="spellEnd"/>
                  <w:r w:rsidRPr="00536BFA">
                    <w:rPr>
                      <w:rFonts w:ascii="Times New Roman" w:hAnsi="Times New Roman"/>
                    </w:rPr>
                    <w:t xml:space="preserve"> состояние  детей старшего дошкольного возраста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Эпизодический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Диагностика, тестирование детей, наблюдение за детьми в различных видах деятельности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536BFA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Воспитатель</w:t>
                  </w:r>
                  <w:r w:rsidR="00D300C5" w:rsidRPr="00536BFA">
                    <w:rPr>
                      <w:rFonts w:ascii="Times New Roman" w:hAnsi="Times New Roman"/>
                    </w:rPr>
                    <w:t xml:space="preserve"> Февраль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Встреча с родителями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Выполнение режима в детском саду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Систематический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Хронометраж режима дня во всех возрастных группах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3D" w:rsidRDefault="009D523D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Заведующ</w:t>
                  </w:r>
                  <w:r>
                    <w:rPr>
                      <w:rFonts w:ascii="Times New Roman" w:hAnsi="Times New Roman"/>
                    </w:rPr>
                    <w:t>ий</w:t>
                  </w:r>
                </w:p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Ст. медсестра       Февраль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Совещание при заведующей</w:t>
                  </w:r>
                </w:p>
              </w:tc>
            </w:tr>
            <w:tr w:rsidR="00D300C5" w:rsidRPr="00536BFA" w:rsidTr="00DB3C95">
              <w:tc>
                <w:tcPr>
                  <w:tcW w:w="14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36BFA">
                    <w:rPr>
                      <w:rFonts w:ascii="Times New Roman" w:hAnsi="Times New Roman"/>
                      <w:b/>
                    </w:rPr>
                    <w:t>3 квартал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Материалы и оборудование для реализации образовательной области  Речевое развитие»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 xml:space="preserve">Знакомство с книжной литературой, детской литературой и понимание текстов </w:t>
                  </w:r>
                  <w:r w:rsidRPr="00536BFA">
                    <w:rPr>
                      <w:rFonts w:ascii="Times New Roman" w:hAnsi="Times New Roman"/>
                    </w:rPr>
                    <w:lastRenderedPageBreak/>
                    <w:t>различных жанров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lastRenderedPageBreak/>
                    <w:t>воспитатель  Март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Педагогическая оперативка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lastRenderedPageBreak/>
                    <w:t>15.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Преемственность в работе детского сада и школы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Анализ планов сотрудничества детского сада  и школы, беседы с педагогами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воспитатель  Март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Заседание воспитателей и учителей школы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16.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Планирование и организация итоговых мероприятий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Посещение НОД во всех возрастных группах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3D" w:rsidRDefault="009D523D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Заведующ</w:t>
                  </w:r>
                  <w:r>
                    <w:rPr>
                      <w:rFonts w:ascii="Times New Roman" w:hAnsi="Times New Roman"/>
                    </w:rPr>
                    <w:t>ий</w:t>
                  </w:r>
                </w:p>
                <w:p w:rsidR="00D300C5" w:rsidRPr="00536BFA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воспитател</w:t>
                  </w:r>
                  <w:r w:rsidR="009D523D">
                    <w:rPr>
                      <w:rFonts w:ascii="Times New Roman" w:hAnsi="Times New Roman"/>
                    </w:rPr>
                    <w:t>и</w:t>
                  </w:r>
                  <w:r w:rsidRPr="00536BFA">
                    <w:rPr>
                      <w:rFonts w:ascii="Times New Roman" w:hAnsi="Times New Roman"/>
                    </w:rPr>
                    <w:t xml:space="preserve"> Апрель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Педагогическая оперативка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17.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Готовность к школе детей подготовительной гр.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Оперативный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Изучение результатов диагностики, собеседование с педагогами и родителями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воспитател</w:t>
                  </w:r>
                  <w:r w:rsidR="009D523D">
                    <w:rPr>
                      <w:rFonts w:ascii="Times New Roman" w:hAnsi="Times New Roman"/>
                    </w:rPr>
                    <w:t>и</w:t>
                  </w:r>
                  <w:r w:rsidRPr="00536BFA">
                    <w:rPr>
                      <w:rFonts w:ascii="Times New Roman" w:hAnsi="Times New Roman"/>
                    </w:rPr>
                    <w:t xml:space="preserve">  Апрель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Родительские собрания, консультации</w:t>
                  </w:r>
                </w:p>
              </w:tc>
            </w:tr>
            <w:tr w:rsidR="00D300C5" w:rsidRPr="00536BFA" w:rsidTr="00DB3C95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 xml:space="preserve">18. </w:t>
                  </w:r>
                </w:p>
              </w:tc>
              <w:tc>
                <w:tcPr>
                  <w:tcW w:w="3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Заболеваемость и посещаемость детей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Сравнительный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Изучение документации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23D" w:rsidRDefault="009D523D" w:rsidP="009D523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Заведующ</w:t>
                  </w:r>
                  <w:r>
                    <w:rPr>
                      <w:rFonts w:ascii="Times New Roman" w:hAnsi="Times New Roman"/>
                    </w:rPr>
                    <w:t>ий</w:t>
                  </w:r>
                </w:p>
                <w:p w:rsidR="00D300C5" w:rsidRPr="00536BFA" w:rsidRDefault="00D300C5" w:rsidP="00536B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медсестра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0C5" w:rsidRPr="00536BFA" w:rsidRDefault="00D300C5" w:rsidP="00DB3C9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6BFA">
                    <w:rPr>
                      <w:rFonts w:ascii="Times New Roman" w:hAnsi="Times New Roman"/>
                    </w:rPr>
                    <w:t>Итоговый педсовет</w:t>
                  </w:r>
                </w:p>
              </w:tc>
            </w:tr>
          </w:tbl>
          <w:p w:rsidR="00D300C5" w:rsidRPr="00536BFA" w:rsidRDefault="00D300C5" w:rsidP="0004391D">
            <w:pPr>
              <w:rPr>
                <w:rFonts w:ascii="Times New Roman" w:hAnsi="Times New Roman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                         </w:t>
            </w: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  </w:t>
            </w: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rStyle w:val="a6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9C550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197DC1">
        <w:trPr>
          <w:trHeight w:val="6022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04391D" w:rsidRDefault="00D300C5" w:rsidP="009C5505">
            <w:pPr>
              <w:pStyle w:val="a3"/>
              <w:spacing w:before="240" w:beforeAutospacing="0" w:after="240" w:afterAutospacing="0"/>
              <w:rPr>
                <w:b/>
                <w:sz w:val="22"/>
                <w:szCs w:val="22"/>
              </w:rPr>
            </w:pPr>
            <w:r w:rsidRPr="0004391D">
              <w:rPr>
                <w:b/>
                <w:sz w:val="22"/>
                <w:szCs w:val="22"/>
              </w:rPr>
              <w:lastRenderedPageBreak/>
              <w:t> Предупредительный контроль: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Соблюдение режима дня во всех возрастных группах.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Посещаемость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C04E3C">
              <w:rPr>
                <w:sz w:val="22"/>
                <w:szCs w:val="22"/>
              </w:rPr>
              <w:t>санэпидрежима</w:t>
            </w:r>
            <w:proofErr w:type="spellEnd"/>
            <w:r w:rsidRPr="00C04E3C">
              <w:rPr>
                <w:sz w:val="22"/>
                <w:szCs w:val="22"/>
              </w:rPr>
              <w:t>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Система работы с родителями.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Охрана труда.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Выполнение натуральных норм питания.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Систематически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Систематически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Систематически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 - Январь-Апрель</w:t>
            </w:r>
          </w:p>
          <w:p w:rsidR="00D300C5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</w:t>
            </w:r>
            <w:r w:rsidR="009D523D">
              <w:rPr>
                <w:sz w:val="22"/>
                <w:szCs w:val="22"/>
              </w:rPr>
              <w:t>и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240E23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медсестра</w:t>
            </w:r>
          </w:p>
          <w:p w:rsidR="00D300C5" w:rsidRPr="00C04E3C" w:rsidRDefault="00536BFA" w:rsidP="00536BFA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D300C5" w:rsidRPr="00C04E3C">
              <w:rPr>
                <w:sz w:val="22"/>
                <w:szCs w:val="22"/>
              </w:rPr>
              <w:t>воспитатель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Ответственный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по охране труда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Ст. медсестра</w:t>
            </w:r>
          </w:p>
        </w:tc>
      </w:tr>
      <w:tr w:rsidR="00D300C5" w:rsidRPr="00C04E3C" w:rsidTr="00AF4029">
        <w:trPr>
          <w:trHeight w:val="535"/>
          <w:jc w:val="center"/>
        </w:trPr>
        <w:tc>
          <w:tcPr>
            <w:tcW w:w="10613" w:type="dxa"/>
            <w:gridSpan w:val="5"/>
            <w:tcBorders>
              <w:top w:val="single" w:sz="4" w:space="0" w:color="auto"/>
              <w:left w:val="single" w:sz="6" w:space="0" w:color="7F7F7F"/>
              <w:bottom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D300C5" w:rsidRPr="00C04E3C" w:rsidRDefault="00D300C5" w:rsidP="009C5505">
            <w:pPr>
              <w:rPr>
                <w:rFonts w:ascii="Times New Roman" w:hAnsi="Times New Roman"/>
              </w:rPr>
            </w:pPr>
          </w:p>
        </w:tc>
      </w:tr>
    </w:tbl>
    <w:p w:rsidR="00D300C5" w:rsidRPr="00C04E3C" w:rsidRDefault="00D300C5" w:rsidP="00FB1D5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bdr w:val="none" w:sz="0" w:space="0" w:color="auto" w:frame="1"/>
        </w:rPr>
      </w:pPr>
    </w:p>
    <w:p w:rsidR="00D300C5" w:rsidRPr="00C04E3C" w:rsidRDefault="00D300C5" w:rsidP="00FB1D5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bdr w:val="none" w:sz="0" w:space="0" w:color="auto" w:frame="1"/>
        </w:rPr>
      </w:pPr>
    </w:p>
    <w:p w:rsidR="00D300C5" w:rsidRPr="00C04E3C" w:rsidRDefault="00D300C5" w:rsidP="00DB2E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bdr w:val="none" w:sz="0" w:space="0" w:color="auto" w:frame="1"/>
        </w:rPr>
      </w:pPr>
      <w:r w:rsidRPr="00C04E3C">
        <w:rPr>
          <w:b/>
          <w:bCs/>
          <w:sz w:val="22"/>
          <w:szCs w:val="22"/>
          <w:bdr w:val="none" w:sz="0" w:space="0" w:color="auto" w:frame="1"/>
        </w:rPr>
        <w:t>14.       Смотры конкурсы, выставки, коллективные                                мероприятия</w:t>
      </w:r>
    </w:p>
    <w:p w:rsidR="00D300C5" w:rsidRPr="00C04E3C" w:rsidRDefault="00D300C5" w:rsidP="00FB1D5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bdr w:val="none" w:sz="0" w:space="0" w:color="auto" w:frame="1"/>
        </w:rPr>
      </w:pPr>
    </w:p>
    <w:tbl>
      <w:tblPr>
        <w:tblW w:w="10681" w:type="dxa"/>
        <w:jc w:val="center"/>
        <w:tblInd w:w="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1"/>
        <w:gridCol w:w="5208"/>
        <w:gridCol w:w="2210"/>
        <w:gridCol w:w="2672"/>
      </w:tblGrid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Ответственные</w:t>
            </w: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890F16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</w:t>
            </w: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434072" w:rsidP="002E186D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поделок «</w:t>
            </w:r>
            <w:r w:rsidR="008860CE">
              <w:rPr>
                <w:sz w:val="22"/>
                <w:szCs w:val="22"/>
              </w:rPr>
              <w:t>Осенние фантазии</w:t>
            </w:r>
            <w:r>
              <w:rPr>
                <w:sz w:val="22"/>
                <w:szCs w:val="22"/>
              </w:rPr>
              <w:t>»</w:t>
            </w:r>
            <w:r w:rsidR="00D300C5" w:rsidRPr="00C04E3C">
              <w:rPr>
                <w:sz w:val="22"/>
                <w:szCs w:val="22"/>
              </w:rPr>
              <w:t> 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Default="00434072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  <w:r w:rsidR="00D300C5" w:rsidRPr="00C04E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Дмитриенко Ю.В.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2.</w:t>
            </w: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F51BD2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860CE">
              <w:rPr>
                <w:sz w:val="22"/>
                <w:szCs w:val="22"/>
              </w:rPr>
              <w:t>Новогодний шар</w:t>
            </w:r>
            <w:r w:rsidR="00D300C5"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Смотр – конкурс  украшения групп, кабинетов, музыкально-спортивного зала к Новогодним праздникам.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Воспитатели групп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3.</w:t>
            </w: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4.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-   Смотр  уголков  краеведения </w:t>
            </w:r>
            <w:proofErr w:type="gramStart"/>
            <w:r w:rsidRPr="00C04E3C">
              <w:rPr>
                <w:sz w:val="22"/>
                <w:szCs w:val="22"/>
              </w:rPr>
              <w:t xml:space="preserve">( </w:t>
            </w:r>
            <w:proofErr w:type="gramEnd"/>
            <w:r w:rsidRPr="00C04E3C">
              <w:rPr>
                <w:sz w:val="22"/>
                <w:szCs w:val="22"/>
              </w:rPr>
              <w:t>группы: «Солнышко»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Смотр « Огород на окне»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890F16">
        <w:trPr>
          <w:jc w:val="center"/>
        </w:trPr>
        <w:tc>
          <w:tcPr>
            <w:tcW w:w="59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5.</w:t>
            </w:r>
          </w:p>
        </w:tc>
        <w:tc>
          <w:tcPr>
            <w:tcW w:w="520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Смотр-конкурс подготовки прогулочных участков  к летнему оздоровительному периоду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6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</w:tbl>
    <w:p w:rsidR="00D300C5" w:rsidRPr="00C04E3C" w:rsidRDefault="00D300C5" w:rsidP="009C5505">
      <w:pPr>
        <w:pStyle w:val="a3"/>
        <w:shd w:val="clear" w:color="auto" w:fill="FFFFFF"/>
        <w:spacing w:before="240" w:beforeAutospacing="0" w:after="240" w:afterAutospacing="0"/>
        <w:jc w:val="center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p w:rsidR="00D300C5" w:rsidRPr="00C04E3C" w:rsidRDefault="00D300C5" w:rsidP="009C5505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ВЫСТАВКИ</w:t>
      </w:r>
    </w:p>
    <w:tbl>
      <w:tblPr>
        <w:tblW w:w="113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5"/>
        <w:gridCol w:w="5224"/>
        <w:gridCol w:w="2210"/>
        <w:gridCol w:w="3014"/>
      </w:tblGrid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 исполнения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Ответственные</w:t>
            </w: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BF4063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рисунков (детей совместно с родителями)</w:t>
            </w:r>
          </w:p>
          <w:p w:rsidR="00D300C5" w:rsidRPr="00C04E3C" w:rsidRDefault="00D300C5" w:rsidP="00BF4063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«Осенний пейзаж»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  <w:p w:rsidR="00D300C5" w:rsidRPr="00C04E3C" w:rsidRDefault="00D300C5" w:rsidP="00795F4A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 Солнышко»</w:t>
            </w: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работ ко дню дошкольного работника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43407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Выставка дет</w:t>
            </w:r>
            <w:r>
              <w:rPr>
                <w:sz w:val="22"/>
                <w:szCs w:val="22"/>
              </w:rPr>
              <w:t xml:space="preserve">ских рисунков «  </w:t>
            </w:r>
            <w:r w:rsidR="00434072">
              <w:rPr>
                <w:sz w:val="22"/>
                <w:szCs w:val="22"/>
              </w:rPr>
              <w:t>Мой любимый папа</w:t>
            </w:r>
            <w:r w:rsidRPr="00C04E3C">
              <w:rPr>
                <w:sz w:val="22"/>
                <w:szCs w:val="22"/>
              </w:rPr>
              <w:t>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proofErr w:type="gramStart"/>
            <w:r w:rsidRPr="00C04E3C">
              <w:rPr>
                <w:sz w:val="22"/>
                <w:szCs w:val="22"/>
              </w:rPr>
              <w:t>( среднего, старшего</w:t>
            </w:r>
            <w:proofErr w:type="gramEnd"/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возраста)</w:t>
            </w: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Конкурс поделок </w:t>
            </w:r>
            <w:r w:rsidR="002E186D">
              <w:rPr>
                <w:sz w:val="22"/>
                <w:szCs w:val="22"/>
              </w:rPr>
              <w:t>из бумаги</w:t>
            </w:r>
            <w:r w:rsidRPr="00C04E3C">
              <w:rPr>
                <w:sz w:val="22"/>
                <w:szCs w:val="22"/>
              </w:rPr>
              <w:t xml:space="preserve"> (детей совместно с родителями)</w:t>
            </w:r>
          </w:p>
          <w:p w:rsidR="00D300C5" w:rsidRPr="00C04E3C" w:rsidRDefault="00D300C5" w:rsidP="002E186D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</w:t>
            </w:r>
            <w:r w:rsidR="008860CE">
              <w:rPr>
                <w:sz w:val="22"/>
                <w:szCs w:val="22"/>
              </w:rPr>
              <w:t>Новогодний шар</w:t>
            </w:r>
            <w:r w:rsidRPr="00C04E3C">
              <w:rPr>
                <w:sz w:val="22"/>
                <w:szCs w:val="22"/>
              </w:rPr>
              <w:t>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рисунков</w:t>
            </w:r>
          </w:p>
          <w:p w:rsidR="00D300C5" w:rsidRPr="00C04E3C" w:rsidRDefault="00E74D56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«Наша армия сильна</w:t>
            </w:r>
            <w:r w:rsidR="00D300C5" w:rsidRPr="00C04E3C">
              <w:rPr>
                <w:sz w:val="22"/>
                <w:szCs w:val="22"/>
              </w:rPr>
              <w:t>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</w:t>
            </w:r>
            <w:r w:rsidR="00795F4A">
              <w:rPr>
                <w:sz w:val="22"/>
                <w:szCs w:val="22"/>
              </w:rPr>
              <w:t>и группы    «Солнышко»</w:t>
            </w:r>
            <w:r w:rsidRPr="00C04E3C">
              <w:rPr>
                <w:sz w:val="22"/>
                <w:szCs w:val="22"/>
              </w:rPr>
              <w:t xml:space="preserve">  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6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рисунков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«Подарок для Мамочки»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</w:tc>
      </w:tr>
      <w:tr w:rsidR="00D300C5" w:rsidRPr="00C04E3C" w:rsidTr="00210DE2">
        <w:trPr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7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-Выставка рисунков</w:t>
            </w:r>
          </w:p>
          <w:p w:rsidR="00D300C5" w:rsidRPr="00C04E3C" w:rsidRDefault="00E74D56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«Весна красна</w:t>
            </w:r>
            <w:r w:rsidR="00D300C5" w:rsidRPr="00C04E3C">
              <w:rPr>
                <w:sz w:val="22"/>
                <w:szCs w:val="22"/>
              </w:rPr>
              <w:t>»,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« Волшебный космос»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</w:p>
          <w:p w:rsidR="00D300C5" w:rsidRPr="00C04E3C" w:rsidRDefault="00D300C5" w:rsidP="004C23F6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4C23F6">
        <w:trPr>
          <w:trHeight w:val="1764"/>
          <w:jc w:val="center"/>
        </w:trPr>
        <w:tc>
          <w:tcPr>
            <w:tcW w:w="90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8</w:t>
            </w:r>
          </w:p>
        </w:tc>
        <w:tc>
          <w:tcPr>
            <w:tcW w:w="522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рисунков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«9 Ма</w:t>
            </w:r>
            <w:proofErr w:type="gramStart"/>
            <w:r w:rsidRPr="00C04E3C">
              <w:rPr>
                <w:sz w:val="22"/>
                <w:szCs w:val="22"/>
              </w:rPr>
              <w:t>я-</w:t>
            </w:r>
            <w:proofErr w:type="gramEnd"/>
            <w:r w:rsidRPr="00C04E3C">
              <w:rPr>
                <w:sz w:val="22"/>
                <w:szCs w:val="22"/>
              </w:rPr>
              <w:t xml:space="preserve"> День Победы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рисунков « До свиданья детский сад»</w:t>
            </w:r>
          </w:p>
        </w:tc>
        <w:tc>
          <w:tcPr>
            <w:tcW w:w="22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301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4C23F6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групп</w:t>
            </w:r>
            <w:r w:rsidR="00795F4A">
              <w:rPr>
                <w:sz w:val="22"/>
                <w:szCs w:val="22"/>
              </w:rPr>
              <w:t>ы</w:t>
            </w:r>
            <w:r w:rsidRPr="00C04E3C">
              <w:rPr>
                <w:sz w:val="22"/>
                <w:szCs w:val="22"/>
              </w:rPr>
              <w:t xml:space="preserve">              Со</w:t>
            </w:r>
            <w:r w:rsidR="00795F4A">
              <w:rPr>
                <w:sz w:val="22"/>
                <w:szCs w:val="22"/>
              </w:rPr>
              <w:t>лнышко»</w:t>
            </w:r>
            <w:r w:rsidRPr="00C04E3C">
              <w:rPr>
                <w:sz w:val="22"/>
                <w:szCs w:val="22"/>
              </w:rPr>
              <w:t xml:space="preserve">  </w:t>
            </w: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  <w:p w:rsidR="00D300C5" w:rsidRPr="00C04E3C" w:rsidRDefault="00D300C5" w:rsidP="009C5505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15.Участие в конкурсах, мероприятиях разного уровня</w:t>
      </w: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980"/>
        <w:gridCol w:w="2109"/>
      </w:tblGrid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№ п/п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Тема и форма проведения мероприятия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Контингент участников</w:t>
            </w: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Ответственный</w:t>
            </w: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Диагностика готовности воспитанников подготовительных  групп к обучению в школе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Воспитанники</w:t>
            </w:r>
          </w:p>
        </w:tc>
        <w:tc>
          <w:tcPr>
            <w:tcW w:w="2109" w:type="dxa"/>
          </w:tcPr>
          <w:p w:rsidR="00D300C5" w:rsidRPr="00C04E3C" w:rsidRDefault="00795F4A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Афанасьева В.В.</w:t>
            </w: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Семинар « Трудности в поведении детей дошкольного возраста. Методы и приемы психолого-педагогической помощи»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</w:p>
        </w:tc>
        <w:tc>
          <w:tcPr>
            <w:tcW w:w="2109" w:type="dxa"/>
          </w:tcPr>
          <w:p w:rsidR="00D300C5" w:rsidRPr="00C04E3C" w:rsidRDefault="00795F4A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Зайцева В.А.</w:t>
            </w: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400" w:type="dxa"/>
          </w:tcPr>
          <w:p w:rsidR="00D300C5" w:rsidRPr="00C04E3C" w:rsidRDefault="00E74D56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Участие в областных семинарах и конференциях. (Воспитатели в течение года)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</w:p>
        </w:tc>
        <w:tc>
          <w:tcPr>
            <w:tcW w:w="2109" w:type="dxa"/>
          </w:tcPr>
          <w:p w:rsidR="00E74D56" w:rsidRPr="00C04E3C" w:rsidRDefault="00536BFA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Заведующий</w:t>
            </w:r>
            <w:r w:rsidR="00E74D56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400" w:type="dxa"/>
          </w:tcPr>
          <w:p w:rsidR="00D300C5" w:rsidRPr="00C04E3C" w:rsidRDefault="00D300C5" w:rsidP="00536BFA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Участие в </w:t>
            </w:r>
            <w:r w:rsidR="00536BFA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городских  конкурсах 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Воспитанники</w:t>
            </w:r>
          </w:p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9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</w:p>
        </w:tc>
      </w:tr>
      <w:tr w:rsidR="00D300C5" w:rsidRPr="00C04E3C" w:rsidTr="00B271F4">
        <w:tc>
          <w:tcPr>
            <w:tcW w:w="648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540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Участие в областных и районных конкурсах</w:t>
            </w:r>
          </w:p>
        </w:tc>
        <w:tc>
          <w:tcPr>
            <w:tcW w:w="1980" w:type="dxa"/>
          </w:tcPr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 и воспитанники</w:t>
            </w:r>
          </w:p>
          <w:p w:rsidR="00D300C5" w:rsidRPr="00C04E3C" w:rsidRDefault="00D300C5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( в течение года)</w:t>
            </w:r>
          </w:p>
        </w:tc>
        <w:tc>
          <w:tcPr>
            <w:tcW w:w="2109" w:type="dxa"/>
          </w:tcPr>
          <w:p w:rsidR="00D300C5" w:rsidRPr="00C04E3C" w:rsidRDefault="00536BFA" w:rsidP="00B271F4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Заведующий </w:t>
            </w:r>
          </w:p>
        </w:tc>
      </w:tr>
    </w:tbl>
    <w:p w:rsidR="00D300C5" w:rsidRPr="00C04E3C" w:rsidRDefault="00D300C5" w:rsidP="00AF4029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2"/>
          <w:szCs w:val="22"/>
          <w:bdr w:val="none" w:sz="0" w:space="0" w:color="auto" w:frame="1"/>
        </w:rPr>
      </w:pPr>
    </w:p>
    <w:p w:rsidR="00D300C5" w:rsidRPr="009D523D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2"/>
          <w:bdr w:val="none" w:sz="0" w:space="0" w:color="auto" w:frame="1"/>
        </w:rPr>
      </w:pPr>
      <w:r w:rsidRPr="009D523D">
        <w:rPr>
          <w:rStyle w:val="a6"/>
          <w:sz w:val="28"/>
          <w:szCs w:val="22"/>
          <w:bdr w:val="none" w:sz="0" w:space="0" w:color="auto" w:frame="1"/>
        </w:rPr>
        <w:t>16.Коллективные мероприятия</w:t>
      </w: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554"/>
        <w:gridCol w:w="2535"/>
      </w:tblGrid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№ п/п</w:t>
            </w:r>
          </w:p>
        </w:tc>
        <w:tc>
          <w:tcPr>
            <w:tcW w:w="5400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Дата исполнения</w:t>
            </w:r>
          </w:p>
        </w:tc>
        <w:tc>
          <w:tcPr>
            <w:tcW w:w="2535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Ответственный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5400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Музыкальный досуг  «День знаний»</w:t>
            </w:r>
          </w:p>
        </w:tc>
        <w:tc>
          <w:tcPr>
            <w:tcW w:w="1554" w:type="dxa"/>
          </w:tcPr>
          <w:p w:rsidR="00D300C5" w:rsidRPr="00C04E3C" w:rsidRDefault="00795F4A" w:rsidP="00DD4D02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01.09.2</w:t>
            </w:r>
            <w:r w:rsidR="00DD4D02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3</w:t>
            </w:r>
            <w:r w:rsidR="00D300C5"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г.</w:t>
            </w:r>
          </w:p>
        </w:tc>
        <w:tc>
          <w:tcPr>
            <w:tcW w:w="2535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 групп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5400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Музыкальный</w:t>
            </w:r>
            <w:r w:rsidR="0066284D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досуг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:  « День дошкольного работника »</w:t>
            </w: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4" w:type="dxa"/>
          </w:tcPr>
          <w:p w:rsidR="00D300C5" w:rsidRPr="00C04E3C" w:rsidRDefault="00795F4A" w:rsidP="00DD4D02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27.09.2</w:t>
            </w:r>
            <w:r w:rsidR="00DD4D02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3</w:t>
            </w:r>
            <w:r w:rsidR="00D300C5"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г.</w:t>
            </w:r>
          </w:p>
        </w:tc>
        <w:tc>
          <w:tcPr>
            <w:tcW w:w="2535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5400" w:type="dxa"/>
          </w:tcPr>
          <w:p w:rsidR="00D300C5" w:rsidRPr="00C04E3C" w:rsidRDefault="00E74D56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Му</w:t>
            </w:r>
            <w:r w:rsidR="008860CE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зыкальный досуг «Встречаем осень</w:t>
            </w:r>
            <w:r w:rsidR="00D300C5"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»</w:t>
            </w:r>
            <w:r w:rsidR="00D300C5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        </w:t>
            </w:r>
            <w:proofErr w:type="gramStart"/>
            <w:r w:rsidR="00D300C5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-С</w:t>
            </w:r>
            <w:proofErr w:type="gramEnd"/>
            <w:r w:rsidR="00D300C5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портивны</w:t>
            </w: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й досуг « Наши папы молодцы</w:t>
            </w:r>
            <w:r w:rsidR="00D300C5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октябрь</w:t>
            </w:r>
          </w:p>
        </w:tc>
        <w:tc>
          <w:tcPr>
            <w:tcW w:w="2535" w:type="dxa"/>
          </w:tcPr>
          <w:p w:rsidR="00D300C5" w:rsidRPr="00C04E3C" w:rsidRDefault="00D300C5" w:rsidP="00284C23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400" w:type="dxa"/>
          </w:tcPr>
          <w:p w:rsidR="00D300C5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Музыкально-литературный досуг « День матер</w:t>
            </w:r>
            <w:r w:rsidR="00E74D56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и» </w:t>
            </w:r>
          </w:p>
          <w:p w:rsidR="00D300C5" w:rsidRPr="00C04E3C" w:rsidRDefault="008860CE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Музыкальный досуг к юбилею детского сада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ноябрь</w:t>
            </w:r>
          </w:p>
        </w:tc>
        <w:tc>
          <w:tcPr>
            <w:tcW w:w="2535" w:type="dxa"/>
          </w:tcPr>
          <w:p w:rsidR="00D300C5" w:rsidRPr="00C04E3C" w:rsidRDefault="00D300C5" w:rsidP="00284C23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, члены родительского комитета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400" w:type="dxa"/>
          </w:tcPr>
          <w:p w:rsidR="00D300C5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Новогодние праздники « К нам елка зеленая в гости пришла»</w:t>
            </w: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декабрь</w:t>
            </w:r>
          </w:p>
        </w:tc>
        <w:tc>
          <w:tcPr>
            <w:tcW w:w="2535" w:type="dxa"/>
          </w:tcPr>
          <w:p w:rsidR="00D300C5" w:rsidRPr="00C04E3C" w:rsidRDefault="00536BFA" w:rsidP="00536BFA">
            <w:pPr>
              <w:pStyle w:val="a3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воспитатели </w:t>
            </w:r>
            <w:r w:rsidR="00D300C5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5400" w:type="dxa"/>
          </w:tcPr>
          <w:p w:rsidR="00D300C5" w:rsidRPr="00C04E3C" w:rsidRDefault="00D300C5" w:rsidP="00090F1B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-Рождественские колядки.</w:t>
            </w:r>
          </w:p>
          <w:p w:rsidR="00D300C5" w:rsidRPr="00C04E3C" w:rsidRDefault="00D300C5" w:rsidP="00090F1B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-«Нескучный досуг» с использованием нестандартного материала для развития двигательной активности детей</w:t>
            </w:r>
            <w:proofErr w:type="gram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( </w:t>
            </w:r>
            <w:proofErr w:type="gram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с</w:t>
            </w:r>
            <w:proofErr w:type="gram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участием родителей)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январь</w:t>
            </w:r>
          </w:p>
        </w:tc>
        <w:tc>
          <w:tcPr>
            <w:tcW w:w="2535" w:type="dxa"/>
          </w:tcPr>
          <w:p w:rsidR="00D300C5" w:rsidRPr="00C04E3C" w:rsidRDefault="00536BFA" w:rsidP="00CF2A57">
            <w:pPr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  <w:b w:val="0"/>
                <w:bdr w:val="none" w:sz="0" w:space="0" w:color="auto" w:frame="1"/>
              </w:rPr>
              <w:t xml:space="preserve">       </w:t>
            </w:r>
            <w:r w:rsidR="00D300C5" w:rsidRPr="00C04E3C">
              <w:rPr>
                <w:rStyle w:val="a6"/>
                <w:rFonts w:ascii="Times New Roman" w:hAnsi="Times New Roman"/>
                <w:b w:val="0"/>
                <w:bdr w:val="none" w:sz="0" w:space="0" w:color="auto" w:frame="1"/>
              </w:rPr>
              <w:t>воспитатели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5400" w:type="dxa"/>
          </w:tcPr>
          <w:p w:rsidR="00D300C5" w:rsidRDefault="00D300C5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-23 феврал</w:t>
            </w:r>
            <w:proofErr w:type="gramStart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я-</w:t>
            </w:r>
            <w:proofErr w:type="gramEnd"/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Спортивно-музыкальный дос</w:t>
            </w:r>
            <w:r w:rsidR="00E74D56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уг «</w:t>
            </w: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»</w:t>
            </w:r>
          </w:p>
          <w:p w:rsidR="00E74D56" w:rsidRPr="00C04E3C" w:rsidRDefault="00E74D56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-«Масленица»</w:t>
            </w:r>
          </w:p>
          <w:p w:rsidR="00D300C5" w:rsidRPr="00C04E3C" w:rsidRDefault="00D300C5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февраль</w:t>
            </w:r>
          </w:p>
        </w:tc>
        <w:tc>
          <w:tcPr>
            <w:tcW w:w="2535" w:type="dxa"/>
          </w:tcPr>
          <w:p w:rsidR="00D300C5" w:rsidRPr="00C04E3C" w:rsidRDefault="00D300C5" w:rsidP="00CF2A57">
            <w:pPr>
              <w:pStyle w:val="a3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воспитатели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5400" w:type="dxa"/>
          </w:tcPr>
          <w:p w:rsidR="00D300C5" w:rsidRPr="00C04E3C" w:rsidRDefault="00D300C5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-Музыкальное развлечение « Мамин день»</w:t>
            </w:r>
          </w:p>
          <w:p w:rsidR="00D300C5" w:rsidRPr="00C04E3C" w:rsidRDefault="00D300C5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- 21 марта - Всемирный день поэзии</w:t>
            </w:r>
          </w:p>
          <w:p w:rsidR="00D300C5" w:rsidRPr="00C04E3C" w:rsidRDefault="00D300C5" w:rsidP="003420C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E74D56">
            <w:pPr>
              <w:pStyle w:val="a3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март</w:t>
            </w:r>
          </w:p>
        </w:tc>
        <w:tc>
          <w:tcPr>
            <w:tcW w:w="2535" w:type="dxa"/>
          </w:tcPr>
          <w:p w:rsidR="00D300C5" w:rsidRPr="00C04E3C" w:rsidRDefault="00D300C5" w:rsidP="009D523D">
            <w:pPr>
              <w:rPr>
                <w:rFonts w:ascii="Times New Roman" w:hAnsi="Times New Roman"/>
              </w:rPr>
            </w:pPr>
            <w:r w:rsidRPr="00C04E3C">
              <w:rPr>
                <w:rStyle w:val="a6"/>
                <w:rFonts w:ascii="Times New Roman" w:hAnsi="Times New Roman"/>
                <w:b w:val="0"/>
                <w:bdr w:val="none" w:sz="0" w:space="0" w:color="auto" w:frame="1"/>
              </w:rPr>
              <w:t xml:space="preserve">Воспитатели,                  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5400" w:type="dxa"/>
          </w:tcPr>
          <w:p w:rsidR="00D300C5" w:rsidRDefault="00E74D56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-Неделя театра</w:t>
            </w:r>
          </w:p>
          <w:p w:rsidR="00E74D56" w:rsidRDefault="00E74D56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-Конкурс чтецов</w:t>
            </w:r>
          </w:p>
          <w:p w:rsidR="00E74D56" w:rsidRDefault="00E74D56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-День земли</w:t>
            </w:r>
          </w:p>
          <w:p w:rsidR="00E74D56" w:rsidRPr="00C04E3C" w:rsidRDefault="00E74D56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-Спортивный досуг «День здоровья»</w:t>
            </w:r>
          </w:p>
          <w:p w:rsidR="00D300C5" w:rsidRPr="00C04E3C" w:rsidRDefault="00D300C5" w:rsidP="00E74D56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апрель</w:t>
            </w:r>
          </w:p>
        </w:tc>
        <w:tc>
          <w:tcPr>
            <w:tcW w:w="2535" w:type="dxa"/>
          </w:tcPr>
          <w:p w:rsidR="00D300C5" w:rsidRPr="00C04E3C" w:rsidRDefault="00D300C5" w:rsidP="009D523D">
            <w:pPr>
              <w:pStyle w:val="a3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воспитатели         </w:t>
            </w:r>
          </w:p>
        </w:tc>
      </w:tr>
      <w:tr w:rsidR="00D300C5" w:rsidRPr="00C04E3C" w:rsidTr="00D96480">
        <w:tc>
          <w:tcPr>
            <w:tcW w:w="648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 xml:space="preserve">10. </w:t>
            </w:r>
          </w:p>
        </w:tc>
        <w:tc>
          <w:tcPr>
            <w:tcW w:w="5400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 Музыкально-литературное представление  « Костер памяти»</w:t>
            </w:r>
          </w:p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- « Выпускной бал»</w:t>
            </w:r>
          </w:p>
        </w:tc>
        <w:tc>
          <w:tcPr>
            <w:tcW w:w="1554" w:type="dxa"/>
          </w:tcPr>
          <w:p w:rsidR="00D300C5" w:rsidRPr="00C04E3C" w:rsidRDefault="00D300C5" w:rsidP="00D96480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</w:pPr>
            <w:r w:rsidRPr="00C04E3C">
              <w:rPr>
                <w:rStyle w:val="a6"/>
                <w:b w:val="0"/>
                <w:sz w:val="22"/>
                <w:szCs w:val="22"/>
                <w:bdr w:val="none" w:sz="0" w:space="0" w:color="auto" w:frame="1"/>
              </w:rPr>
              <w:t>май</w:t>
            </w:r>
          </w:p>
        </w:tc>
        <w:tc>
          <w:tcPr>
            <w:tcW w:w="2535" w:type="dxa"/>
          </w:tcPr>
          <w:p w:rsidR="00D300C5" w:rsidRPr="00C04E3C" w:rsidRDefault="009D523D" w:rsidP="009D523D">
            <w:pPr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  <w:b w:val="0"/>
                <w:bdr w:val="none" w:sz="0" w:space="0" w:color="auto" w:frame="1"/>
              </w:rPr>
              <w:t>Воспитатели</w:t>
            </w:r>
            <w:r w:rsidR="00D300C5" w:rsidRPr="00C04E3C">
              <w:rPr>
                <w:rStyle w:val="a6"/>
                <w:rFonts w:ascii="Times New Roman" w:hAnsi="Times New Roman"/>
                <w:b w:val="0"/>
                <w:bdr w:val="none" w:sz="0" w:space="0" w:color="auto" w:frame="1"/>
              </w:rPr>
              <w:t xml:space="preserve">                      </w:t>
            </w:r>
          </w:p>
        </w:tc>
      </w:tr>
    </w:tbl>
    <w:p w:rsidR="00D300C5" w:rsidRDefault="00D300C5" w:rsidP="0004391D">
      <w:pPr>
        <w:pStyle w:val="a3"/>
        <w:shd w:val="clear" w:color="auto" w:fill="FFFFFF"/>
        <w:spacing w:before="0" w:beforeAutospacing="0" w:after="0" w:afterAutospacing="0"/>
        <w:rPr>
          <w:rStyle w:val="a6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2"/>
          <w:szCs w:val="22"/>
          <w:bdr w:val="none" w:sz="0" w:space="0" w:color="auto" w:frame="1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17. ПЛАН РАБОТЫ РОДИТЕЛЬСКОГО КОМИТЕТА</w:t>
      </w: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0"/>
        <w:gridCol w:w="4860"/>
        <w:gridCol w:w="1470"/>
        <w:gridCol w:w="3015"/>
      </w:tblGrid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Сроки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Ответственные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Помощь в уборке групп, территории детского сада.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Подготовка помещений детского сада к зимнему периоду.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Ноябрь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Помощь родителей в уборке снега, оформлении построек на участке.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Февраль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Помощь в подготовке детских утренников, вечеров досуга.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Участие в проведении праздника «Масленица».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Просмотр организации питания в детском саду.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lastRenderedPageBreak/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Организация и участие в озеленении участков детского сада.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  <w:tr w:rsidR="00D300C5" w:rsidRPr="00C04E3C" w:rsidTr="00210DE2">
        <w:trPr>
          <w:jc w:val="center"/>
        </w:trPr>
        <w:tc>
          <w:tcPr>
            <w:tcW w:w="63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Ремонт и покраска оборудования на участках детского сада.</w:t>
            </w:r>
          </w:p>
        </w:tc>
        <w:tc>
          <w:tcPr>
            <w:tcW w:w="14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30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Председатель родит</w:t>
            </w:r>
            <w:proofErr w:type="gramStart"/>
            <w:r w:rsidRPr="00C04E3C">
              <w:rPr>
                <w:sz w:val="22"/>
                <w:szCs w:val="22"/>
              </w:rPr>
              <w:t>.</w:t>
            </w:r>
            <w:proofErr w:type="gramEnd"/>
            <w:r w:rsidRPr="00C04E3C">
              <w:rPr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sz w:val="22"/>
                <w:szCs w:val="22"/>
              </w:rPr>
              <w:t>к</w:t>
            </w:r>
            <w:proofErr w:type="gramEnd"/>
            <w:r w:rsidRPr="00C04E3C">
              <w:rPr>
                <w:sz w:val="22"/>
                <w:szCs w:val="22"/>
              </w:rPr>
              <w:t>омитета</w:t>
            </w:r>
          </w:p>
        </w:tc>
      </w:tr>
    </w:tbl>
    <w:p w:rsidR="00D300C5" w:rsidRPr="00536BFA" w:rsidRDefault="00D300C5" w:rsidP="00536BFA">
      <w:pPr>
        <w:pStyle w:val="a3"/>
        <w:shd w:val="clear" w:color="auto" w:fill="FFFFFF"/>
        <w:spacing w:before="240" w:beforeAutospacing="0" w:after="240" w:afterAutospacing="0"/>
        <w:rPr>
          <w:b/>
          <w:bCs/>
          <w:sz w:val="22"/>
          <w:szCs w:val="22"/>
        </w:rPr>
      </w:pPr>
      <w:r w:rsidRPr="00C04E3C">
        <w:rPr>
          <w:sz w:val="22"/>
          <w:szCs w:val="22"/>
        </w:rPr>
        <w:t> </w:t>
      </w:r>
      <w:r w:rsidR="00536BFA">
        <w:rPr>
          <w:sz w:val="22"/>
          <w:szCs w:val="22"/>
        </w:rPr>
        <w:t xml:space="preserve">                                                 </w:t>
      </w:r>
      <w:r w:rsidRPr="00536BFA">
        <w:rPr>
          <w:b/>
          <w:bCs/>
          <w:sz w:val="22"/>
          <w:szCs w:val="22"/>
          <w:bdr w:val="none" w:sz="0" w:space="0" w:color="auto" w:frame="1"/>
        </w:rPr>
        <w:t>18. ВЗАИМОДЕЙСТВИЯ С СЕМЬЕЙ</w:t>
      </w:r>
    </w:p>
    <w:p w:rsidR="00D300C5" w:rsidRPr="00C04E3C" w:rsidRDefault="00D300C5" w:rsidP="00210D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04E3C">
        <w:rPr>
          <w:b/>
          <w:i/>
          <w:iCs/>
          <w:sz w:val="22"/>
          <w:szCs w:val="22"/>
          <w:bdr w:val="none" w:sz="0" w:space="0" w:color="auto" w:frame="1"/>
        </w:rPr>
        <w:t>Задачи:</w:t>
      </w:r>
    </w:p>
    <w:p w:rsidR="00D300C5" w:rsidRPr="00C04E3C" w:rsidRDefault="00D300C5" w:rsidP="00210DE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  <w:bdr w:val="none" w:sz="0" w:space="0" w:color="auto" w:frame="1"/>
        </w:rPr>
        <w:t>Установление преемственных связей с семьей, с целью обеспечения комплексного подхода к воспитанию.</w:t>
      </w:r>
    </w:p>
    <w:p w:rsidR="00D300C5" w:rsidRPr="00C04E3C" w:rsidRDefault="00D300C5" w:rsidP="00210DE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  <w:bdr w:val="none" w:sz="0" w:space="0" w:color="auto" w:frame="1"/>
        </w:rPr>
        <w:t>Систематическое, разностороннее педагогическое просвещение родителей.</w:t>
      </w:r>
    </w:p>
    <w:p w:rsidR="00D300C5" w:rsidRDefault="00D300C5" w:rsidP="00AF402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  <w:bdr w:val="none" w:sz="0" w:space="0" w:color="auto" w:frame="1"/>
        </w:rPr>
        <w:t>Привлечение родителей к активному участию в учебно-воспитательном процессе.</w:t>
      </w:r>
    </w:p>
    <w:p w:rsidR="00D300C5" w:rsidRPr="00AF4029" w:rsidRDefault="00D300C5" w:rsidP="00AF402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14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8"/>
        <w:gridCol w:w="5466"/>
        <w:gridCol w:w="2482"/>
        <w:gridCol w:w="2800"/>
      </w:tblGrid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п/</w:t>
            </w:r>
            <w:proofErr w:type="spellStart"/>
            <w:r w:rsidRPr="00C04E3C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Дата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Ответственный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Консультация « Советы любящим родителям»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Общее родительское собрание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 Тема;  «Перспективы совместной деятельности </w:t>
            </w:r>
            <w:r w:rsidR="00536BFA">
              <w:rPr>
                <w:sz w:val="22"/>
                <w:szCs w:val="22"/>
              </w:rPr>
              <w:t>М</w:t>
            </w:r>
            <w:r w:rsidRPr="00C04E3C">
              <w:rPr>
                <w:sz w:val="22"/>
                <w:szCs w:val="22"/>
              </w:rPr>
              <w:t>ДОУ и семьи в новом учебном году.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BC1E6C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536BFA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0A0540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Работа с социальным паспортом (социальная защита; посещения на дому)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0A054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0A0540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Консультация « Традиции семейного воспитания»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4.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«Наши проблемы» - совет родителей.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Родительский комитет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5.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День открытых дверей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1раз в квартал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Заведующая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6.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Анкетирование «Мнение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родителей о работе детского сада»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Заведующая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 Консультация  «Семья на пороге школьной жизни ребенка»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536BFA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старшей группы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8.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«Современные праздники, субботники»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Заведующая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C537EE">
        <w:trPr>
          <w:jc w:val="center"/>
        </w:trPr>
        <w:tc>
          <w:tcPr>
            <w:tcW w:w="68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9.</w:t>
            </w:r>
          </w:p>
        </w:tc>
        <w:tc>
          <w:tcPr>
            <w:tcW w:w="546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«День защиты детей» (рисунок на асфальте)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</w:tc>
        <w:tc>
          <w:tcPr>
            <w:tcW w:w="248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DD4D0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 июня 20</w:t>
            </w:r>
            <w:r w:rsidR="00DD4D02">
              <w:rPr>
                <w:sz w:val="22"/>
                <w:szCs w:val="22"/>
              </w:rPr>
              <w:t>24</w:t>
            </w:r>
            <w:r w:rsidRPr="00C04E3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</w:tbl>
    <w:p w:rsidR="00D300C5" w:rsidRPr="00C04E3C" w:rsidRDefault="00D300C5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bdr w:val="none" w:sz="0" w:space="0" w:color="auto" w:frame="1"/>
        </w:rPr>
      </w:pPr>
    </w:p>
    <w:p w:rsidR="00D300C5" w:rsidRPr="00C04E3C" w:rsidRDefault="00D300C5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bdr w:val="none" w:sz="0" w:space="0" w:color="auto" w:frame="1"/>
        </w:rPr>
      </w:pPr>
    </w:p>
    <w:p w:rsidR="00D300C5" w:rsidRPr="00C04E3C" w:rsidRDefault="009D523D" w:rsidP="00210DE2">
      <w:pPr>
        <w:pStyle w:val="5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  <w:bdr w:val="none" w:sz="0" w:space="0" w:color="auto" w:frame="1"/>
        </w:rPr>
        <w:t>1</w:t>
      </w:r>
      <w:r w:rsidR="00D300C5" w:rsidRPr="00C04E3C">
        <w:rPr>
          <w:rFonts w:ascii="Times New Roman" w:hAnsi="Times New Roman"/>
          <w:bCs w:val="0"/>
          <w:i w:val="0"/>
          <w:sz w:val="22"/>
          <w:szCs w:val="22"/>
          <w:bdr w:val="none" w:sz="0" w:space="0" w:color="auto" w:frame="1"/>
        </w:rPr>
        <w:t>8.1.РОДИТЕЛЬСКИЕ СОБРАНИЯ</w:t>
      </w:r>
    </w:p>
    <w:p w:rsidR="00D300C5" w:rsidRPr="00C04E3C" w:rsidRDefault="00D300C5" w:rsidP="00210DE2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b/>
          <w:sz w:val="22"/>
          <w:szCs w:val="22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3"/>
        <w:gridCol w:w="5127"/>
        <w:gridCol w:w="1748"/>
        <w:gridCol w:w="2601"/>
      </w:tblGrid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№ п/п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Мероприятие</w:t>
            </w: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Дата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Ответственные</w:t>
            </w:r>
          </w:p>
        </w:tc>
      </w:tr>
      <w:tr w:rsidR="00D300C5" w:rsidRPr="00C04E3C" w:rsidTr="00605E3A">
        <w:trPr>
          <w:jc w:val="center"/>
        </w:trPr>
        <w:tc>
          <w:tcPr>
            <w:tcW w:w="10089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482191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>Первая</w:t>
            </w:r>
            <w:r w:rsidR="00D300C5"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младшая группа</w:t>
            </w: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собрание № 1.</w:t>
            </w:r>
          </w:p>
          <w:p w:rsidR="00D300C5" w:rsidRPr="00C04E3C" w:rsidRDefault="00482191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Особенности адаптационного периода детей группы</w:t>
            </w:r>
            <w:r w:rsidR="00D300C5" w:rsidRPr="00C04E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Организация воспитательн</w:t>
            </w:r>
            <w:r w:rsidR="008860CE">
              <w:rPr>
                <w:sz w:val="22"/>
                <w:szCs w:val="22"/>
              </w:rPr>
              <w:t>о-образовательной работы на 20</w:t>
            </w:r>
            <w:r w:rsidR="00E31A0C">
              <w:rPr>
                <w:sz w:val="22"/>
                <w:szCs w:val="22"/>
              </w:rPr>
              <w:t>23</w:t>
            </w:r>
            <w:r w:rsidR="008860CE">
              <w:rPr>
                <w:sz w:val="22"/>
                <w:szCs w:val="22"/>
              </w:rPr>
              <w:t>-202</w:t>
            </w:r>
            <w:r w:rsidR="00E31A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уч. год</w:t>
            </w:r>
            <w:r w:rsidR="00D300C5"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группы</w:t>
            </w: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собрание № 2.</w:t>
            </w:r>
          </w:p>
          <w:p w:rsidR="00D300C5" w:rsidRPr="00C04E3C" w:rsidRDefault="00482191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«Сохранение и укрепление здоровья младших дошкольников».</w:t>
            </w: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 группы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</w:t>
            </w:r>
            <w:r w:rsidR="00482191">
              <w:rPr>
                <w:sz w:val="22"/>
                <w:szCs w:val="22"/>
              </w:rPr>
              <w:t>рание № 3 «Чему научились наши дети за год</w:t>
            </w:r>
            <w:r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Подведение итогов за учебный год.</w:t>
            </w: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. Воспитатель           группы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10089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482191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2 </w:t>
            </w:r>
            <w:proofErr w:type="spellStart"/>
            <w:proofErr w:type="gramStart"/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>младшая-с</w:t>
            </w:r>
            <w:r w:rsidR="00D300C5"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редняя</w:t>
            </w:r>
            <w:proofErr w:type="spellEnd"/>
            <w:proofErr w:type="gramEnd"/>
            <w:r w:rsidR="00D300C5"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групп</w:t>
            </w:r>
            <w:r>
              <w:rPr>
                <w:rStyle w:val="a6"/>
                <w:sz w:val="22"/>
                <w:szCs w:val="22"/>
                <w:bdr w:val="none" w:sz="0" w:space="0" w:color="auto" w:frame="1"/>
              </w:rPr>
              <w:t>ы</w:t>
            </w: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собрание № 1</w:t>
            </w:r>
          </w:p>
          <w:p w:rsidR="00D300C5" w:rsidRPr="00C04E3C" w:rsidRDefault="00482191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«Бережем здоровье с детства, или 10 заповедей здоровья </w:t>
            </w:r>
            <w:r w:rsidR="00D300C5" w:rsidRPr="00C04E3C">
              <w:rPr>
                <w:sz w:val="22"/>
                <w:szCs w:val="22"/>
              </w:rPr>
              <w:t>».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  <w:p w:rsidR="00D300C5" w:rsidRPr="00C04E3C" w:rsidRDefault="00D300C5" w:rsidP="008762B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82191" w:rsidRDefault="00D300C5" w:rsidP="00482191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</w:t>
            </w:r>
            <w:r w:rsidR="00482191">
              <w:rPr>
                <w:sz w:val="22"/>
                <w:szCs w:val="22"/>
              </w:rPr>
              <w:t>кое собрание №2</w:t>
            </w:r>
          </w:p>
          <w:p w:rsidR="00482191" w:rsidRPr="00C04E3C" w:rsidRDefault="00482191" w:rsidP="00482191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речи младших дошкольников».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 группы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8762B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82191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</w:t>
            </w:r>
            <w:r w:rsidR="00482191">
              <w:rPr>
                <w:sz w:val="22"/>
                <w:szCs w:val="22"/>
              </w:rPr>
              <w:t xml:space="preserve">рание № 3 </w:t>
            </w:r>
          </w:p>
          <w:p w:rsidR="00D300C5" w:rsidRPr="00C04E3C" w:rsidRDefault="00482191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«Внутрисемейные отношения и эмоциональное самочувствие ребенка</w:t>
            </w:r>
            <w:r w:rsidR="00D300C5"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Подведение итогов за учебный год.</w:t>
            </w: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8762B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 группы</w:t>
            </w:r>
          </w:p>
        </w:tc>
      </w:tr>
      <w:tr w:rsidR="00D300C5" w:rsidRPr="00C04E3C" w:rsidTr="00605E3A">
        <w:trPr>
          <w:jc w:val="center"/>
        </w:trPr>
        <w:tc>
          <w:tcPr>
            <w:tcW w:w="10089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gramStart"/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>Старшая</w:t>
            </w:r>
            <w:proofErr w:type="gramEnd"/>
            <w:r w:rsidR="00605E3A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- подготовительные</w:t>
            </w:r>
            <w:r w:rsidRPr="00C04E3C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 групп</w:t>
            </w:r>
            <w:r w:rsidR="00605E3A">
              <w:rPr>
                <w:rStyle w:val="a6"/>
                <w:sz w:val="22"/>
                <w:szCs w:val="22"/>
                <w:bdr w:val="none" w:sz="0" w:space="0" w:color="auto" w:frame="1"/>
              </w:rPr>
              <w:t>ы</w:t>
            </w: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1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собрание № 1.</w:t>
            </w:r>
          </w:p>
          <w:p w:rsidR="00D300C5" w:rsidRPr="00C04E3C" w:rsidRDefault="00605E3A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Ознакомление с возрастными особенностями детей старшего возраста</w:t>
            </w:r>
            <w:r w:rsidR="00D300C5" w:rsidRPr="00C04E3C">
              <w:rPr>
                <w:sz w:val="22"/>
                <w:szCs w:val="22"/>
              </w:rPr>
              <w:t>».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 группы</w:t>
            </w:r>
          </w:p>
          <w:p w:rsidR="00D300C5" w:rsidRPr="00C04E3C" w:rsidRDefault="00D300C5" w:rsidP="008762B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2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05E3A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Родительское собрание </w:t>
            </w:r>
            <w:r w:rsidR="00605E3A">
              <w:rPr>
                <w:sz w:val="22"/>
                <w:szCs w:val="22"/>
              </w:rPr>
              <w:t>№ 2</w:t>
            </w:r>
          </w:p>
          <w:p w:rsidR="00D300C5" w:rsidRPr="00C04E3C" w:rsidRDefault="00605E3A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Тема: «Особенности и проблемы речевого развития у детей старшего возраста «А как речь то говорит, словно реченька журчит»</w:t>
            </w:r>
            <w:r w:rsidR="00D300C5" w:rsidRPr="00C04E3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605E3A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 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  <w:tr w:rsidR="00D300C5" w:rsidRPr="00C04E3C" w:rsidTr="00605E3A">
        <w:trPr>
          <w:jc w:val="center"/>
        </w:trPr>
        <w:tc>
          <w:tcPr>
            <w:tcW w:w="6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3</w:t>
            </w:r>
          </w:p>
        </w:tc>
        <w:tc>
          <w:tcPr>
            <w:tcW w:w="512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Родительское собрание № 3 «</w:t>
            </w:r>
            <w:r w:rsidR="00605E3A">
              <w:rPr>
                <w:sz w:val="22"/>
                <w:szCs w:val="22"/>
              </w:rPr>
              <w:t>Воспитание любви к родному краю в детском саду и семье</w:t>
            </w:r>
            <w:r w:rsidRPr="00C04E3C">
              <w:rPr>
                <w:sz w:val="22"/>
                <w:szCs w:val="22"/>
              </w:rPr>
              <w:t>»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Подведение итогов за учебный год.</w:t>
            </w:r>
          </w:p>
        </w:tc>
        <w:tc>
          <w:tcPr>
            <w:tcW w:w="17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60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Воспитатель группы</w:t>
            </w:r>
          </w:p>
          <w:p w:rsidR="00D300C5" w:rsidRPr="00C04E3C" w:rsidRDefault="00D300C5" w:rsidP="00210DE2">
            <w:pPr>
              <w:pStyle w:val="a3"/>
              <w:spacing w:before="240" w:beforeAutospacing="0" w:after="24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300C5" w:rsidRPr="009D523D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8"/>
          <w:szCs w:val="22"/>
        </w:rPr>
      </w:pPr>
      <w:r w:rsidRPr="00C04E3C">
        <w:rPr>
          <w:sz w:val="22"/>
          <w:szCs w:val="22"/>
        </w:rPr>
        <w:t> </w:t>
      </w:r>
      <w:r w:rsidRPr="00C04E3C">
        <w:rPr>
          <w:b/>
          <w:bCs/>
          <w:color w:val="0D3F0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D523D">
        <w:rPr>
          <w:b/>
          <w:bCs/>
          <w:color w:val="0D3F0D"/>
          <w:sz w:val="28"/>
          <w:szCs w:val="22"/>
        </w:rPr>
        <w:t xml:space="preserve">19.  </w:t>
      </w:r>
      <w:r w:rsidRPr="009D523D">
        <w:rPr>
          <w:b/>
          <w:bCs/>
          <w:color w:val="000000"/>
          <w:sz w:val="28"/>
          <w:szCs w:val="22"/>
        </w:rPr>
        <w:t>План мероприятий</w:t>
      </w:r>
    </w:p>
    <w:p w:rsidR="00D300C5" w:rsidRPr="009D523D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sz w:val="28"/>
          <w:szCs w:val="22"/>
        </w:rPr>
      </w:pPr>
      <w:r w:rsidRPr="009D523D">
        <w:rPr>
          <w:b/>
          <w:bCs/>
          <w:sz w:val="28"/>
          <w:szCs w:val="22"/>
        </w:rPr>
        <w:t xml:space="preserve">по предупреждению детского </w:t>
      </w:r>
      <w:proofErr w:type="spellStart"/>
      <w:r w:rsidRPr="009D523D">
        <w:rPr>
          <w:b/>
          <w:bCs/>
          <w:sz w:val="28"/>
          <w:szCs w:val="22"/>
        </w:rPr>
        <w:t>дорожно</w:t>
      </w:r>
      <w:proofErr w:type="spellEnd"/>
      <w:r w:rsidRPr="009D523D">
        <w:rPr>
          <w:b/>
          <w:bCs/>
          <w:sz w:val="28"/>
          <w:szCs w:val="22"/>
        </w:rPr>
        <w:t xml:space="preserve"> - транспортного травматизма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 </w:t>
      </w:r>
    </w:p>
    <w:tbl>
      <w:tblPr>
        <w:tblW w:w="0" w:type="auto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4571"/>
        <w:gridCol w:w="2372"/>
        <w:gridCol w:w="2377"/>
      </w:tblGrid>
      <w:tr w:rsidR="00D300C5" w:rsidRPr="00C04E3C" w:rsidTr="00210DE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Согласование,   утверждение плана мероприятий по БДД на новый учебный год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Инструктаж   с педагогическими работниками по выполнению инструкции по обеспечению   безопасности детей на улицах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Операция   «Внимание дети!»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Анкетирование   родителей по обучению детей ПДД и профилактике </w:t>
            </w:r>
            <w:proofErr w:type="spellStart"/>
            <w:r w:rsidRPr="00C04E3C">
              <w:rPr>
                <w:sz w:val="22"/>
                <w:szCs w:val="22"/>
              </w:rPr>
              <w:t>дорожно</w:t>
            </w:r>
            <w:proofErr w:type="spellEnd"/>
            <w:r w:rsidRPr="00C04E3C">
              <w:rPr>
                <w:sz w:val="22"/>
                <w:szCs w:val="22"/>
              </w:rPr>
              <w:t xml:space="preserve"> - транспортного   травматизма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Октябрь,  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Инструктажи   с родителями о правилах </w:t>
            </w:r>
            <w:r w:rsidRPr="00C04E3C">
              <w:rPr>
                <w:sz w:val="22"/>
                <w:szCs w:val="22"/>
              </w:rPr>
              <w:lastRenderedPageBreak/>
              <w:t>безопасного поведения на дорогах в зимнее время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Неделя   безопасности «Профилактика дорожного - транспортного травматизма»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Практические   игры - тренинги на развитие у дошкольников навыков безопасного поведения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январь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Консультация   для воспитателей «Игра как ведущий метод обучения детей безопасному   поведению на дорогах»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spacing w:line="272" w:lineRule="atLeast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 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  детских рисунков «Зеленый огонек»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Консультация   для воспитателей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«Целевые   прогулки как форма профилактики детского дорожно-транспортного   травматизма»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spacing w:line="272" w:lineRule="atLeast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 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Круглый   стол - анализ состояния работы по   организации обучения детей ПДД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Ведение   накопительной папки по профилактике ДТП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Изготовление   пособий по изучению правил дорожного движения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Приобретение   методической литературы по ПДД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Обновление   уголка безопасности дорожного движения для родителей в холлах детского сада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По   мере необходимости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</w:tbl>
    <w:p w:rsidR="00D300C5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</w:p>
    <w:p w:rsidR="00D300C5" w:rsidRDefault="00D300C5" w:rsidP="00A96F97">
      <w:pPr>
        <w:pStyle w:val="a3"/>
        <w:spacing w:before="84" w:beforeAutospacing="0" w:after="84" w:afterAutospacing="0" w:line="272" w:lineRule="atLeast"/>
        <w:textAlignment w:val="top"/>
        <w:rPr>
          <w:b/>
          <w:bCs/>
          <w:color w:val="000000"/>
          <w:sz w:val="22"/>
          <w:szCs w:val="22"/>
        </w:rPr>
      </w:pPr>
      <w:r w:rsidRPr="00C04E3C">
        <w:rPr>
          <w:b/>
          <w:bCs/>
          <w:color w:val="000000"/>
          <w:sz w:val="22"/>
          <w:szCs w:val="22"/>
        </w:rPr>
        <w:t xml:space="preserve">                            </w:t>
      </w:r>
    </w:p>
    <w:p w:rsidR="00D300C5" w:rsidRPr="009D523D" w:rsidRDefault="00D300C5" w:rsidP="00A96F97">
      <w:pPr>
        <w:pStyle w:val="a3"/>
        <w:spacing w:before="84" w:beforeAutospacing="0" w:after="84" w:afterAutospacing="0" w:line="272" w:lineRule="atLeast"/>
        <w:textAlignment w:val="top"/>
        <w:rPr>
          <w:color w:val="000000"/>
          <w:sz w:val="28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</w:t>
      </w:r>
      <w:r w:rsidRPr="009D523D">
        <w:rPr>
          <w:b/>
          <w:bCs/>
          <w:color w:val="000000"/>
          <w:sz w:val="28"/>
          <w:szCs w:val="22"/>
        </w:rPr>
        <w:t xml:space="preserve">   20. План мероприятий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2"/>
          <w:szCs w:val="22"/>
        </w:rPr>
      </w:pPr>
      <w:r w:rsidRPr="009D523D">
        <w:rPr>
          <w:b/>
          <w:bCs/>
          <w:color w:val="000000"/>
          <w:sz w:val="28"/>
          <w:szCs w:val="22"/>
        </w:rPr>
        <w:t xml:space="preserve">по </w:t>
      </w:r>
      <w:r w:rsidR="00F51BD2" w:rsidRPr="009D523D">
        <w:rPr>
          <w:b/>
          <w:bCs/>
          <w:color w:val="000000"/>
          <w:sz w:val="28"/>
          <w:szCs w:val="22"/>
        </w:rPr>
        <w:t>пожарной безопасности</w:t>
      </w:r>
      <w:r w:rsidR="00F51BD2">
        <w:rPr>
          <w:b/>
          <w:bCs/>
          <w:color w:val="000000"/>
          <w:sz w:val="22"/>
          <w:szCs w:val="22"/>
        </w:rPr>
        <w:t xml:space="preserve"> 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00000"/>
          <w:sz w:val="22"/>
          <w:szCs w:val="22"/>
        </w:rPr>
      </w:pPr>
      <w:r w:rsidRPr="00C04E3C">
        <w:rPr>
          <w:color w:val="000000"/>
          <w:sz w:val="22"/>
          <w:szCs w:val="22"/>
        </w:rPr>
        <w:t> </w:t>
      </w:r>
    </w:p>
    <w:tbl>
      <w:tblPr>
        <w:tblW w:w="0" w:type="auto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9"/>
        <w:gridCol w:w="4145"/>
        <w:gridCol w:w="2372"/>
        <w:gridCol w:w="2377"/>
      </w:tblGrid>
      <w:tr w:rsidR="00D300C5" w:rsidRPr="00C04E3C" w:rsidTr="00210DE2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Согласование,   утверждение плана мероприятий по ПБ на новый учебный год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Инструктаж   с педагогическими работниками по выполнению инструкции по обеспечению   пожарной безопасности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 xml:space="preserve">Выставка   детских рисунков «Спичка - </w:t>
            </w:r>
            <w:r w:rsidRPr="00C04E3C">
              <w:rPr>
                <w:sz w:val="22"/>
                <w:szCs w:val="22"/>
              </w:rPr>
              <w:lastRenderedPageBreak/>
              <w:t>невеличка»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Консультирование   родителей о правилах пожарной безопасности дома и в общественных местах во   время новогодних праздников.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декабрь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Приобретение   дидактических пособий, игр, методической детской литературы по пожарной   безопасности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 по теме: «При пожаре не   зевай, огонь водою заливай».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Февраль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март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Организация   и проведение игр по теме «Если возник пожар» для детей старшего   возраста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апрель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Анализ   работы с детьми и родителями по пожарной безопасности.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   информация для родителей (инструкции). Беседы с детьми «Служба 01 всегда   на страже»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</w:tbl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 </w:t>
      </w:r>
    </w:p>
    <w:p w:rsidR="00605E3A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300C5" w:rsidRPr="009D523D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8"/>
          <w:szCs w:val="22"/>
        </w:rPr>
      </w:pPr>
      <w:r w:rsidRPr="009D523D">
        <w:rPr>
          <w:b/>
          <w:bCs/>
          <w:color w:val="000000"/>
          <w:sz w:val="28"/>
          <w:szCs w:val="22"/>
        </w:rPr>
        <w:t>21.План мероприятий,</w:t>
      </w:r>
    </w:p>
    <w:p w:rsidR="00D300C5" w:rsidRPr="009D523D" w:rsidRDefault="00D300C5" w:rsidP="00210DE2">
      <w:pPr>
        <w:pStyle w:val="a3"/>
        <w:spacing w:before="84" w:beforeAutospacing="0" w:after="84" w:afterAutospacing="0" w:line="272" w:lineRule="atLeast"/>
        <w:jc w:val="center"/>
        <w:textAlignment w:val="top"/>
        <w:rPr>
          <w:color w:val="000000"/>
          <w:sz w:val="28"/>
          <w:szCs w:val="22"/>
        </w:rPr>
      </w:pPr>
      <w:proofErr w:type="gramStart"/>
      <w:r w:rsidRPr="009D523D">
        <w:rPr>
          <w:b/>
          <w:bCs/>
          <w:color w:val="000000"/>
          <w:sz w:val="28"/>
          <w:szCs w:val="22"/>
        </w:rPr>
        <w:t>направленных</w:t>
      </w:r>
      <w:proofErr w:type="gramEnd"/>
      <w:r w:rsidRPr="009D523D">
        <w:rPr>
          <w:b/>
          <w:bCs/>
          <w:color w:val="000000"/>
          <w:sz w:val="28"/>
          <w:szCs w:val="22"/>
        </w:rPr>
        <w:t xml:space="preserve"> на обеспечение безопасности жизнедеятельности</w:t>
      </w:r>
    </w:p>
    <w:p w:rsidR="00D300C5" w:rsidRPr="00C04E3C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 </w:t>
      </w:r>
    </w:p>
    <w:tbl>
      <w:tblPr>
        <w:tblW w:w="0" w:type="auto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9"/>
        <w:gridCol w:w="4145"/>
        <w:gridCol w:w="2372"/>
        <w:gridCol w:w="2377"/>
      </w:tblGrid>
      <w:tr w:rsidR="00D300C5" w:rsidRPr="00C04E3C" w:rsidTr="00210DE2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Срок   исполнения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Инструктивно-методическая   консультация с педагогическими работниками по ОБЖ.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Сентябрь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Встреча   воспитанников старшего возраста с медицинским работником по теме   «Здоровье и болезнь»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октябрь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Заведующий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Непосредственно   образовательная деятельность, беседы, игры, развлечения по ОБЖ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Выставка   детских рисунков «Витамины и здоровый организм»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ноябрь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Консультирование   и инструктажи родителей об обеспечении безопасности дома и в общественных   местах.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proofErr w:type="gramStart"/>
            <w:r w:rsidRPr="00C04E3C">
              <w:rPr>
                <w:sz w:val="22"/>
                <w:szCs w:val="22"/>
              </w:rPr>
              <w:t>и</w:t>
            </w:r>
            <w:proofErr w:type="gramEnd"/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Приобретение   дидактических пособий, игр, методической, детской литература по ОБЖ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r w:rsidR="00536BFA" w:rsidRPr="00C04E3C">
              <w:rPr>
                <w:sz w:val="22"/>
                <w:szCs w:val="22"/>
              </w:rPr>
              <w:t>е</w:t>
            </w:r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Оформление   информационного медицинского стенда для родителей «Личная гигиена»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   течени</w:t>
            </w:r>
            <w:r w:rsidR="00536BFA" w:rsidRPr="00C04E3C">
              <w:rPr>
                <w:sz w:val="22"/>
                <w:szCs w:val="22"/>
              </w:rPr>
              <w:t>е</w:t>
            </w:r>
            <w:r w:rsidRPr="00C04E3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  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Оборудование   и обновление детских прогулочных площадок.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  <w:tr w:rsidR="00D300C5" w:rsidRPr="00C04E3C" w:rsidTr="00210DE2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Анализ   работы с детьми и родителями по обеспечению безопасности жизнедеятельности в   летний период.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-информация   для родителе</w:t>
            </w:r>
            <w:proofErr w:type="gramStart"/>
            <w:r w:rsidRPr="00C04E3C">
              <w:rPr>
                <w:sz w:val="22"/>
                <w:szCs w:val="22"/>
              </w:rPr>
              <w:t>й(</w:t>
            </w:r>
            <w:proofErr w:type="gramEnd"/>
            <w:r w:rsidRPr="00C04E3C">
              <w:rPr>
                <w:sz w:val="22"/>
                <w:szCs w:val="22"/>
              </w:rPr>
              <w:t>инструкции).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-беседы   с детьми: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«Ядовитые   растения вокруг нас»,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«Здоровая   пища», «Опасные предметы дома», «Игры на воде»,   «Витамины полезные продукты»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май</w:t>
            </w:r>
          </w:p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июнь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0C5" w:rsidRPr="00C04E3C" w:rsidRDefault="00D300C5" w:rsidP="00210DE2">
            <w:pPr>
              <w:pStyle w:val="a3"/>
              <w:spacing w:before="84" w:beforeAutospacing="0" w:after="84" w:afterAutospacing="0" w:line="272" w:lineRule="atLeast"/>
              <w:rPr>
                <w:sz w:val="22"/>
                <w:szCs w:val="22"/>
              </w:rPr>
            </w:pPr>
            <w:r w:rsidRPr="00C04E3C">
              <w:rPr>
                <w:sz w:val="22"/>
                <w:szCs w:val="22"/>
              </w:rPr>
              <w:t>воспитатели</w:t>
            </w:r>
          </w:p>
        </w:tc>
      </w:tr>
    </w:tbl>
    <w:p w:rsidR="00D300C5" w:rsidRDefault="00D300C5" w:rsidP="00210DE2">
      <w:pPr>
        <w:pStyle w:val="a3"/>
        <w:spacing w:before="84" w:beforeAutospacing="0" w:after="84" w:afterAutospacing="0" w:line="272" w:lineRule="atLeast"/>
        <w:jc w:val="both"/>
        <w:textAlignment w:val="top"/>
        <w:rPr>
          <w:color w:val="0D3F0D"/>
          <w:sz w:val="22"/>
          <w:szCs w:val="22"/>
        </w:rPr>
      </w:pPr>
      <w:r w:rsidRPr="00C04E3C">
        <w:rPr>
          <w:color w:val="0D3F0D"/>
          <w:sz w:val="22"/>
          <w:szCs w:val="22"/>
        </w:rPr>
        <w:t> </w:t>
      </w:r>
    </w:p>
    <w:p w:rsidR="00D300C5" w:rsidRPr="009D523D" w:rsidRDefault="00D300C5" w:rsidP="00BF4B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9D523D">
        <w:rPr>
          <w:rStyle w:val="a6"/>
          <w:sz w:val="28"/>
          <w:szCs w:val="22"/>
          <w:bdr w:val="none" w:sz="0" w:space="0" w:color="auto" w:frame="1"/>
        </w:rPr>
        <w:t>22.ЛЕЧЕБНО-ПРОФИЛАКТИЧЕСКАЯ ОЗДОРОВИТЕЛЬНАЯ РАБОТА</w:t>
      </w:r>
    </w:p>
    <w:p w:rsidR="00D300C5" w:rsidRPr="009D523D" w:rsidRDefault="00D300C5" w:rsidP="00BF4B0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 w:rsidRPr="009D523D">
        <w:rPr>
          <w:rStyle w:val="a6"/>
          <w:sz w:val="28"/>
          <w:szCs w:val="22"/>
          <w:bdr w:val="none" w:sz="0" w:space="0" w:color="auto" w:frame="1"/>
        </w:rPr>
        <w:t>ПЛАН РАБОТЫ МЕДСЕСТРЫ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Прием детей, их осмотр (ежедневно, </w:t>
      </w:r>
      <w:proofErr w:type="gramStart"/>
      <w:r w:rsidRPr="00C04E3C">
        <w:rPr>
          <w:rFonts w:ascii="Times New Roman" w:hAnsi="Times New Roman"/>
        </w:rPr>
        <w:t>м</w:t>
      </w:r>
      <w:proofErr w:type="gramEnd"/>
      <w:r w:rsidRPr="00C04E3C">
        <w:rPr>
          <w:rFonts w:ascii="Times New Roman" w:hAnsi="Times New Roman"/>
        </w:rPr>
        <w:t>/с).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Контроль за правильной организацией приема детей на воздухе (постоянно в течение года, </w:t>
      </w:r>
      <w:proofErr w:type="gramStart"/>
      <w:r w:rsidRPr="00C04E3C">
        <w:rPr>
          <w:rFonts w:ascii="Times New Roman" w:hAnsi="Times New Roman"/>
        </w:rPr>
        <w:t>м</w:t>
      </w:r>
      <w:proofErr w:type="gramEnd"/>
      <w:r w:rsidRPr="00C04E3C">
        <w:rPr>
          <w:rFonts w:ascii="Times New Roman" w:hAnsi="Times New Roman"/>
        </w:rPr>
        <w:t>/с, ст. воспитатель, заведующий).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Проверка групп на санитарное состояние (ежедневно, м/</w:t>
      </w:r>
      <w:proofErr w:type="gramStart"/>
      <w:r w:rsidRPr="00C04E3C">
        <w:rPr>
          <w:rFonts w:ascii="Times New Roman" w:hAnsi="Times New Roman"/>
        </w:rPr>
        <w:t>с</w:t>
      </w:r>
      <w:proofErr w:type="gramEnd"/>
      <w:r w:rsidRPr="00C04E3C">
        <w:rPr>
          <w:rFonts w:ascii="Times New Roman" w:hAnsi="Times New Roman"/>
        </w:rPr>
        <w:t>, врач).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Разработка плана профилактических прививок на год (м/</w:t>
      </w:r>
      <w:proofErr w:type="gramStart"/>
      <w:r w:rsidRPr="00C04E3C">
        <w:rPr>
          <w:rFonts w:ascii="Times New Roman" w:hAnsi="Times New Roman"/>
        </w:rPr>
        <w:t>с</w:t>
      </w:r>
      <w:proofErr w:type="gramEnd"/>
      <w:r w:rsidRPr="00C04E3C">
        <w:rPr>
          <w:rFonts w:ascii="Times New Roman" w:hAnsi="Times New Roman"/>
        </w:rPr>
        <w:t>, врач).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Контролировать физические нагрузки на физкультурных занятиях и наблюдать за самочувствием детей после занятий (постоянно, м/</w:t>
      </w:r>
      <w:proofErr w:type="gramStart"/>
      <w:r w:rsidRPr="00C04E3C">
        <w:rPr>
          <w:rFonts w:ascii="Times New Roman" w:hAnsi="Times New Roman"/>
        </w:rPr>
        <w:t>с</w:t>
      </w:r>
      <w:proofErr w:type="gramEnd"/>
      <w:r w:rsidRPr="00C04E3C">
        <w:rPr>
          <w:rFonts w:ascii="Times New Roman" w:hAnsi="Times New Roman"/>
        </w:rPr>
        <w:t>, врач).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Постоянный </w:t>
      </w:r>
      <w:proofErr w:type="gramStart"/>
      <w:r w:rsidRPr="00C04E3C">
        <w:rPr>
          <w:rFonts w:ascii="Times New Roman" w:hAnsi="Times New Roman"/>
        </w:rPr>
        <w:t>контроль за</w:t>
      </w:r>
      <w:proofErr w:type="gramEnd"/>
      <w:r w:rsidRPr="00C04E3C">
        <w:rPr>
          <w:rFonts w:ascii="Times New Roman" w:hAnsi="Times New Roman"/>
        </w:rPr>
        <w:t xml:space="preserve"> питанием детей, составление меню, присутствие при закладке продуктов. Снятие пробы, санитарное состояние пищеблока, ведение документации.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Контроль за сроками мед</w:t>
      </w:r>
      <w:proofErr w:type="gramStart"/>
      <w:r w:rsidRPr="00C04E3C">
        <w:rPr>
          <w:rFonts w:ascii="Times New Roman" w:hAnsi="Times New Roman"/>
        </w:rPr>
        <w:t>.</w:t>
      </w:r>
      <w:proofErr w:type="gramEnd"/>
      <w:r w:rsidRPr="00C04E3C">
        <w:rPr>
          <w:rFonts w:ascii="Times New Roman" w:hAnsi="Times New Roman"/>
        </w:rPr>
        <w:t xml:space="preserve"> </w:t>
      </w:r>
      <w:proofErr w:type="gramStart"/>
      <w:r w:rsidRPr="00C04E3C">
        <w:rPr>
          <w:rFonts w:ascii="Times New Roman" w:hAnsi="Times New Roman"/>
        </w:rPr>
        <w:t>о</w:t>
      </w:r>
      <w:proofErr w:type="gramEnd"/>
      <w:r w:rsidRPr="00C04E3C">
        <w:rPr>
          <w:rFonts w:ascii="Times New Roman" w:hAnsi="Times New Roman"/>
        </w:rPr>
        <w:t>смотра всего персонала (по срокам, м/с).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Связь ДОУ с детской поликлиникой (постоянно).</w:t>
      </w:r>
    </w:p>
    <w:p w:rsidR="00D300C5" w:rsidRPr="00C04E3C" w:rsidRDefault="00D300C5" w:rsidP="00BF4B0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Проведение мероприятий по борьбе с гриппом и простудными заболеваниями, с инфекционными заболеваниями, кишечной инфекцией и обострением хронической патологии:</w:t>
      </w:r>
    </w:p>
    <w:p w:rsidR="00D300C5" w:rsidRPr="00C04E3C" w:rsidRDefault="00D300C5" w:rsidP="00B064CB">
      <w:pPr>
        <w:spacing w:after="0" w:line="240" w:lineRule="auto"/>
        <w:ind w:left="-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воздушные ванны, гимнастика и физкультура, водные процедуры (постоянно)</w:t>
      </w:r>
    </w:p>
    <w:p w:rsidR="00D300C5" w:rsidRPr="00C04E3C" w:rsidRDefault="00D300C5" w:rsidP="00B064CB">
      <w:pPr>
        <w:spacing w:after="0" w:line="240" w:lineRule="auto"/>
        <w:ind w:left="-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назначение ослабленными детьми поливитаминов (постоянно, врач)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C04E3C">
        <w:rPr>
          <w:rFonts w:ascii="Times New Roman" w:hAnsi="Times New Roman"/>
        </w:rPr>
        <w:t xml:space="preserve">11.  Подбор мебели по росту детей </w:t>
      </w:r>
      <w:proofErr w:type="gramStart"/>
      <w:r w:rsidRPr="00C04E3C">
        <w:rPr>
          <w:rFonts w:ascii="Times New Roman" w:hAnsi="Times New Roman"/>
        </w:rPr>
        <w:t xml:space="preserve">( </w:t>
      </w:r>
      <w:proofErr w:type="gramEnd"/>
      <w:r w:rsidRPr="00C04E3C">
        <w:rPr>
          <w:rFonts w:ascii="Times New Roman" w:hAnsi="Times New Roman"/>
        </w:rPr>
        <w:t>1 раз в 6 мес.);</w:t>
      </w:r>
    </w:p>
    <w:p w:rsidR="00D300C5" w:rsidRPr="00C04E3C" w:rsidRDefault="00D300C5" w:rsidP="00B064C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12.  Мероприятия по борьбе с туберкулезом:</w:t>
      </w:r>
    </w:p>
    <w:p w:rsidR="00D300C5" w:rsidRPr="00C04E3C" w:rsidRDefault="00D300C5" w:rsidP="00BF4B0D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постановка реакции Манту всем детям (1 раз в год, м/с); направление к фтизиатру с положительным результатом.</w:t>
      </w:r>
    </w:p>
    <w:p w:rsidR="00D300C5" w:rsidRPr="00C04E3C" w:rsidRDefault="00D300C5" w:rsidP="00BF4B0D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сотрудникам ДОУ проведение флюорографии (2 раза в год).</w:t>
      </w:r>
    </w:p>
    <w:p w:rsidR="00D300C5" w:rsidRPr="00C04E3C" w:rsidRDefault="00D300C5" w:rsidP="00B064CB">
      <w:pPr>
        <w:spacing w:after="0" w:line="240" w:lineRule="auto"/>
        <w:ind w:left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13.  Мероприятия по борьбе с дифтерией - охват дифтерийными прививками всех детей ДОУ (по плану, м/</w:t>
      </w:r>
      <w:proofErr w:type="gramStart"/>
      <w:r w:rsidRPr="00C04E3C">
        <w:rPr>
          <w:rFonts w:ascii="Times New Roman" w:hAnsi="Times New Roman"/>
        </w:rPr>
        <w:t>с</w:t>
      </w:r>
      <w:proofErr w:type="gramEnd"/>
      <w:r w:rsidRPr="00C04E3C">
        <w:rPr>
          <w:rFonts w:ascii="Times New Roman" w:hAnsi="Times New Roman"/>
        </w:rPr>
        <w:t>, врач).</w:t>
      </w:r>
    </w:p>
    <w:p w:rsidR="00D300C5" w:rsidRPr="00C04E3C" w:rsidRDefault="00D300C5" w:rsidP="00B064CB">
      <w:pPr>
        <w:spacing w:after="0" w:line="240" w:lineRule="auto"/>
        <w:ind w:left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14.  Мероприятия по борьбе с желудочно-кишечными заболеваниями:</w:t>
      </w:r>
    </w:p>
    <w:p w:rsidR="00D300C5" w:rsidRPr="00C04E3C" w:rsidRDefault="00D300C5" w:rsidP="00BF4B0D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тщательная проверка санитарного состояния пищеблока (постоянно)</w:t>
      </w:r>
    </w:p>
    <w:p w:rsidR="00D300C5" w:rsidRPr="00C04E3C" w:rsidRDefault="00D300C5" w:rsidP="00BF4B0D">
      <w:pPr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своевременная реализация скоропортящихся продуктов (постоянно)</w:t>
      </w:r>
    </w:p>
    <w:p w:rsidR="00D300C5" w:rsidRPr="00C04E3C" w:rsidRDefault="00D300C5" w:rsidP="00BF4B0D">
      <w:pPr>
        <w:numPr>
          <w:ilvl w:val="0"/>
          <w:numId w:val="26"/>
        </w:numPr>
        <w:spacing w:after="0" w:line="240" w:lineRule="auto"/>
        <w:ind w:left="0"/>
        <w:rPr>
          <w:rFonts w:ascii="Times New Roman" w:hAnsi="Times New Roman"/>
        </w:rPr>
      </w:pPr>
      <w:proofErr w:type="gramStart"/>
      <w:r w:rsidRPr="00C04E3C">
        <w:rPr>
          <w:rFonts w:ascii="Times New Roman" w:hAnsi="Times New Roman"/>
        </w:rPr>
        <w:t>контроль за</w:t>
      </w:r>
      <w:proofErr w:type="gramEnd"/>
      <w:r w:rsidRPr="00C04E3C">
        <w:rPr>
          <w:rFonts w:ascii="Times New Roman" w:hAnsi="Times New Roman"/>
        </w:rPr>
        <w:t xml:space="preserve"> сертификатами соответствия продуктов, получаемых завхозом и бракераж сырых продуктов (ежедневно)</w:t>
      </w:r>
    </w:p>
    <w:p w:rsidR="00D300C5" w:rsidRPr="00C04E3C" w:rsidRDefault="00D300C5" w:rsidP="00BF4B0D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раннее выявление детей с жидким стулом и вывод их из ДОУ (ежедневно)</w:t>
      </w:r>
    </w:p>
    <w:p w:rsidR="00D300C5" w:rsidRPr="00C04E3C" w:rsidRDefault="00D300C5" w:rsidP="00BF4B0D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личная гигиена сотрудников и детей (ежедневно)</w:t>
      </w:r>
    </w:p>
    <w:p w:rsidR="00D300C5" w:rsidRPr="00C04E3C" w:rsidRDefault="00D300C5" w:rsidP="00B064CB">
      <w:pPr>
        <w:spacing w:after="0" w:line="240" w:lineRule="auto"/>
        <w:ind w:left="360"/>
        <w:rPr>
          <w:rFonts w:ascii="Times New Roman" w:hAnsi="Times New Roman"/>
        </w:rPr>
      </w:pPr>
      <w:r w:rsidRPr="00C04E3C">
        <w:rPr>
          <w:rFonts w:ascii="Times New Roman" w:hAnsi="Times New Roman"/>
        </w:rPr>
        <w:t>15.  Мероприятия по борьбе с  болезнью Боткина (постоянно):</w:t>
      </w:r>
    </w:p>
    <w:p w:rsidR="00D300C5" w:rsidRPr="00C04E3C" w:rsidRDefault="00D300C5" w:rsidP="00BF4B0D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санитарное состояние пищеблока, туалетов, групп, посуды</w:t>
      </w:r>
    </w:p>
    <w:p w:rsidR="00D300C5" w:rsidRPr="00C04E3C" w:rsidRDefault="00D300C5" w:rsidP="00BF4B0D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строгая маркировка посуды и уборочного инвентаря</w:t>
      </w:r>
    </w:p>
    <w:p w:rsidR="00D300C5" w:rsidRPr="00C04E3C" w:rsidRDefault="00D300C5" w:rsidP="00B064C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16.  Своевременно проводить антропометрические измерения и давать оценку физического развития детей (1 раз в 6 мес., </w:t>
      </w:r>
      <w:proofErr w:type="gramStart"/>
      <w:r w:rsidRPr="00C04E3C">
        <w:rPr>
          <w:rFonts w:ascii="Times New Roman" w:hAnsi="Times New Roman"/>
        </w:rPr>
        <w:t>м</w:t>
      </w:r>
      <w:proofErr w:type="gramEnd"/>
      <w:r w:rsidRPr="00C04E3C">
        <w:rPr>
          <w:rFonts w:ascii="Times New Roman" w:hAnsi="Times New Roman"/>
        </w:rPr>
        <w:t>/с).</w:t>
      </w:r>
    </w:p>
    <w:p w:rsidR="00D300C5" w:rsidRPr="00C04E3C" w:rsidRDefault="00D300C5" w:rsidP="00B064C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17.  Систематически проводить анализ заболеваемости детей, в общем, по ДОУ и по группам. Результаты анализа доводить до сведения сотрудников.</w:t>
      </w:r>
    </w:p>
    <w:p w:rsidR="00D300C5" w:rsidRPr="00C04E3C" w:rsidRDefault="00D300C5" w:rsidP="009D523D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 </w:t>
      </w:r>
      <w:r w:rsidRPr="00C04E3C">
        <w:rPr>
          <w:rStyle w:val="a6"/>
          <w:sz w:val="22"/>
          <w:szCs w:val="22"/>
          <w:bdr w:val="none" w:sz="0" w:space="0" w:color="auto" w:frame="1"/>
        </w:rPr>
        <w:t>22.1. САНИТАРНО-ПРОСВЕТИТЕЛЬНАЯ РАБОТА МЕДСЕСТРЫ</w:t>
      </w:r>
    </w:p>
    <w:p w:rsidR="00D300C5" w:rsidRPr="00C04E3C" w:rsidRDefault="00D300C5" w:rsidP="00BF4B0D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Беседы с сотрудниками: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гигиеническом содержании тела и одежды детей (сентябрь).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О предотвращении заноса инфекции в </w:t>
      </w:r>
      <w:r w:rsidR="00536BFA">
        <w:rPr>
          <w:rFonts w:ascii="Times New Roman" w:hAnsi="Times New Roman"/>
        </w:rPr>
        <w:t>М</w:t>
      </w:r>
      <w:r w:rsidRPr="00C04E3C">
        <w:rPr>
          <w:rFonts w:ascii="Times New Roman" w:hAnsi="Times New Roman"/>
        </w:rPr>
        <w:t>ДОУ (октябрь).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Профилактика простудных заболеваний (ноябрь).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профилактике детских инфекционных заболеваний (январь).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lastRenderedPageBreak/>
        <w:t>О желудочно-кишечных заболеваниях, профилактике (март).</w:t>
      </w:r>
    </w:p>
    <w:p w:rsidR="00D300C5" w:rsidRPr="00C04E3C" w:rsidRDefault="00D300C5" w:rsidP="00BF4B0D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профилактике заболеваний туберкулезом (апрель).</w:t>
      </w:r>
    </w:p>
    <w:p w:rsidR="00D300C5" w:rsidRPr="00C04E3C" w:rsidRDefault="00D300C5" w:rsidP="00BF4B0D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p w:rsidR="00D300C5" w:rsidRPr="00C04E3C" w:rsidRDefault="00D300C5" w:rsidP="00A96F97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22.2.КОНСУЛЬТАЦИИ МЕДСЕСТРЫ ДЛЯ ВОСПИТАТЕЛЕЙ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Как проводить осмотр ребенка (сентябрь).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закаливании детей в течение года (октябрь).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Об инфекционных заболеваниях и личной гигиене (январь).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Оказание первой помощи при несчастных случаях (с практическим показом) (февраль).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Как проводить закаливание с индивидуальным подходом к ослабленным детям (март).</w:t>
      </w:r>
    </w:p>
    <w:p w:rsidR="00D300C5" w:rsidRPr="00C04E3C" w:rsidRDefault="00D300C5" w:rsidP="00BF4B0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Прогулка как фактор физического развития и закаливания детей (май).</w:t>
      </w:r>
    </w:p>
    <w:p w:rsidR="00D300C5" w:rsidRPr="00C04E3C" w:rsidRDefault="00D300C5" w:rsidP="00BF4B0D">
      <w:pPr>
        <w:pStyle w:val="a3"/>
        <w:shd w:val="clear" w:color="auto" w:fill="FFFFFF"/>
        <w:spacing w:before="240" w:beforeAutospacing="0" w:after="240" w:afterAutospacing="0"/>
        <w:rPr>
          <w:sz w:val="22"/>
          <w:szCs w:val="22"/>
        </w:rPr>
      </w:pPr>
      <w:r w:rsidRPr="00C04E3C">
        <w:rPr>
          <w:sz w:val="22"/>
          <w:szCs w:val="22"/>
        </w:rPr>
        <w:t> </w:t>
      </w:r>
    </w:p>
    <w:p w:rsidR="00D300C5" w:rsidRPr="00C04E3C" w:rsidRDefault="00D300C5" w:rsidP="00BF4B0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04E3C">
        <w:rPr>
          <w:rStyle w:val="a6"/>
          <w:sz w:val="22"/>
          <w:szCs w:val="22"/>
          <w:bdr w:val="none" w:sz="0" w:space="0" w:color="auto" w:frame="1"/>
        </w:rPr>
        <w:t>22.3.КОНСУЛЬТАЦИИ МЕДСЕСТРЫ ДЛЯ МЛАДШИХ ВОСПИТАТЕЛЕЙ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Соблюдение санитарно-эпидемического режима в группе (ежедневно).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Текущая и генеральная уборка группы (ежедневно).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личной гигиене (октябрь).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венерических заболеваниях (ноябрь).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культуре обслуживания детей (январь).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Методика проведения сквозного проветривания (март).</w:t>
      </w:r>
    </w:p>
    <w:p w:rsidR="00D300C5" w:rsidRPr="00C04E3C" w:rsidRDefault="00D300C5" w:rsidP="00BF4B0D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О соблюдении санитарных норм при мытье посуды (апрель).</w:t>
      </w:r>
    </w:p>
    <w:p w:rsidR="00D300C5" w:rsidRPr="00C04E3C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p w:rsidR="00D300C5" w:rsidRPr="00AF4029" w:rsidRDefault="00D300C5" w:rsidP="003209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00C5" w:rsidRPr="00AF4029" w:rsidRDefault="00D300C5" w:rsidP="009D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029">
        <w:rPr>
          <w:rFonts w:ascii="Times New Roman" w:hAnsi="Times New Roman"/>
          <w:b/>
          <w:sz w:val="28"/>
          <w:szCs w:val="28"/>
        </w:rPr>
        <w:t>23.Административно-хозяйственная  деятельность МДОУ</w:t>
      </w:r>
      <w:r w:rsidR="00536BFA">
        <w:rPr>
          <w:rFonts w:ascii="Times New Roman" w:hAnsi="Times New Roman"/>
          <w:b/>
          <w:sz w:val="28"/>
          <w:szCs w:val="28"/>
        </w:rPr>
        <w:t xml:space="preserve"> Дубковского детского сада</w:t>
      </w:r>
    </w:p>
    <w:p w:rsidR="00D300C5" w:rsidRPr="00AF4029" w:rsidRDefault="00D300C5" w:rsidP="003209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300C5" w:rsidRPr="00AF4029" w:rsidRDefault="00D300C5" w:rsidP="003209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029">
        <w:rPr>
          <w:rFonts w:ascii="Times New Roman" w:hAnsi="Times New Roman"/>
          <w:b/>
          <w:sz w:val="28"/>
          <w:szCs w:val="28"/>
        </w:rPr>
        <w:t>Цель: Укрепление материально- хозяйственной базы учреждения, создание благоприятных условий для воспитания развития детей дошкольного возраста</w:t>
      </w:r>
    </w:p>
    <w:p w:rsidR="00D300C5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p w:rsidR="00D300C5" w:rsidRPr="00C04E3C" w:rsidRDefault="00D300C5" w:rsidP="0032094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00"/>
        <w:gridCol w:w="1980"/>
        <w:gridCol w:w="1929"/>
      </w:tblGrid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№ п/п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Содержание мероприятий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Сроки проведения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Исполнитель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/>
              </w:rPr>
              <w:t>Общее</w:t>
            </w:r>
            <w:r w:rsidRPr="00C04E3C">
              <w:rPr>
                <w:rFonts w:ascii="Times New Roman" w:hAnsi="Times New Roman"/>
              </w:rPr>
              <w:t xml:space="preserve">  производственное собрание: Итоги летней оздоровительной работы.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Ознакомление с приказом по </w:t>
            </w:r>
            <w:r w:rsidR="00536BFA">
              <w:rPr>
                <w:rFonts w:ascii="Times New Roman" w:hAnsi="Times New Roman"/>
              </w:rPr>
              <w:t>М</w:t>
            </w:r>
            <w:r w:rsidRPr="00C04E3C">
              <w:rPr>
                <w:rFonts w:ascii="Times New Roman" w:hAnsi="Times New Roman"/>
              </w:rPr>
              <w:t>ДОУ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Требование ОТ и ТБ, противопожарной безопасности.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Соблюдение требований СанПиН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/>
              </w:rPr>
              <w:t xml:space="preserve">Торжественное </w:t>
            </w:r>
            <w:r w:rsidRPr="00C04E3C">
              <w:rPr>
                <w:rFonts w:ascii="Times New Roman" w:hAnsi="Times New Roman"/>
              </w:rPr>
              <w:t>собрание: « День работников дошкольного образования»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Заведующая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- </w:t>
            </w:r>
            <w:r w:rsidRPr="00C04E3C">
              <w:rPr>
                <w:rFonts w:ascii="Times New Roman" w:hAnsi="Times New Roman"/>
                <w:b/>
              </w:rPr>
              <w:t xml:space="preserve">Совещание </w:t>
            </w:r>
            <w:r w:rsidRPr="00C04E3C">
              <w:rPr>
                <w:rFonts w:ascii="Times New Roman" w:hAnsi="Times New Roman"/>
              </w:rPr>
              <w:t>при заведующей №2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 </w:t>
            </w:r>
            <w:r w:rsidRPr="00C04E3C">
              <w:rPr>
                <w:rFonts w:ascii="Times New Roman" w:hAnsi="Times New Roman"/>
                <w:b/>
              </w:rPr>
              <w:t>Замена</w:t>
            </w:r>
            <w:r w:rsidRPr="00C04E3C">
              <w:rPr>
                <w:rFonts w:ascii="Times New Roman" w:hAnsi="Times New Roman"/>
              </w:rPr>
              <w:t xml:space="preserve"> фарфоровой посуды, имеющей сколы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Заведующая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3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Работы с обслуживающими организациями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Заведующая,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завхоз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Обогащение предметно-развивающей среды.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Заведующая, завхоз, педагоги </w:t>
            </w:r>
            <w:r w:rsidR="00536BFA">
              <w:rPr>
                <w:rFonts w:ascii="Times New Roman" w:hAnsi="Times New Roman"/>
              </w:rPr>
              <w:t>М</w:t>
            </w:r>
            <w:r w:rsidRPr="00C04E3C">
              <w:rPr>
                <w:rFonts w:ascii="Times New Roman" w:hAnsi="Times New Roman"/>
              </w:rPr>
              <w:t>ДОУ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-Инвентаризация в </w:t>
            </w:r>
            <w:r w:rsidR="00536BFA">
              <w:rPr>
                <w:rFonts w:ascii="Times New Roman" w:hAnsi="Times New Roman"/>
              </w:rPr>
              <w:t>М</w:t>
            </w:r>
            <w:r w:rsidRPr="00C04E3C">
              <w:rPr>
                <w:rFonts w:ascii="Times New Roman" w:hAnsi="Times New Roman"/>
              </w:rPr>
              <w:t>ДОУ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Октябрь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Завхоз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6.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Подготовка здания к зиме, оклейка окон, уборка территории.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Завхоз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7.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Текущие ремонтные работы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Завхоз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8.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Просмотр трудовых книжек и личных дел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Заведующая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 9.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 Систематический контроль поступления, учета и правильного расхода бюджетных внебюджетных средств и материальных ценностей.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Заведующая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 10.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Постоянный </w:t>
            </w:r>
            <w:proofErr w:type="gramStart"/>
            <w:r w:rsidRPr="00C04E3C">
              <w:rPr>
                <w:rFonts w:ascii="Times New Roman" w:hAnsi="Times New Roman"/>
              </w:rPr>
              <w:t>контроль за</w:t>
            </w:r>
            <w:proofErr w:type="gramEnd"/>
            <w:r w:rsidRPr="00C04E3C">
              <w:rPr>
                <w:rFonts w:ascii="Times New Roman" w:hAnsi="Times New Roman"/>
              </w:rPr>
              <w:t xml:space="preserve"> своевременной р</w:t>
            </w:r>
            <w:r>
              <w:rPr>
                <w:rFonts w:ascii="Times New Roman" w:hAnsi="Times New Roman"/>
              </w:rPr>
              <w:t xml:space="preserve">одительской платой, выполнением </w:t>
            </w:r>
            <w:proofErr w:type="spellStart"/>
            <w:r w:rsidRPr="00C04E3C">
              <w:rPr>
                <w:rFonts w:ascii="Times New Roman" w:hAnsi="Times New Roman"/>
              </w:rPr>
              <w:t>детодней</w:t>
            </w:r>
            <w:proofErr w:type="spellEnd"/>
            <w:r w:rsidRPr="00C04E3C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C04E3C">
              <w:rPr>
                <w:rFonts w:ascii="Times New Roman" w:hAnsi="Times New Roman"/>
              </w:rPr>
              <w:t>уровнем заболеваемости воспитанников и сотрудников.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Заведующая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Информационное обеспечение перехода </w:t>
            </w:r>
            <w:r w:rsidR="00536BFA">
              <w:rPr>
                <w:rFonts w:ascii="Times New Roman" w:hAnsi="Times New Roman"/>
              </w:rPr>
              <w:t>М</w:t>
            </w:r>
            <w:r w:rsidRPr="00C04E3C">
              <w:rPr>
                <w:rFonts w:ascii="Times New Roman" w:hAnsi="Times New Roman"/>
              </w:rPr>
              <w:t xml:space="preserve">ДОУ на </w:t>
            </w:r>
            <w:r w:rsidRPr="00C04E3C">
              <w:rPr>
                <w:rFonts w:ascii="Times New Roman" w:hAnsi="Times New Roman"/>
              </w:rPr>
              <w:lastRenderedPageBreak/>
              <w:t xml:space="preserve">ФГОС </w:t>
            </w:r>
            <w:proofErr w:type="gramStart"/>
            <w:r w:rsidRPr="00C04E3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lastRenderedPageBreak/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Заведующая,</w:t>
            </w: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lastRenderedPageBreak/>
              <w:t>педагоги ДОУ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lastRenderedPageBreak/>
              <w:t xml:space="preserve"> 12.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</w:t>
            </w:r>
            <w:proofErr w:type="gramStart"/>
            <w:r w:rsidRPr="00C04E3C">
              <w:rPr>
                <w:rFonts w:ascii="Times New Roman" w:hAnsi="Times New Roman"/>
              </w:rPr>
              <w:t>Контроль за</w:t>
            </w:r>
            <w:proofErr w:type="gramEnd"/>
            <w:r w:rsidRPr="00C04E3C">
              <w:rPr>
                <w:rFonts w:ascii="Times New Roman" w:hAnsi="Times New Roman"/>
              </w:rPr>
              <w:t xml:space="preserve"> выполнением годового плана по разделам воспитательно-образовательного процесса  и методической  работы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-Заведующая,</w:t>
            </w:r>
          </w:p>
          <w:p w:rsidR="00D300C5" w:rsidRPr="00C04E3C" w:rsidRDefault="00536BFA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13.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Осуществление </w:t>
            </w:r>
            <w:proofErr w:type="gramStart"/>
            <w:r w:rsidRPr="00C04E3C">
              <w:rPr>
                <w:rFonts w:ascii="Times New Roman" w:hAnsi="Times New Roman"/>
              </w:rPr>
              <w:t>контроля за</w:t>
            </w:r>
            <w:proofErr w:type="gramEnd"/>
            <w:r w:rsidRPr="00C04E3C">
              <w:rPr>
                <w:rFonts w:ascii="Times New Roman" w:hAnsi="Times New Roman"/>
              </w:rPr>
              <w:t xml:space="preserve"> исправностью приборов учета.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Завхоз</w:t>
            </w:r>
          </w:p>
        </w:tc>
      </w:tr>
      <w:tr w:rsidR="00D300C5" w:rsidRPr="00C04E3C" w:rsidTr="0018030A">
        <w:tc>
          <w:tcPr>
            <w:tcW w:w="828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14</w:t>
            </w:r>
          </w:p>
        </w:tc>
        <w:tc>
          <w:tcPr>
            <w:tcW w:w="540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- Проведение проверки сети </w:t>
            </w:r>
            <w:proofErr w:type="spellStart"/>
            <w:r w:rsidRPr="00C04E3C">
              <w:rPr>
                <w:rFonts w:ascii="Times New Roman" w:hAnsi="Times New Roman"/>
              </w:rPr>
              <w:t>пртивопожарного</w:t>
            </w:r>
            <w:proofErr w:type="spellEnd"/>
            <w:r w:rsidRPr="00C04E3C">
              <w:rPr>
                <w:rFonts w:ascii="Times New Roman" w:hAnsi="Times New Roman"/>
              </w:rPr>
              <w:t xml:space="preserve"> водопровода </w:t>
            </w:r>
            <w:proofErr w:type="gramStart"/>
            <w:r w:rsidRPr="00C04E3C">
              <w:rPr>
                <w:rFonts w:ascii="Times New Roman" w:hAnsi="Times New Roman"/>
              </w:rPr>
              <w:t xml:space="preserve">( </w:t>
            </w:r>
            <w:proofErr w:type="gramEnd"/>
            <w:r w:rsidRPr="00C04E3C">
              <w:rPr>
                <w:rFonts w:ascii="Times New Roman" w:hAnsi="Times New Roman"/>
              </w:rPr>
              <w:t>с перекаткой рукавов на новую скатку)</w:t>
            </w:r>
          </w:p>
        </w:tc>
        <w:tc>
          <w:tcPr>
            <w:tcW w:w="1980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29" w:type="dxa"/>
          </w:tcPr>
          <w:p w:rsidR="00D300C5" w:rsidRPr="00C04E3C" w:rsidRDefault="00D300C5" w:rsidP="00180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 xml:space="preserve"> Завхоз</w:t>
            </w:r>
          </w:p>
        </w:tc>
      </w:tr>
    </w:tbl>
    <w:p w:rsidR="00C93A04" w:rsidRDefault="00C93A04" w:rsidP="008B766A">
      <w:pPr>
        <w:rPr>
          <w:rFonts w:ascii="Times New Roman" w:hAnsi="Times New Roman"/>
          <w:b/>
        </w:rPr>
      </w:pPr>
    </w:p>
    <w:p w:rsidR="00795F4A" w:rsidRDefault="00D300C5" w:rsidP="008B766A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 xml:space="preserve">                                   </w:t>
      </w:r>
    </w:p>
    <w:p w:rsidR="00D300C5" w:rsidRPr="00C04E3C" w:rsidRDefault="00D300C5" w:rsidP="008B766A">
      <w:pPr>
        <w:rPr>
          <w:rFonts w:ascii="Times New Roman" w:hAnsi="Times New Roman"/>
          <w:b/>
        </w:rPr>
      </w:pPr>
      <w:r w:rsidRPr="00C04E3C">
        <w:rPr>
          <w:rFonts w:ascii="Times New Roman" w:hAnsi="Times New Roman"/>
          <w:b/>
        </w:rPr>
        <w:t>24.       Организация каникул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4696"/>
        <w:gridCol w:w="1979"/>
        <w:gridCol w:w="1999"/>
      </w:tblGrid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</w:tr>
      <w:tr w:rsidR="00D300C5" w:rsidRPr="00C04E3C" w:rsidTr="007D06FF">
        <w:tc>
          <w:tcPr>
            <w:tcW w:w="9498" w:type="dxa"/>
            <w:gridSpan w:val="4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Осенние каникулы «Осенние мотивы»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Экскурсия в парк, на водоем. Наблюдение. 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«Кто сказал, что осень – грустная пора?»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Экскурсия в парк, лес, на водоем. Наблюдение. 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«Осень-девочка в желтом платьице вот и к нам во двор забрела»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Чтение художественной литературы.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«Природа, животные люди осенью»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Заучивание стихотворений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«Осенние этюды»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Развлечение «В гостях у осени», «На осенней полянке»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Муз.руковод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Совместная работа с семьей «Осенняя мастерская», «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Удивительное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рядом». Совместное творчество: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-изготовление поделок из природного материала;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-рисование нетрадиционной техникой;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-аппликация нетрадиционной техникой.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Воспитатели, родители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Ноябрь</w:t>
            </w:r>
          </w:p>
        </w:tc>
      </w:tr>
      <w:tr w:rsidR="00D300C5" w:rsidRPr="00C04E3C" w:rsidTr="007D06FF">
        <w:tc>
          <w:tcPr>
            <w:tcW w:w="9498" w:type="dxa"/>
            <w:gridSpan w:val="4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sz w:val="22"/>
                <w:szCs w:val="22"/>
              </w:rPr>
              <w:t>Зимние каникулы «Зимняя сказка»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Экскурсия в зимний парк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Наблюдение за зимней природой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Чтение художественной литературы.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«Природа, животные, люди зимой»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Заучивание стихотворений.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Тема: «Зимние этюды»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Выставка детских работ. Совместное творчество. «Сказка зимняя сама в гости к нам стучится». Нетрадиционная техника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Воспитатели, родители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Развлечение «Чудеса на зимней полянке»</w:t>
            </w:r>
          </w:p>
        </w:tc>
        <w:tc>
          <w:tcPr>
            <w:tcW w:w="1979" w:type="dxa"/>
          </w:tcPr>
          <w:p w:rsidR="00D300C5" w:rsidRPr="00C04E3C" w:rsidRDefault="009D523D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 xml:space="preserve">оспитатели 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</w:tr>
      <w:tr w:rsidR="00D300C5" w:rsidRPr="00C04E3C" w:rsidTr="007D06FF">
        <w:tc>
          <w:tcPr>
            <w:tcW w:w="9498" w:type="dxa"/>
            <w:gridSpan w:val="4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Весенние каникулы «</w:t>
            </w: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Книжкина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неделя»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Экскурсия в парк, на водоем.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Тема: «Зима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не даром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злится, прошла ее пора. Весна в окно стучится и гонит со двора».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Чтение художественной литературы. Темы: «Природа, животные, люди весной».  «Ждите весну, обязательно ждите»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Беседа «Роль книги в нашей жизни»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Кукольный театр</w:t>
            </w:r>
          </w:p>
        </w:tc>
        <w:tc>
          <w:tcPr>
            <w:tcW w:w="1979" w:type="dxa"/>
          </w:tcPr>
          <w:p w:rsidR="00D300C5" w:rsidRPr="00C04E3C" w:rsidRDefault="009D523D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 xml:space="preserve">оспитатели 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Совместное творчество с родителями «Весна в окно стучится»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Воспитатели, родители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82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96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Ремонт книг «Мастерская Айболита»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</w:tr>
      <w:tr w:rsidR="00D300C5" w:rsidRPr="00C04E3C" w:rsidTr="007D06FF">
        <w:tc>
          <w:tcPr>
            <w:tcW w:w="9498" w:type="dxa"/>
            <w:gridSpan w:val="4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Летние каникулы «В здоровом теле здоровый дух»</w:t>
            </w:r>
          </w:p>
        </w:tc>
      </w:tr>
      <w:tr w:rsidR="00D300C5" w:rsidRPr="00C04E3C" w:rsidTr="007D06FF">
        <w:tc>
          <w:tcPr>
            <w:tcW w:w="5520" w:type="dxa"/>
            <w:gridSpan w:val="2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Оздоровительные мероприятия</w:t>
            </w:r>
          </w:p>
        </w:tc>
        <w:tc>
          <w:tcPr>
            <w:tcW w:w="197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Пед. коллектив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Ст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едсестра</w:t>
            </w:r>
          </w:p>
        </w:tc>
        <w:tc>
          <w:tcPr>
            <w:tcW w:w="199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Июнь - август</w:t>
            </w:r>
          </w:p>
        </w:tc>
      </w:tr>
    </w:tbl>
    <w:p w:rsidR="00477AAF" w:rsidRDefault="00477AAF" w:rsidP="003909EE">
      <w:pPr>
        <w:spacing w:after="0"/>
        <w:jc w:val="center"/>
        <w:rPr>
          <w:rFonts w:ascii="Times New Roman" w:hAnsi="Times New Roman"/>
          <w:bCs/>
        </w:rPr>
      </w:pPr>
    </w:p>
    <w:p w:rsidR="00D300C5" w:rsidRPr="00C93A04" w:rsidRDefault="00C93A04" w:rsidP="003909EE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C93A04">
        <w:rPr>
          <w:rFonts w:ascii="Times New Roman" w:hAnsi="Times New Roman"/>
          <w:b/>
          <w:bCs/>
          <w:sz w:val="24"/>
        </w:rPr>
        <w:t xml:space="preserve">25 </w:t>
      </w:r>
      <w:r w:rsidR="00D300C5" w:rsidRPr="00C93A04">
        <w:rPr>
          <w:rFonts w:ascii="Times New Roman" w:hAnsi="Times New Roman"/>
          <w:b/>
          <w:bCs/>
          <w:sz w:val="24"/>
        </w:rPr>
        <w:t>План работы с родителями и воспитателями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5"/>
        <w:gridCol w:w="8220"/>
      </w:tblGrid>
      <w:tr w:rsidR="00D300C5" w:rsidRPr="00C04E3C" w:rsidTr="007D06FF">
        <w:tc>
          <w:tcPr>
            <w:tcW w:w="142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20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Содержание работы</w:t>
            </w:r>
          </w:p>
        </w:tc>
      </w:tr>
      <w:tr w:rsidR="00D300C5" w:rsidRPr="00C04E3C" w:rsidTr="007D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Январь,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февраль, март</w:t>
            </w:r>
          </w:p>
        </w:tc>
        <w:tc>
          <w:tcPr>
            <w:tcW w:w="822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Консультация «Берегите голос ребёнка» 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Изготовление атрибутов и костюмов к праздникам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Выступление детей на родительском собрании</w:t>
            </w:r>
          </w:p>
        </w:tc>
      </w:tr>
      <w:tr w:rsidR="00D300C5" w:rsidRPr="00C04E3C" w:rsidTr="007D06FF">
        <w:tc>
          <w:tcPr>
            <w:tcW w:w="142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Апрель, май, июнь</w:t>
            </w:r>
          </w:p>
        </w:tc>
        <w:tc>
          <w:tcPr>
            <w:tcW w:w="822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Консультация «Музыкальные традиции народных праздников»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Совместная подготовка к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выпускному</w:t>
            </w:r>
            <w:proofErr w:type="gramEnd"/>
          </w:p>
        </w:tc>
      </w:tr>
      <w:tr w:rsidR="00D300C5" w:rsidRPr="00C04E3C" w:rsidTr="007D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Июль, август,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822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Консультация «Задачи</w:t>
            </w:r>
            <w:r w:rsidR="00605E3A">
              <w:rPr>
                <w:rFonts w:ascii="Times New Roman" w:hAnsi="Times New Roman"/>
                <w:sz w:val="22"/>
                <w:szCs w:val="22"/>
              </w:rPr>
              <w:t xml:space="preserve"> музыкального воспитания на 2017-2018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учебный год»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Оформление музыкальных уголков в группах</w:t>
            </w:r>
          </w:p>
        </w:tc>
      </w:tr>
      <w:tr w:rsidR="00D300C5" w:rsidRPr="00C04E3C" w:rsidTr="007D06FF">
        <w:tc>
          <w:tcPr>
            <w:tcW w:w="142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Октябрь,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ноябрь,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822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Консультация «Музыкальная фонотека дома»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Оформление зала к праздникам. Совместная подготовка и проведение утренников, досугов</w:t>
            </w:r>
          </w:p>
        </w:tc>
      </w:tr>
    </w:tbl>
    <w:p w:rsidR="00D300C5" w:rsidRPr="00C93A04" w:rsidRDefault="00D300C5" w:rsidP="00253C56">
      <w:pPr>
        <w:jc w:val="center"/>
        <w:rPr>
          <w:rFonts w:ascii="Times New Roman" w:hAnsi="Times New Roman"/>
          <w:b/>
          <w:bCs/>
          <w:sz w:val="20"/>
        </w:rPr>
      </w:pPr>
      <w:r w:rsidRPr="00C93A04">
        <w:rPr>
          <w:rFonts w:ascii="Times New Roman" w:hAnsi="Times New Roman"/>
          <w:b/>
          <w:bCs/>
          <w:sz w:val="24"/>
        </w:rPr>
        <w:t>26.План работы по преемственности дошкольного и начального образования МДОУ Дубковского</w:t>
      </w:r>
      <w:r w:rsidR="00737492" w:rsidRPr="00C93A04">
        <w:rPr>
          <w:rFonts w:ascii="Times New Roman" w:hAnsi="Times New Roman"/>
          <w:b/>
          <w:bCs/>
          <w:sz w:val="24"/>
        </w:rPr>
        <w:t xml:space="preserve"> детского сада и Дубковской</w:t>
      </w:r>
      <w:r w:rsidR="00A60BAF" w:rsidRPr="00C93A04">
        <w:rPr>
          <w:rFonts w:ascii="Times New Roman" w:hAnsi="Times New Roman"/>
          <w:b/>
          <w:bCs/>
          <w:sz w:val="24"/>
        </w:rPr>
        <w:t xml:space="preserve"> СОШ</w:t>
      </w:r>
      <w:r w:rsidR="00737492" w:rsidRPr="00C93A04">
        <w:rPr>
          <w:rFonts w:ascii="Times New Roman" w:hAnsi="Times New Roman"/>
          <w:b/>
          <w:bCs/>
          <w:sz w:val="24"/>
        </w:rPr>
        <w:t xml:space="preserve"> 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  <w:b/>
          <w:bCs/>
        </w:rPr>
        <w:t>Цель</w:t>
      </w:r>
      <w:r w:rsidRPr="00C04E3C">
        <w:rPr>
          <w:rFonts w:ascii="Times New Roman" w:hAnsi="Times New Roman"/>
        </w:rPr>
        <w:t>: Вызвать у детей стремление стать учениками, создать положительную психологическую установку на новый этап жизни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  <w:b/>
          <w:bCs/>
        </w:rPr>
        <w:t>Задачи:</w:t>
      </w:r>
      <w:r w:rsidRPr="00C04E3C">
        <w:rPr>
          <w:rFonts w:ascii="Times New Roman" w:hAnsi="Times New Roman"/>
        </w:rPr>
        <w:t>1.Создание условий для преемственности дошкольного и начального (общего) образования</w:t>
      </w:r>
    </w:p>
    <w:p w:rsidR="00D300C5" w:rsidRPr="00C04E3C" w:rsidRDefault="00D300C5" w:rsidP="008B766A">
      <w:pPr>
        <w:rPr>
          <w:rFonts w:ascii="Times New Roman" w:hAnsi="Times New Roman"/>
        </w:rPr>
      </w:pPr>
      <w:r w:rsidRPr="00C04E3C">
        <w:rPr>
          <w:rFonts w:ascii="Times New Roman" w:hAnsi="Times New Roman"/>
        </w:rPr>
        <w:t>2.Обеспечение психологической готовности детей детского сада к школе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4292"/>
        <w:gridCol w:w="2375"/>
        <w:gridCol w:w="2384"/>
      </w:tblGrid>
      <w:tr w:rsidR="00D300C5" w:rsidRPr="00C04E3C" w:rsidTr="00C93A04">
        <w:trPr>
          <w:trHeight w:val="243"/>
        </w:trPr>
        <w:tc>
          <w:tcPr>
            <w:tcW w:w="45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2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237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238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</w:tr>
      <w:tr w:rsidR="00D300C5" w:rsidRPr="00C04E3C" w:rsidTr="00C93A04">
        <w:trPr>
          <w:trHeight w:val="472"/>
        </w:trPr>
        <w:tc>
          <w:tcPr>
            <w:tcW w:w="45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92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Встреча детей выпускной группы с администрацией школы</w:t>
            </w:r>
          </w:p>
        </w:tc>
        <w:tc>
          <w:tcPr>
            <w:tcW w:w="2375" w:type="dxa"/>
          </w:tcPr>
          <w:p w:rsidR="00D300C5" w:rsidRPr="00C04E3C" w:rsidRDefault="008860CE" w:rsidP="00DD4D02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20</w:t>
            </w:r>
            <w:r w:rsidR="00C93A04">
              <w:rPr>
                <w:rFonts w:ascii="Times New Roman" w:hAnsi="Times New Roman"/>
                <w:sz w:val="22"/>
                <w:szCs w:val="22"/>
              </w:rPr>
              <w:t>2</w:t>
            </w:r>
            <w:r w:rsidR="00DD4D02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38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Администрация школы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Заведующая</w:t>
            </w:r>
          </w:p>
        </w:tc>
      </w:tr>
      <w:tr w:rsidR="00D300C5" w:rsidRPr="00C04E3C" w:rsidTr="00C93A04">
        <w:trPr>
          <w:trHeight w:val="487"/>
        </w:trPr>
        <w:tc>
          <w:tcPr>
            <w:tcW w:w="45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92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Встреча детей с первой учительницей</w:t>
            </w:r>
          </w:p>
        </w:tc>
        <w:tc>
          <w:tcPr>
            <w:tcW w:w="237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384" w:type="dxa"/>
          </w:tcPr>
          <w:p w:rsidR="00D300C5" w:rsidRPr="00C04E3C" w:rsidRDefault="00C93A04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Афанасьева В.В.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0C5" w:rsidRPr="00C04E3C" w:rsidTr="00C93A04">
        <w:trPr>
          <w:trHeight w:val="730"/>
        </w:trPr>
        <w:tc>
          <w:tcPr>
            <w:tcW w:w="45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92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Переписка детей с учительницей. Задание учительницы детям — игровые задания и т.д.</w:t>
            </w:r>
          </w:p>
        </w:tc>
        <w:tc>
          <w:tcPr>
            <w:tcW w:w="237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384" w:type="dxa"/>
          </w:tcPr>
          <w:p w:rsidR="00D300C5" w:rsidRPr="00C04E3C" w:rsidRDefault="00C93A04" w:rsidP="00A60BA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Афанасьева В.В.</w:t>
            </w:r>
          </w:p>
        </w:tc>
      </w:tr>
      <w:tr w:rsidR="00D300C5" w:rsidRPr="00C04E3C" w:rsidTr="00C93A04">
        <w:trPr>
          <w:trHeight w:val="472"/>
        </w:trPr>
        <w:tc>
          <w:tcPr>
            <w:tcW w:w="45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92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Уголок школьника в групповой комнате</w:t>
            </w:r>
          </w:p>
        </w:tc>
        <w:tc>
          <w:tcPr>
            <w:tcW w:w="2375" w:type="dxa"/>
          </w:tcPr>
          <w:p w:rsidR="00D300C5" w:rsidRPr="00C04E3C" w:rsidRDefault="008860CE" w:rsidP="00DD4D02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20</w:t>
            </w:r>
            <w:r w:rsidR="00C93A04">
              <w:rPr>
                <w:rFonts w:ascii="Times New Roman" w:hAnsi="Times New Roman"/>
                <w:sz w:val="22"/>
                <w:szCs w:val="22"/>
              </w:rPr>
              <w:t>2</w:t>
            </w:r>
            <w:r w:rsidR="00DD4D02">
              <w:rPr>
                <w:rFonts w:ascii="Times New Roman" w:hAnsi="Times New Roman"/>
                <w:sz w:val="22"/>
                <w:szCs w:val="22"/>
              </w:rPr>
              <w:t>3 год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84" w:type="dxa"/>
          </w:tcPr>
          <w:p w:rsidR="00C93A04" w:rsidRPr="00C04E3C" w:rsidRDefault="00D300C5" w:rsidP="00C93A04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3A04">
              <w:rPr>
                <w:rFonts w:ascii="Times New Roman" w:hAnsi="Times New Roman"/>
                <w:sz w:val="22"/>
                <w:szCs w:val="22"/>
              </w:rPr>
              <w:t>Афанасьева В.В.</w:t>
            </w:r>
          </w:p>
          <w:p w:rsidR="00D300C5" w:rsidRPr="00C04E3C" w:rsidRDefault="00D300C5" w:rsidP="00A60BA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0C5" w:rsidRPr="00C04E3C" w:rsidTr="00C93A04">
        <w:trPr>
          <w:trHeight w:val="487"/>
        </w:trPr>
        <w:tc>
          <w:tcPr>
            <w:tcW w:w="459" w:type="dxa"/>
          </w:tcPr>
          <w:p w:rsidR="00D300C5" w:rsidRPr="00C04E3C" w:rsidRDefault="00A60BAF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92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Индивидуальная работа с детьми на основе диагностики</w:t>
            </w:r>
          </w:p>
        </w:tc>
        <w:tc>
          <w:tcPr>
            <w:tcW w:w="237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384" w:type="dxa"/>
          </w:tcPr>
          <w:p w:rsidR="00C93A04" w:rsidRPr="00C04E3C" w:rsidRDefault="00C93A04" w:rsidP="00C93A04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Афанасьева В.В.</w:t>
            </w:r>
          </w:p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0C5" w:rsidRPr="00C04E3C" w:rsidTr="00C93A04">
        <w:trPr>
          <w:trHeight w:val="487"/>
        </w:trPr>
        <w:tc>
          <w:tcPr>
            <w:tcW w:w="459" w:type="dxa"/>
          </w:tcPr>
          <w:p w:rsidR="00D300C5" w:rsidRPr="00C04E3C" w:rsidRDefault="00A60BAF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92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Беседы о школе «Чему учат в школе», «Моя первая учительница»</w:t>
            </w:r>
          </w:p>
        </w:tc>
        <w:tc>
          <w:tcPr>
            <w:tcW w:w="237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384" w:type="dxa"/>
          </w:tcPr>
          <w:p w:rsidR="00D300C5" w:rsidRPr="00C04E3C" w:rsidRDefault="00C93A04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Афанасьева В.В.</w:t>
            </w:r>
          </w:p>
        </w:tc>
      </w:tr>
      <w:tr w:rsidR="00D300C5" w:rsidRPr="00C04E3C" w:rsidTr="00C93A04">
        <w:trPr>
          <w:trHeight w:val="716"/>
        </w:trPr>
        <w:tc>
          <w:tcPr>
            <w:tcW w:w="45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292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Родительское собрание с участием 1 учительницы «Скоро в школу»</w:t>
            </w:r>
          </w:p>
        </w:tc>
        <w:tc>
          <w:tcPr>
            <w:tcW w:w="237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Декабрь, май</w:t>
            </w:r>
          </w:p>
        </w:tc>
        <w:tc>
          <w:tcPr>
            <w:tcW w:w="238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Заведующая, воспитатель</w:t>
            </w:r>
          </w:p>
          <w:p w:rsidR="00D300C5" w:rsidRPr="00C04E3C" w:rsidRDefault="00D300C5" w:rsidP="00C93A04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3A04">
              <w:rPr>
                <w:rFonts w:ascii="Times New Roman" w:hAnsi="Times New Roman"/>
                <w:sz w:val="22"/>
                <w:szCs w:val="22"/>
              </w:rPr>
              <w:t>Афанасьева В.В.</w:t>
            </w:r>
          </w:p>
        </w:tc>
      </w:tr>
      <w:tr w:rsidR="00D300C5" w:rsidRPr="00C04E3C" w:rsidTr="00C93A04">
        <w:trPr>
          <w:trHeight w:val="487"/>
        </w:trPr>
        <w:tc>
          <w:tcPr>
            <w:tcW w:w="45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292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Экскурсии в школу</w:t>
            </w:r>
          </w:p>
        </w:tc>
        <w:tc>
          <w:tcPr>
            <w:tcW w:w="237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38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3A04">
              <w:rPr>
                <w:rFonts w:ascii="Times New Roman" w:hAnsi="Times New Roman"/>
                <w:sz w:val="22"/>
                <w:szCs w:val="22"/>
              </w:rPr>
              <w:t>Афанасьева В.В.</w:t>
            </w:r>
          </w:p>
        </w:tc>
      </w:tr>
      <w:tr w:rsidR="00D300C5" w:rsidRPr="00C04E3C" w:rsidTr="00C93A04">
        <w:trPr>
          <w:trHeight w:val="243"/>
        </w:trPr>
        <w:tc>
          <w:tcPr>
            <w:tcW w:w="45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292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Выпускной </w:t>
            </w:r>
          </w:p>
        </w:tc>
        <w:tc>
          <w:tcPr>
            <w:tcW w:w="237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38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3A04">
              <w:rPr>
                <w:rFonts w:ascii="Times New Roman" w:hAnsi="Times New Roman"/>
                <w:sz w:val="22"/>
                <w:szCs w:val="22"/>
              </w:rPr>
              <w:t>Афанасьева В.В.</w:t>
            </w:r>
          </w:p>
        </w:tc>
      </w:tr>
      <w:tr w:rsidR="00D300C5" w:rsidRPr="00C04E3C" w:rsidTr="00C93A04">
        <w:trPr>
          <w:trHeight w:val="911"/>
        </w:trPr>
        <w:tc>
          <w:tcPr>
            <w:tcW w:w="45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292" w:type="dxa"/>
          </w:tcPr>
          <w:p w:rsidR="00D300C5" w:rsidRPr="00C04E3C" w:rsidRDefault="00D300C5" w:rsidP="00A60BA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Создание развивающей среды совместно с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обучающимися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Дубковская </w:t>
            </w:r>
            <w:r w:rsidR="00A60BAF">
              <w:rPr>
                <w:rFonts w:ascii="Times New Roman" w:hAnsi="Times New Roman"/>
                <w:sz w:val="22"/>
                <w:szCs w:val="22"/>
              </w:rPr>
              <w:t>СОШ</w:t>
            </w:r>
          </w:p>
        </w:tc>
        <w:tc>
          <w:tcPr>
            <w:tcW w:w="237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теч.года</w:t>
            </w:r>
          </w:p>
        </w:tc>
        <w:tc>
          <w:tcPr>
            <w:tcW w:w="2384" w:type="dxa"/>
          </w:tcPr>
          <w:p w:rsidR="00D300C5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3A04">
              <w:rPr>
                <w:rFonts w:ascii="Times New Roman" w:hAnsi="Times New Roman"/>
                <w:sz w:val="22"/>
                <w:szCs w:val="22"/>
              </w:rPr>
              <w:t>Афанасьева В.В.</w:t>
            </w:r>
          </w:p>
          <w:p w:rsidR="00A60BAF" w:rsidRPr="00C04E3C" w:rsidRDefault="00A60BAF" w:rsidP="00A60BA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Учителя начальной школы 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 xml:space="preserve">Дубковская </w:t>
            </w:r>
            <w:r>
              <w:rPr>
                <w:rFonts w:ascii="Times New Roman" w:hAnsi="Times New Roman"/>
                <w:sz w:val="22"/>
                <w:szCs w:val="22"/>
              </w:rPr>
              <w:t>СОШ</w:t>
            </w:r>
          </w:p>
        </w:tc>
      </w:tr>
    </w:tbl>
    <w:p w:rsidR="003909EE" w:rsidRDefault="003909EE" w:rsidP="008B766A">
      <w:pPr>
        <w:jc w:val="center"/>
        <w:rPr>
          <w:rFonts w:ascii="Times New Roman" w:hAnsi="Times New Roman"/>
          <w:b/>
          <w:bCs/>
        </w:rPr>
      </w:pPr>
    </w:p>
    <w:p w:rsidR="00D300C5" w:rsidRPr="009D523D" w:rsidRDefault="00D300C5" w:rsidP="008B766A">
      <w:pPr>
        <w:jc w:val="center"/>
        <w:rPr>
          <w:rFonts w:ascii="Times New Roman" w:hAnsi="Times New Roman"/>
          <w:b/>
          <w:bCs/>
          <w:sz w:val="28"/>
        </w:rPr>
      </w:pPr>
      <w:r w:rsidRPr="009D523D">
        <w:rPr>
          <w:rFonts w:ascii="Times New Roman" w:hAnsi="Times New Roman"/>
          <w:b/>
          <w:bCs/>
          <w:sz w:val="28"/>
        </w:rPr>
        <w:t>27.В</w:t>
      </w:r>
      <w:r w:rsidR="00737492" w:rsidRPr="009D523D">
        <w:rPr>
          <w:rFonts w:ascii="Times New Roman" w:hAnsi="Times New Roman"/>
          <w:b/>
          <w:bCs/>
          <w:sz w:val="28"/>
        </w:rPr>
        <w:t>заимодействие МДОУ Дубковского детского сада</w:t>
      </w:r>
      <w:r w:rsidRPr="009D523D">
        <w:rPr>
          <w:rFonts w:ascii="Times New Roman" w:hAnsi="Times New Roman"/>
          <w:b/>
          <w:bCs/>
          <w:sz w:val="28"/>
        </w:rPr>
        <w:t xml:space="preserve"> с Домом культуры, сельской библиотекой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4173"/>
        <w:gridCol w:w="2127"/>
        <w:gridCol w:w="2700"/>
      </w:tblGrid>
      <w:tr w:rsidR="00D300C5" w:rsidRPr="00C04E3C" w:rsidTr="00AF4029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7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Экскурсии с детьми в ДК, библиотеку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D300C5" w:rsidRPr="00C04E3C" w:rsidRDefault="002A001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Дмитриенко Ю.В.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Борисова О.А.</w:t>
            </w:r>
          </w:p>
        </w:tc>
      </w:tr>
      <w:tr w:rsidR="00D300C5" w:rsidRPr="00C04E3C" w:rsidTr="00AF4029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7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Совместные праздники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-День защиты детей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-Праздник русской берёзы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700" w:type="dxa"/>
          </w:tcPr>
          <w:p w:rsidR="00D300C5" w:rsidRPr="00C04E3C" w:rsidRDefault="002A001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Дмитриенко Ю.В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7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Встречи на базе детского сада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D300C5" w:rsidRPr="00C04E3C" w:rsidRDefault="002A001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Дмитриенко Ю.В.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Борисова О.А</w:t>
            </w:r>
          </w:p>
        </w:tc>
      </w:tr>
      <w:tr w:rsidR="00D300C5" w:rsidRPr="00C04E3C" w:rsidTr="00AF4029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73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Обмен сценариями, литературой, костюмами, опытом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D300C5" w:rsidRPr="00C04E3C" w:rsidRDefault="002A001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Дмитриенко Ю.В.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  <w:p w:rsidR="00D300C5" w:rsidRPr="00C04E3C" w:rsidRDefault="00795F4A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00C5" w:rsidRPr="00C04E3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73" w:type="dxa"/>
          </w:tcPr>
          <w:p w:rsidR="00D300C5" w:rsidRPr="00C04E3C" w:rsidRDefault="00D300C5" w:rsidP="00DD4D02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Участие детей д/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программе д/к посвященной дню матери «мы славим </w:t>
            </w:r>
            <w:r w:rsidR="003909EE" w:rsidRPr="00C04E3C">
              <w:rPr>
                <w:rFonts w:ascii="Times New Roman" w:hAnsi="Times New Roman"/>
                <w:sz w:val="22"/>
                <w:szCs w:val="22"/>
              </w:rPr>
              <w:t>женщину, чье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им</w:t>
            </w:r>
            <w:r>
              <w:rPr>
                <w:rFonts w:ascii="Times New Roman" w:hAnsi="Times New Roman"/>
                <w:sz w:val="22"/>
                <w:szCs w:val="22"/>
              </w:rPr>
              <w:t>я-мать» 23.11.20</w:t>
            </w:r>
            <w:r w:rsidR="00DD4D02">
              <w:rPr>
                <w:rFonts w:ascii="Times New Roman" w:hAnsi="Times New Roman"/>
                <w:sz w:val="22"/>
                <w:szCs w:val="22"/>
              </w:rPr>
              <w:t xml:space="preserve">23 </w:t>
            </w:r>
          </w:p>
        </w:tc>
        <w:tc>
          <w:tcPr>
            <w:tcW w:w="2127" w:type="dxa"/>
          </w:tcPr>
          <w:p w:rsidR="00D300C5" w:rsidRPr="00C04E3C" w:rsidRDefault="00D300C5" w:rsidP="00DD4D02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Ноябрь 20</w:t>
            </w:r>
            <w:r w:rsidR="00DD4D0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73" w:type="dxa"/>
          </w:tcPr>
          <w:p w:rsidR="00D300C5" w:rsidRPr="00C04E3C" w:rsidRDefault="00D300C5" w:rsidP="00DD4D02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«Тайна старого сундука</w:t>
            </w:r>
            <w:proofErr w:type="gramStart"/>
            <w:r w:rsidRPr="00C04E3C">
              <w:rPr>
                <w:rFonts w:ascii="Times New Roman" w:hAnsi="Times New Roman"/>
                <w:sz w:val="22"/>
                <w:szCs w:val="22"/>
              </w:rPr>
              <w:t>»-</w:t>
            </w:r>
            <w:proofErr w:type="gramEnd"/>
            <w:r w:rsidRPr="00C04E3C">
              <w:rPr>
                <w:rFonts w:ascii="Times New Roman" w:hAnsi="Times New Roman"/>
                <w:sz w:val="22"/>
                <w:szCs w:val="22"/>
              </w:rPr>
              <w:t>знакомство со обрядовой куклой. Выступ</w:t>
            </w:r>
            <w:r w:rsidR="008860CE">
              <w:rPr>
                <w:rFonts w:ascii="Times New Roman" w:hAnsi="Times New Roman"/>
                <w:sz w:val="22"/>
                <w:szCs w:val="22"/>
              </w:rPr>
              <w:t>ление участников д/к-декабрь202</w:t>
            </w:r>
            <w:r w:rsidR="00DD4D02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2127" w:type="dxa"/>
          </w:tcPr>
          <w:p w:rsidR="00D300C5" w:rsidRPr="00C04E3C" w:rsidRDefault="00D300C5" w:rsidP="00DD4D02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Декабрь20</w:t>
            </w:r>
            <w:r w:rsidR="00DD4D0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73" w:type="dxa"/>
          </w:tcPr>
          <w:p w:rsidR="00D300C5" w:rsidRPr="00C04E3C" w:rsidRDefault="00D300C5" w:rsidP="00DD4D02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Рождественская елка. Выступление в детском саду и участие в мероприятии д/к</w:t>
            </w:r>
            <w:r w:rsidR="008860CE">
              <w:rPr>
                <w:rFonts w:ascii="Times New Roman" w:hAnsi="Times New Roman"/>
                <w:sz w:val="22"/>
                <w:szCs w:val="22"/>
              </w:rPr>
              <w:t xml:space="preserve"> детей сада</w:t>
            </w:r>
            <w:proofErr w:type="gramStart"/>
            <w:r w:rsidR="008860CE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8860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8860CE"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 w:rsidR="008860CE">
              <w:rPr>
                <w:rFonts w:ascii="Times New Roman" w:hAnsi="Times New Roman"/>
                <w:sz w:val="22"/>
                <w:szCs w:val="22"/>
              </w:rPr>
              <w:t>нварь 202</w:t>
            </w:r>
            <w:r w:rsidR="00DD4D02"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2127" w:type="dxa"/>
          </w:tcPr>
          <w:p w:rsidR="00D300C5" w:rsidRPr="00C04E3C" w:rsidRDefault="00D300C5" w:rsidP="00DD4D02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 20</w:t>
            </w:r>
            <w:r w:rsidR="008860CE">
              <w:rPr>
                <w:rFonts w:ascii="Times New Roman" w:hAnsi="Times New Roman"/>
                <w:sz w:val="22"/>
                <w:szCs w:val="22"/>
              </w:rPr>
              <w:t>2</w:t>
            </w:r>
            <w:r w:rsidR="00DD4D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73" w:type="dxa"/>
          </w:tcPr>
          <w:p w:rsidR="00D300C5" w:rsidRPr="00C04E3C" w:rsidRDefault="00D300C5" w:rsidP="00DD4D02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Калядки.Совместное участие детей и работников  детсада и д/к в ро</w:t>
            </w:r>
            <w:r w:rsidR="008860CE">
              <w:rPr>
                <w:rFonts w:ascii="Times New Roman" w:hAnsi="Times New Roman"/>
                <w:sz w:val="22"/>
                <w:szCs w:val="22"/>
              </w:rPr>
              <w:t>ждественских колядках</w:t>
            </w:r>
            <w:proofErr w:type="gramStart"/>
            <w:r w:rsidR="008860CE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="008860CE">
              <w:rPr>
                <w:rFonts w:ascii="Times New Roman" w:hAnsi="Times New Roman"/>
                <w:sz w:val="22"/>
                <w:szCs w:val="22"/>
              </w:rPr>
              <w:t>нварь202</w:t>
            </w:r>
            <w:r w:rsidR="00DD4D02">
              <w:rPr>
                <w:rFonts w:ascii="Times New Roman" w:hAnsi="Times New Roman"/>
                <w:sz w:val="22"/>
                <w:szCs w:val="22"/>
              </w:rPr>
              <w:t>4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2127" w:type="dxa"/>
          </w:tcPr>
          <w:p w:rsidR="00D300C5" w:rsidRPr="00C04E3C" w:rsidRDefault="00D300C5" w:rsidP="00DD4D02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 20</w:t>
            </w:r>
            <w:r w:rsidR="008860CE">
              <w:rPr>
                <w:rFonts w:ascii="Times New Roman" w:hAnsi="Times New Roman"/>
                <w:sz w:val="22"/>
                <w:szCs w:val="22"/>
              </w:rPr>
              <w:t>2</w:t>
            </w:r>
            <w:r w:rsidR="00DD4D0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  <w:tr w:rsidR="00D300C5" w:rsidRPr="00C04E3C" w:rsidTr="00962583">
        <w:tc>
          <w:tcPr>
            <w:tcW w:w="64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73" w:type="dxa"/>
          </w:tcPr>
          <w:p w:rsidR="00D300C5" w:rsidRPr="00C04E3C" w:rsidRDefault="00D300C5" w:rsidP="002339C7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Совместное участие в масленичных мероприятиях.</w:t>
            </w:r>
          </w:p>
        </w:tc>
        <w:tc>
          <w:tcPr>
            <w:tcW w:w="2127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Михайловская Л.В.</w:t>
            </w:r>
          </w:p>
        </w:tc>
      </w:tr>
    </w:tbl>
    <w:p w:rsidR="00D300C5" w:rsidRDefault="00D300C5" w:rsidP="007971E9">
      <w:pPr>
        <w:jc w:val="center"/>
        <w:rPr>
          <w:rFonts w:ascii="Times New Roman" w:hAnsi="Times New Roman"/>
          <w:b/>
          <w:bCs/>
        </w:rPr>
      </w:pPr>
    </w:p>
    <w:p w:rsidR="00D300C5" w:rsidRPr="009D523D" w:rsidRDefault="00D300C5" w:rsidP="007971E9">
      <w:pPr>
        <w:jc w:val="center"/>
        <w:rPr>
          <w:rFonts w:ascii="Times New Roman" w:hAnsi="Times New Roman"/>
          <w:b/>
          <w:bCs/>
          <w:sz w:val="28"/>
        </w:rPr>
      </w:pPr>
      <w:r w:rsidRPr="009D523D">
        <w:rPr>
          <w:rFonts w:ascii="Times New Roman" w:hAnsi="Times New Roman"/>
          <w:b/>
          <w:bCs/>
          <w:sz w:val="28"/>
        </w:rPr>
        <w:t>28. План работы инспектора по охране прав детства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"/>
        <w:gridCol w:w="3539"/>
        <w:gridCol w:w="3481"/>
        <w:gridCol w:w="2308"/>
      </w:tblGrid>
      <w:tr w:rsidR="00D300C5" w:rsidRPr="00C04E3C" w:rsidTr="00AF4029">
        <w:tc>
          <w:tcPr>
            <w:tcW w:w="315" w:type="dxa"/>
            <w:tcBorders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Взаимодействие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Сроки</w:t>
            </w:r>
          </w:p>
        </w:tc>
      </w:tr>
      <w:tr w:rsidR="00D300C5" w:rsidRPr="00C04E3C" w:rsidTr="007D0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Профилактическая работа по соблюдению прав ребёнка на защиту и помощь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Цикл занятий «Права детей»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Выявление педагогами случаев жестокого отношения к ребёнку</w:t>
            </w:r>
          </w:p>
        </w:tc>
        <w:tc>
          <w:tcPr>
            <w:tcW w:w="3481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230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D300C5" w:rsidRPr="00C04E3C" w:rsidTr="00AF4029">
        <w:tc>
          <w:tcPr>
            <w:tcW w:w="315" w:type="dxa"/>
            <w:tcBorders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Работа с родителями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обеседование с родителями по результатам наблюдения за детьми (в случае выявления жестокого обращения к ребёнку)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Оказание помощи семьям по преодолению трудностей семейного воспитания и изменения установок по отношению к ребёнку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Заведующая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По мере выявления</w:t>
            </w:r>
          </w:p>
        </w:tc>
      </w:tr>
      <w:tr w:rsidR="00D300C5" w:rsidRPr="00C04E3C" w:rsidTr="007D0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Информация для родителей по защите прав детства в родительских уголках</w:t>
            </w:r>
          </w:p>
        </w:tc>
        <w:tc>
          <w:tcPr>
            <w:tcW w:w="3481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  <w:tc>
          <w:tcPr>
            <w:tcW w:w="230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</w:tr>
      <w:tr w:rsidR="00D300C5" w:rsidRPr="00C04E3C" w:rsidTr="00AF4029">
        <w:tc>
          <w:tcPr>
            <w:tcW w:w="315" w:type="dxa"/>
            <w:tcBorders>
              <w:right w:val="single" w:sz="4" w:space="0" w:color="auto"/>
            </w:tcBorders>
          </w:tcPr>
          <w:p w:rsidR="00D300C5" w:rsidRPr="00C04E3C" w:rsidRDefault="00D300C5" w:rsidP="002A001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0C5" w:rsidRPr="00C04E3C" w:rsidTr="007D0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" w:type="dxa"/>
          </w:tcPr>
          <w:p w:rsidR="00D300C5" w:rsidRPr="00C04E3C" w:rsidRDefault="00D300C5" w:rsidP="007D06FF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Семьи, находящиеся в социально-опасном положении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Н</w:t>
            </w:r>
            <w:r w:rsidRPr="00C04E3C">
              <w:rPr>
                <w:rFonts w:ascii="Times New Roman" w:hAnsi="Times New Roman"/>
                <w:sz w:val="22"/>
                <w:szCs w:val="22"/>
              </w:rPr>
              <w:t>аблюдение, сопровождение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Консультирование, собеседование</w:t>
            </w:r>
          </w:p>
        </w:tc>
        <w:tc>
          <w:tcPr>
            <w:tcW w:w="3481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заведующая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КДН</w:t>
            </w:r>
          </w:p>
        </w:tc>
        <w:tc>
          <w:tcPr>
            <w:tcW w:w="2308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D300C5" w:rsidRDefault="00D300C5" w:rsidP="00253C56">
      <w:pPr>
        <w:jc w:val="center"/>
        <w:rPr>
          <w:rFonts w:ascii="Times New Roman" w:hAnsi="Times New Roman"/>
          <w:b/>
        </w:rPr>
      </w:pPr>
    </w:p>
    <w:p w:rsidR="00D300C5" w:rsidRPr="00C04E3C" w:rsidRDefault="00D300C5" w:rsidP="00253C56">
      <w:pPr>
        <w:jc w:val="center"/>
        <w:rPr>
          <w:rFonts w:ascii="Times New Roman" w:hAnsi="Times New Roman"/>
          <w:b/>
          <w:bCs/>
        </w:rPr>
      </w:pPr>
      <w:r w:rsidRPr="009D523D">
        <w:rPr>
          <w:rFonts w:ascii="Times New Roman" w:hAnsi="Times New Roman"/>
          <w:b/>
          <w:sz w:val="28"/>
        </w:rPr>
        <w:t>29. План работы</w:t>
      </w:r>
      <w:r w:rsidR="008860CE" w:rsidRPr="009D523D">
        <w:rPr>
          <w:rFonts w:ascii="Times New Roman" w:hAnsi="Times New Roman"/>
          <w:b/>
          <w:sz w:val="28"/>
        </w:rPr>
        <w:t xml:space="preserve"> инструктора физкультуры </w:t>
      </w:r>
    </w:p>
    <w:p w:rsidR="00D300C5" w:rsidRPr="00C04E3C" w:rsidRDefault="00D300C5" w:rsidP="007971E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Задачи физического развития </w:t>
      </w:r>
      <w:r w:rsidR="00477AAF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Образовательная область « Здоровье»</w:t>
      </w:r>
      <w:r w:rsidR="00477AAF">
        <w:rPr>
          <w:rFonts w:ascii="Times New Roman" w:hAnsi="Times New Roman"/>
          <w:b/>
          <w:bCs/>
        </w:rPr>
        <w:t>)</w:t>
      </w:r>
    </w:p>
    <w:p w:rsidR="00D300C5" w:rsidRPr="00C04E3C" w:rsidRDefault="00D300C5" w:rsidP="007971E9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Продолжать работу по укреплению здоровья: закаливание организма, совершенствовать основные движения, формировать правильную осанку</w:t>
      </w:r>
    </w:p>
    <w:p w:rsidR="00D300C5" w:rsidRPr="00C04E3C" w:rsidRDefault="00D300C5" w:rsidP="007971E9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Воспитывать гигиенические привычки и телесную рефлексию (знание своего тела, названий его отдельных частей). Воспитывать красоту, выразительность и грациозность движений, осознанное отношение к ним.</w:t>
      </w:r>
    </w:p>
    <w:p w:rsidR="00D300C5" w:rsidRPr="00E07703" w:rsidRDefault="00D300C5" w:rsidP="00E07703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Развивать самостоятельность, творчество</w:t>
      </w:r>
    </w:p>
    <w:p w:rsidR="00D300C5" w:rsidRPr="00C04E3C" w:rsidRDefault="00D300C5" w:rsidP="007971E9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Продолжать под руководством  медицинских работников проводить комплекс закаливающих процедур c использованием природных факторов (воздух, солнце, вода) в сочетании с физическими упражнениями. Приучать детей самостоятельно организовывать подвижные спортивные игры. Совершенствовать психофизические качества в разнообразных формах двигательной деятельности</w:t>
      </w:r>
    </w:p>
    <w:p w:rsidR="00D300C5" w:rsidRPr="00C04E3C" w:rsidRDefault="00D300C5" w:rsidP="007971E9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Воспитывать самостоятельность и творчество</w:t>
      </w:r>
    </w:p>
    <w:p w:rsidR="00D300C5" w:rsidRPr="00C04E3C" w:rsidRDefault="00D300C5" w:rsidP="007971E9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Развивать физические, психические, нравственные качества.</w:t>
      </w:r>
    </w:p>
    <w:p w:rsidR="00D300C5" w:rsidRPr="00C04E3C" w:rsidRDefault="00D300C5" w:rsidP="009D523D">
      <w:pPr>
        <w:tabs>
          <w:tab w:val="left" w:pos="720"/>
        </w:tabs>
        <w:jc w:val="both"/>
        <w:rPr>
          <w:rFonts w:ascii="Times New Roman" w:hAnsi="Times New Roman"/>
        </w:rPr>
      </w:pPr>
    </w:p>
    <w:p w:rsidR="00D300C5" w:rsidRPr="00C04E3C" w:rsidRDefault="00D300C5" w:rsidP="009D523D">
      <w:pPr>
        <w:tabs>
          <w:tab w:val="left" w:pos="720"/>
        </w:tabs>
        <w:jc w:val="both"/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</w:rPr>
        <w:t xml:space="preserve"> </w:t>
      </w:r>
      <w:r w:rsidR="009D523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Образовательная область</w:t>
      </w:r>
      <w:r w:rsidRPr="00C04E3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</w:t>
      </w:r>
      <w:r w:rsidRPr="00C04E3C">
        <w:rPr>
          <w:rFonts w:ascii="Times New Roman" w:hAnsi="Times New Roman"/>
        </w:rPr>
        <w:t xml:space="preserve">  </w:t>
      </w:r>
      <w:r w:rsidRPr="00C04E3C">
        <w:rPr>
          <w:rFonts w:ascii="Times New Roman" w:hAnsi="Times New Roman"/>
          <w:b/>
          <w:bCs/>
        </w:rPr>
        <w:t>Физическая культура</w:t>
      </w:r>
      <w:r>
        <w:rPr>
          <w:rFonts w:ascii="Times New Roman" w:hAnsi="Times New Roman"/>
          <w:b/>
          <w:bCs/>
        </w:rPr>
        <w:t>»</w:t>
      </w:r>
    </w:p>
    <w:p w:rsidR="00D300C5" w:rsidRPr="00C04E3C" w:rsidRDefault="00D300C5" w:rsidP="007971E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 xml:space="preserve">Продолжать формировать правильную осанку; умение осознанно и творчески выполнять движения; совершенствовать двигательные умения и навыки детей; закреплять умение легко ходить и бегать, энергично отталкиваясь от опоры; учить бегать наперегонки, с преодолением препятствий; прыгать в длину, в высоту с разбега; лазать по гимнастической стенке; учить сочетать замах с броском при метании; подбрасывать и ловить мяч одной рукой; учить ходить на лыжах скользящим шагом, подниматься на склон; учить ориентироваться в пространстве. Приучать </w:t>
      </w:r>
      <w:proofErr w:type="gramStart"/>
      <w:r w:rsidRPr="00C04E3C">
        <w:rPr>
          <w:rFonts w:ascii="Times New Roman" w:hAnsi="Times New Roman"/>
        </w:rPr>
        <w:t>помогать взрослым готовить</w:t>
      </w:r>
      <w:proofErr w:type="gramEnd"/>
      <w:r w:rsidRPr="00C04E3C">
        <w:rPr>
          <w:rFonts w:ascii="Times New Roman" w:hAnsi="Times New Roman"/>
        </w:rPr>
        <w:t xml:space="preserve"> физкультурный инвентарь  к занятиям физическими упражнениями</w:t>
      </w:r>
    </w:p>
    <w:p w:rsidR="00D300C5" w:rsidRPr="00C04E3C" w:rsidRDefault="00D300C5" w:rsidP="007971E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Формировать физические, умственные, нравственные, эстетические, духовные качества.</w:t>
      </w:r>
    </w:p>
    <w:p w:rsidR="00D300C5" w:rsidRPr="00C04E3C" w:rsidRDefault="00D300C5" w:rsidP="007971E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Способствовать воспитанию и поддержанию интереса детей    к различным видам спорта, сообщать им некоторые сведения о событиях спортивной жизни страны</w:t>
      </w:r>
    </w:p>
    <w:p w:rsidR="00D300C5" w:rsidRPr="00C04E3C" w:rsidRDefault="00D300C5" w:rsidP="007971E9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C04E3C">
        <w:rPr>
          <w:rFonts w:ascii="Times New Roman" w:hAnsi="Times New Roman"/>
        </w:rPr>
        <w:t>Развивать культуру движений и телесную рефлексию; способствовать развитию психофизических качеств: быстроты, силы, выносливости, гибкости. Всесторонне развивать личность ребёнка.</w:t>
      </w:r>
    </w:p>
    <w:p w:rsidR="00D300C5" w:rsidRPr="00C04E3C" w:rsidRDefault="00D300C5" w:rsidP="00332821">
      <w:pPr>
        <w:widowControl w:val="0"/>
        <w:suppressAutoHyphens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45"/>
        <w:gridCol w:w="2394"/>
      </w:tblGrid>
      <w:tr w:rsidR="00D300C5" w:rsidRPr="00C04E3C" w:rsidTr="00AF4029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Сроки</w:t>
            </w:r>
          </w:p>
        </w:tc>
      </w:tr>
      <w:tr w:rsidR="00D300C5" w:rsidRPr="00C04E3C" w:rsidTr="007D0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4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Физическое  развитие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Задачи по физкультурно-оздоровительной работе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Задачи по физической культуре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 года</w:t>
            </w:r>
          </w:p>
        </w:tc>
      </w:tr>
      <w:tr w:rsidR="00D300C5" w:rsidRPr="00C04E3C" w:rsidTr="00AF4029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Организация педагогических мероприятий по осуществлению физкультурно-оздоровительной работе и физической культуре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Диагностика физических качеств детей в составе группы и индивидуально: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-прыжки с места в длину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-в длину с разбега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-бег на скорость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-бег на 80,100,120 м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-метание на дальность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Анализ результатов диагностики, собеседование с воспитателями и родителями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Утренняя гимнастика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lastRenderedPageBreak/>
              <w:t>Физкультурные занятия в зале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Физкультурные занятия на улице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Физкультурные праздники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-Весёлая физкультура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-Всем ребятам очень-очень, очень нравится зима!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Физкультурные развлечения с родителями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 «</w:t>
            </w:r>
            <w:proofErr w:type="spellStart"/>
            <w:r w:rsidRPr="00C04E3C">
              <w:rPr>
                <w:rFonts w:ascii="Times New Roman" w:hAnsi="Times New Roman"/>
                <w:sz w:val="22"/>
                <w:szCs w:val="22"/>
              </w:rPr>
              <w:t>Супер</w:t>
            </w:r>
            <w:proofErr w:type="spellEnd"/>
            <w:r w:rsidRPr="00C04E3C">
              <w:rPr>
                <w:rFonts w:ascii="Times New Roman" w:hAnsi="Times New Roman"/>
                <w:sz w:val="22"/>
                <w:szCs w:val="22"/>
              </w:rPr>
              <w:t xml:space="preserve"> мамы»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-Физкульт-ура!</w:t>
            </w:r>
          </w:p>
          <w:p w:rsidR="00D300C5" w:rsidRPr="00C04E3C" w:rsidRDefault="00D300C5" w:rsidP="007971E9">
            <w:pPr>
              <w:pStyle w:val="a9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Физкультурные досуги и развлечения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-Репка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-Кто сказал «мяу?»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-Колобок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-Затейники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-Обруч — весёлый помощник и друг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-Бравые солдаты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-Я, ты, он, она...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-Красный, желтый, голубой — не угнаться за тобой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-Вместе нам никогда не бывает скучно</w:t>
            </w:r>
          </w:p>
          <w:p w:rsidR="00D300C5" w:rsidRPr="00C04E3C" w:rsidRDefault="00D300C5" w:rsidP="007D06FF">
            <w:pPr>
              <w:pStyle w:val="a9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сентябрь, май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lastRenderedPageBreak/>
              <w:t>2 раза в неделю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 раз в неделю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 раз в месяц</w:t>
            </w:r>
          </w:p>
        </w:tc>
      </w:tr>
      <w:tr w:rsidR="00D300C5" w:rsidRPr="00C04E3C" w:rsidTr="00AF4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4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Участие в методической работе детского сада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1.Консультация для педагогов «Физическая культура в жизни дошкольников»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2.Смотр-конкурс снежных построек на участках групп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3.Тематические недели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-Неделя Здоровья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-Безопасное колесо</w:t>
            </w:r>
          </w:p>
        </w:tc>
        <w:tc>
          <w:tcPr>
            <w:tcW w:w="239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октябрь, май</w:t>
            </w:r>
          </w:p>
        </w:tc>
      </w:tr>
      <w:tr w:rsidR="00D300C5" w:rsidRPr="00C04E3C" w:rsidTr="007D06FF">
        <w:tc>
          <w:tcPr>
            <w:tcW w:w="724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Работа с родителями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1.Индивидуальные консультации по запросам</w:t>
            </w:r>
          </w:p>
        </w:tc>
        <w:tc>
          <w:tcPr>
            <w:tcW w:w="239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 года</w:t>
            </w:r>
          </w:p>
        </w:tc>
      </w:tr>
      <w:tr w:rsidR="00D300C5" w:rsidRPr="00C04E3C" w:rsidTr="007D0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45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E3C">
              <w:rPr>
                <w:rFonts w:ascii="Times New Roman" w:hAnsi="Times New Roman"/>
                <w:b/>
                <w:bCs/>
                <w:sz w:val="22"/>
                <w:szCs w:val="22"/>
              </w:rPr>
              <w:t>Оснащение спортивного зала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1.Разработка годовых, квартальных и месячных задач</w:t>
            </w:r>
          </w:p>
          <w:p w:rsidR="00D300C5" w:rsidRPr="00C04E3C" w:rsidRDefault="00D300C5" w:rsidP="007D06F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2.Изготовление инвентаря для занятий в зале и на улице</w:t>
            </w:r>
          </w:p>
        </w:tc>
        <w:tc>
          <w:tcPr>
            <w:tcW w:w="2394" w:type="dxa"/>
          </w:tcPr>
          <w:p w:rsidR="00D300C5" w:rsidRPr="00C04E3C" w:rsidRDefault="00D300C5" w:rsidP="007D06FF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04E3C">
              <w:rPr>
                <w:rFonts w:ascii="Times New Roman" w:hAnsi="Times New Roman"/>
                <w:sz w:val="22"/>
                <w:szCs w:val="22"/>
              </w:rPr>
              <w:t>В течение  года</w:t>
            </w:r>
          </w:p>
        </w:tc>
      </w:tr>
    </w:tbl>
    <w:p w:rsidR="00D300C5" w:rsidRPr="00C04E3C" w:rsidRDefault="00D300C5" w:rsidP="008B766A">
      <w:pPr>
        <w:jc w:val="center"/>
        <w:rPr>
          <w:rFonts w:ascii="Times New Roman" w:hAnsi="Times New Roman"/>
          <w:b/>
          <w:bCs/>
        </w:rPr>
      </w:pPr>
    </w:p>
    <w:p w:rsidR="00D300C5" w:rsidRPr="00C04E3C" w:rsidRDefault="00D300C5" w:rsidP="00A7523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30. </w:t>
      </w:r>
      <w:r w:rsidRPr="00E07703">
        <w:rPr>
          <w:rFonts w:ascii="Times New Roman" w:hAnsi="Times New Roman"/>
          <w:b/>
          <w:sz w:val="28"/>
          <w:szCs w:val="28"/>
        </w:rPr>
        <w:t>Перспективный план мероприятий по реализации  задач годового плана</w:t>
      </w:r>
      <w:r>
        <w:rPr>
          <w:rFonts w:ascii="Times New Roman" w:hAnsi="Times New Roman"/>
          <w:b/>
        </w:rPr>
        <w:t xml:space="preserve"> </w:t>
      </w:r>
    </w:p>
    <w:p w:rsidR="00D300C5" w:rsidRPr="00C04E3C" w:rsidRDefault="00D300C5" w:rsidP="00AF4029">
      <w:pPr>
        <w:rPr>
          <w:rFonts w:ascii="Times New Roman" w:hAnsi="Times New Roman"/>
          <w:b/>
          <w:bCs/>
        </w:rPr>
      </w:pPr>
    </w:p>
    <w:p w:rsidR="00D300C5" w:rsidRPr="00C04E3C" w:rsidRDefault="00D300C5" w:rsidP="00AF4029">
      <w:pPr>
        <w:jc w:val="center"/>
        <w:rPr>
          <w:rFonts w:ascii="Times New Roman" w:hAnsi="Times New Roman"/>
          <w:b/>
          <w:bCs/>
        </w:rPr>
      </w:pPr>
      <w:r w:rsidRPr="00C04E3C">
        <w:rPr>
          <w:rFonts w:ascii="Times New Roman" w:hAnsi="Times New Roman"/>
          <w:b/>
          <w:bCs/>
        </w:rPr>
        <w:t xml:space="preserve">Непосредственно образовательная </w:t>
      </w:r>
      <w:r>
        <w:rPr>
          <w:rFonts w:ascii="Times New Roman" w:hAnsi="Times New Roman"/>
          <w:b/>
          <w:bCs/>
        </w:rPr>
        <w:t xml:space="preserve">деятельность </w:t>
      </w:r>
      <w:r w:rsidR="00737492">
        <w:rPr>
          <w:rFonts w:ascii="Times New Roman" w:hAnsi="Times New Roman"/>
          <w:b/>
          <w:bCs/>
        </w:rPr>
        <w:t>в МДОУ Дубковском детском саду</w:t>
      </w:r>
    </w:p>
    <w:p w:rsidR="00D300C5" w:rsidRPr="00C04E3C" w:rsidRDefault="00D300C5" w:rsidP="00AF4029">
      <w:pPr>
        <w:tabs>
          <w:tab w:val="left" w:pos="3142"/>
          <w:tab w:val="center" w:pos="4818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</w:t>
      </w:r>
      <w:r w:rsidR="00795F4A">
        <w:rPr>
          <w:rFonts w:ascii="Times New Roman" w:hAnsi="Times New Roman"/>
          <w:b/>
          <w:bCs/>
        </w:rPr>
        <w:t xml:space="preserve"> 202</w:t>
      </w:r>
      <w:r w:rsidR="00DD4D02">
        <w:rPr>
          <w:rFonts w:ascii="Times New Roman" w:hAnsi="Times New Roman"/>
          <w:b/>
          <w:bCs/>
        </w:rPr>
        <w:t>3</w:t>
      </w:r>
      <w:r w:rsidR="00795F4A">
        <w:rPr>
          <w:rFonts w:ascii="Times New Roman" w:hAnsi="Times New Roman"/>
          <w:b/>
          <w:bCs/>
        </w:rPr>
        <w:t>-202</w:t>
      </w:r>
      <w:r w:rsidR="00DD4D02">
        <w:rPr>
          <w:rFonts w:ascii="Times New Roman" w:hAnsi="Times New Roman"/>
          <w:b/>
          <w:bCs/>
        </w:rPr>
        <w:t>4</w:t>
      </w:r>
      <w:r w:rsidRPr="00C04E3C">
        <w:rPr>
          <w:rFonts w:ascii="Times New Roman" w:hAnsi="Times New Roman"/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574"/>
        <w:gridCol w:w="2299"/>
        <w:gridCol w:w="2299"/>
        <w:gridCol w:w="1919"/>
        <w:gridCol w:w="2257"/>
      </w:tblGrid>
      <w:tr w:rsidR="00D300C5" w:rsidRPr="00C04E3C" w:rsidTr="00157815">
        <w:trPr>
          <w:trHeight w:val="888"/>
        </w:trPr>
        <w:tc>
          <w:tcPr>
            <w:tcW w:w="811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День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недели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№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п./п.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 младшая группа от</w:t>
            </w:r>
            <w:proofErr w:type="gramStart"/>
            <w:r w:rsidRPr="00C04E3C">
              <w:rPr>
                <w:rFonts w:ascii="Times New Roman" w:hAnsi="Times New Roman"/>
                <w:bCs/>
              </w:rPr>
              <w:t>1</w:t>
            </w:r>
            <w:proofErr w:type="gramEnd"/>
            <w:r w:rsidRPr="00C04E3C">
              <w:rPr>
                <w:rFonts w:ascii="Times New Roman" w:hAnsi="Times New Roman"/>
                <w:bCs/>
              </w:rPr>
              <w:t>,5до 3 лет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(продолжительность занятия – не более10 минут)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 младшая группа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 3до4 лет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(продолжительность занятия - не более15 минут)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Средняя группа 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 4 до5 лет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(продолжительность занятия-не более20 минут)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Старшая группа</w:t>
            </w:r>
          </w:p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От5 до 6 лет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(продолжительность занятия-не более25 минут)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Подготовительная группа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От</w:t>
            </w:r>
            <w:proofErr w:type="gramStart"/>
            <w:r w:rsidRPr="00C04E3C">
              <w:rPr>
                <w:rFonts w:ascii="Times New Roman" w:hAnsi="Times New Roman"/>
              </w:rPr>
              <w:t>6</w:t>
            </w:r>
            <w:proofErr w:type="gramEnd"/>
            <w:r w:rsidRPr="00C04E3C">
              <w:rPr>
                <w:rFonts w:ascii="Times New Roman" w:hAnsi="Times New Roman"/>
              </w:rPr>
              <w:t xml:space="preserve"> до 7 лет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(продолжительность занятия - не более30минут)</w:t>
            </w:r>
          </w:p>
        </w:tc>
      </w:tr>
      <w:tr w:rsidR="00D300C5" w:rsidRPr="00C04E3C" w:rsidTr="00157815">
        <w:tc>
          <w:tcPr>
            <w:tcW w:w="811" w:type="dxa"/>
            <w:vMerge w:val="restart"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Понедельник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Познание/Формирование целостной картины мира/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Ребенок и окружающий мир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 /Формирование целостной картины мира/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творчество/ лепка/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 xml:space="preserve"> Художественное творчество        Лепка-аппликаци</w:t>
            </w:r>
            <w:proofErr w:type="gramStart"/>
            <w:r w:rsidRPr="00C04E3C">
              <w:rPr>
                <w:rFonts w:ascii="Times New Roman" w:hAnsi="Times New Roman"/>
                <w:bCs/>
              </w:rPr>
              <w:t>я(</w:t>
            </w:r>
            <w:proofErr w:type="gramEnd"/>
            <w:r w:rsidRPr="00C04E3C">
              <w:rPr>
                <w:rFonts w:ascii="Times New Roman" w:hAnsi="Times New Roman"/>
                <w:bCs/>
              </w:rPr>
              <w:t>чередуются)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творчество/ лепка 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>аппликация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4E3C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Коммуникация. Подготовка к обучению грамоте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Физическая культур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а(</w:t>
            </w:r>
            <w:proofErr w:type="gramEnd"/>
            <w:r w:rsidRPr="00C04E3C">
              <w:rPr>
                <w:rFonts w:ascii="Times New Roman" w:hAnsi="Times New Roman"/>
                <w:bCs/>
              </w:rPr>
              <w:t>на улице)</w:t>
            </w:r>
          </w:p>
        </w:tc>
      </w:tr>
      <w:tr w:rsidR="00D300C5" w:rsidRPr="00C04E3C" w:rsidTr="00157815">
        <w:tc>
          <w:tcPr>
            <w:tcW w:w="811" w:type="dxa"/>
            <w:vMerge w:val="restart"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Вторник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Познание/Формирование целостной картины мира/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 xml:space="preserve">    Познание/ ФЭМП/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 xml:space="preserve"> Познание /ФЭМП/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Познание. / ФЭМП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Музыка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</w:t>
            </w:r>
            <w:r w:rsidR="002A0015">
              <w:rPr>
                <w:rFonts w:ascii="Times New Roman" w:hAnsi="Times New Roman"/>
                <w:bCs/>
              </w:rPr>
              <w:t>ие / Конструировани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е-</w:t>
            </w:r>
            <w:proofErr w:type="gramEnd"/>
            <w:r w:rsidRPr="00C04E3C">
              <w:rPr>
                <w:rFonts w:ascii="Times New Roman" w:hAnsi="Times New Roman"/>
                <w:bCs/>
              </w:rPr>
              <w:t xml:space="preserve"> ручной труд/.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творчество/ лепка/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( 2 половина дня)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Музыка</w:t>
            </w:r>
          </w:p>
        </w:tc>
      </w:tr>
      <w:tr w:rsidR="00D300C5" w:rsidRPr="00C04E3C" w:rsidTr="00157815">
        <w:tc>
          <w:tcPr>
            <w:tcW w:w="811" w:type="dxa"/>
            <w:vMerge w:val="restart"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Среда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 /ФЭМП/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 xml:space="preserve"> Коммуникация /Развитие речи/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 xml:space="preserve"> Коммуникация /Развитие речи/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 \Экологическое воспитание/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82" w:type="dxa"/>
          </w:tcPr>
          <w:p w:rsidR="00D300C5" w:rsidRPr="00C04E3C" w:rsidRDefault="00D300C5" w:rsidP="00EE10DE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Физическая культура</w:t>
            </w:r>
          </w:p>
          <w:p w:rsidR="00D300C5" w:rsidRPr="00C04E3C" w:rsidRDefault="00D300C5" w:rsidP="00EE10DE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/улица/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Физическая культура/ улица/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Художественное творчество / Рисование/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Художественное творчество /Рисование/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Физическая культура / улица/</w:t>
            </w:r>
          </w:p>
        </w:tc>
      </w:tr>
      <w:tr w:rsidR="00D300C5" w:rsidRPr="00C04E3C" w:rsidTr="00157815">
        <w:tc>
          <w:tcPr>
            <w:tcW w:w="811" w:type="dxa"/>
            <w:vMerge w:val="restart"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Четверг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Художественная литература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Художественная литература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Художественная литература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Коммуникация/Развитие речи/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Музыка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</w:rPr>
              <w:t>Музыка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Музыка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 / рисование/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творчество-рисование</w:t>
            </w:r>
          </w:p>
        </w:tc>
      </w:tr>
      <w:tr w:rsidR="00D300C5" w:rsidRPr="00C04E3C" w:rsidTr="00157815">
        <w:tc>
          <w:tcPr>
            <w:tcW w:w="811" w:type="dxa"/>
            <w:vMerge w:val="restart"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04E3C">
              <w:rPr>
                <w:rFonts w:ascii="Times New Roman" w:hAnsi="Times New Roman"/>
                <w:b/>
                <w:bCs/>
              </w:rPr>
              <w:t>Пятница</w:t>
            </w: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Познание /Конструирование/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Художественное творчество /Рисование/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Конструирование – аппликация (чередуются)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Чтение художественной литературы</w:t>
            </w:r>
          </w:p>
        </w:tc>
      </w:tr>
      <w:tr w:rsidR="00D300C5" w:rsidRPr="00C04E3C" w:rsidTr="00157815">
        <w:tc>
          <w:tcPr>
            <w:tcW w:w="811" w:type="dxa"/>
            <w:vMerge/>
            <w:textDirection w:val="btLr"/>
          </w:tcPr>
          <w:p w:rsidR="00D300C5" w:rsidRPr="00C04E3C" w:rsidRDefault="00D300C5" w:rsidP="00E47AA9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 Художественное творчество //Аппликация-лепка. \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proofErr w:type="spellStart"/>
            <w:r w:rsidRPr="00C04E3C">
              <w:rPr>
                <w:rFonts w:ascii="Times New Roman" w:hAnsi="Times New Roman"/>
                <w:bCs/>
              </w:rPr>
              <w:t>подг.гр</w:t>
            </w:r>
            <w:proofErr w:type="gramStart"/>
            <w:r w:rsidRPr="00C04E3C">
              <w:rPr>
                <w:rFonts w:ascii="Times New Roman" w:hAnsi="Times New Roman"/>
                <w:bCs/>
              </w:rPr>
              <w:t>.-</w:t>
            </w:r>
            <w:proofErr w:type="gramEnd"/>
            <w:r w:rsidRPr="00C04E3C">
              <w:rPr>
                <w:rFonts w:ascii="Times New Roman" w:hAnsi="Times New Roman"/>
                <w:bCs/>
              </w:rPr>
              <w:t>Познание</w:t>
            </w:r>
            <w:proofErr w:type="spellEnd"/>
            <w:r w:rsidRPr="00C04E3C">
              <w:rPr>
                <w:rFonts w:ascii="Times New Roman" w:hAnsi="Times New Roman"/>
                <w:bCs/>
              </w:rPr>
              <w:t xml:space="preserve"> / ФЭМП/ 2 половина дня</w:t>
            </w:r>
          </w:p>
        </w:tc>
      </w:tr>
      <w:tr w:rsidR="00D300C5" w:rsidRPr="00C04E3C" w:rsidTr="00157815">
        <w:tc>
          <w:tcPr>
            <w:tcW w:w="811" w:type="dxa"/>
            <w:vMerge/>
          </w:tcPr>
          <w:p w:rsidR="00D300C5" w:rsidRPr="00C04E3C" w:rsidRDefault="00D300C5" w:rsidP="00E47AA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8" w:type="dxa"/>
          </w:tcPr>
          <w:p w:rsidR="00D300C5" w:rsidRPr="00C04E3C" w:rsidRDefault="00D300C5" w:rsidP="00E47AA9">
            <w:pPr>
              <w:jc w:val="center"/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Физическая культур</w:t>
            </w:r>
            <w:proofErr w:type="gramStart"/>
            <w:r w:rsidRPr="00C04E3C">
              <w:rPr>
                <w:rFonts w:ascii="Times New Roman" w:hAnsi="Times New Roman"/>
                <w:bCs/>
              </w:rPr>
              <w:t>а(</w:t>
            </w:r>
            <w:proofErr w:type="gramEnd"/>
            <w:r w:rsidRPr="00C04E3C">
              <w:rPr>
                <w:rFonts w:ascii="Times New Roman" w:hAnsi="Times New Roman"/>
                <w:bCs/>
              </w:rPr>
              <w:t>на улице)</w:t>
            </w:r>
          </w:p>
        </w:tc>
        <w:tc>
          <w:tcPr>
            <w:tcW w:w="2382" w:type="dxa"/>
          </w:tcPr>
          <w:p w:rsidR="00D300C5" w:rsidRPr="00C04E3C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Физическая культура </w:t>
            </w:r>
          </w:p>
          <w:p w:rsidR="00D300C5" w:rsidRPr="00C04E3C" w:rsidRDefault="00D300C5" w:rsidP="00E47AA9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</w:tcPr>
          <w:p w:rsidR="00D300C5" w:rsidRPr="00107E49" w:rsidRDefault="00D300C5" w:rsidP="00E47AA9">
            <w:pPr>
              <w:rPr>
                <w:rFonts w:ascii="Times New Roman" w:hAnsi="Times New Roman"/>
                <w:bCs/>
              </w:rPr>
            </w:pPr>
            <w:r w:rsidRPr="00C04E3C">
              <w:rPr>
                <w:rFonts w:ascii="Times New Roman" w:hAnsi="Times New Roman"/>
                <w:bCs/>
              </w:rPr>
              <w:t xml:space="preserve">Физическая культура </w:t>
            </w:r>
          </w:p>
        </w:tc>
        <w:tc>
          <w:tcPr>
            <w:tcW w:w="1987" w:type="dxa"/>
          </w:tcPr>
          <w:p w:rsidR="00D300C5" w:rsidRPr="00C04E3C" w:rsidRDefault="00D300C5" w:rsidP="00E47AA9">
            <w:pPr>
              <w:rPr>
                <w:rFonts w:ascii="Times New Roman" w:hAnsi="Times New Roman"/>
              </w:rPr>
            </w:pPr>
            <w:r w:rsidRPr="00C04E3C">
              <w:rPr>
                <w:rFonts w:ascii="Times New Roman" w:hAnsi="Times New Roman"/>
                <w:bCs/>
              </w:rPr>
              <w:t>Физическая культура</w:t>
            </w:r>
          </w:p>
        </w:tc>
      </w:tr>
    </w:tbl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lastRenderedPageBreak/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и 1,5 часа соответственно. В середине времени, отведенного на непрерывную деятельность</w:t>
      </w:r>
      <w:proofErr w:type="gramStart"/>
      <w:r w:rsidRPr="00C04E3C">
        <w:rPr>
          <w:rFonts w:ascii="Times New Roman" w:hAnsi="Times New Roman"/>
          <w:bCs/>
        </w:rPr>
        <w:t xml:space="preserve"> ,</w:t>
      </w:r>
      <w:proofErr w:type="gramEnd"/>
      <w:r w:rsidRPr="00C04E3C">
        <w:rPr>
          <w:rFonts w:ascii="Times New Roman" w:hAnsi="Times New Roman"/>
          <w:bCs/>
        </w:rPr>
        <w:t>проводят физкультурные минутки. Перерывы между периодами непрерывной образовательной деятельностью – не менее 10 минут. (СанПиН 2.4.1.</w:t>
      </w:r>
      <w:r w:rsidR="00795F4A">
        <w:rPr>
          <w:rFonts w:ascii="Times New Roman" w:hAnsi="Times New Roman"/>
          <w:bCs/>
        </w:rPr>
        <w:t>3648-20</w:t>
      </w:r>
      <w:r w:rsidRPr="00C04E3C">
        <w:rPr>
          <w:rFonts w:ascii="Times New Roman" w:hAnsi="Times New Roman"/>
          <w:bCs/>
        </w:rPr>
        <w:t>)</w:t>
      </w:r>
    </w:p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>Пункт12.5СанПиН - Длительность занятий по физической культуре составляет непосредственно:</w:t>
      </w:r>
    </w:p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>-в младшей группе-15 минут.,</w:t>
      </w:r>
    </w:p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 xml:space="preserve">-в </w:t>
      </w:r>
      <w:proofErr w:type="gramStart"/>
      <w:r w:rsidRPr="00C04E3C">
        <w:rPr>
          <w:rFonts w:ascii="Times New Roman" w:hAnsi="Times New Roman"/>
          <w:bCs/>
        </w:rPr>
        <w:t>средней</w:t>
      </w:r>
      <w:proofErr w:type="gramEnd"/>
      <w:r w:rsidRPr="00C04E3C">
        <w:rPr>
          <w:rFonts w:ascii="Times New Roman" w:hAnsi="Times New Roman"/>
          <w:bCs/>
        </w:rPr>
        <w:t xml:space="preserve"> группе-20 минут.,</w:t>
      </w:r>
    </w:p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 xml:space="preserve">-в </w:t>
      </w:r>
      <w:proofErr w:type="gramStart"/>
      <w:r w:rsidRPr="00C04E3C">
        <w:rPr>
          <w:rFonts w:ascii="Times New Roman" w:hAnsi="Times New Roman"/>
          <w:bCs/>
        </w:rPr>
        <w:t>старшей</w:t>
      </w:r>
      <w:proofErr w:type="gramEnd"/>
      <w:r w:rsidRPr="00C04E3C">
        <w:rPr>
          <w:rFonts w:ascii="Times New Roman" w:hAnsi="Times New Roman"/>
          <w:bCs/>
        </w:rPr>
        <w:t xml:space="preserve"> группе-25 минут.,</w:t>
      </w:r>
    </w:p>
    <w:p w:rsidR="00D300C5" w:rsidRPr="00C04E3C" w:rsidRDefault="00D300C5" w:rsidP="00A7523F">
      <w:pPr>
        <w:rPr>
          <w:rFonts w:ascii="Times New Roman" w:hAnsi="Times New Roman"/>
          <w:bCs/>
        </w:rPr>
      </w:pPr>
      <w:r w:rsidRPr="00C04E3C">
        <w:rPr>
          <w:rFonts w:ascii="Times New Roman" w:hAnsi="Times New Roman"/>
          <w:bCs/>
        </w:rPr>
        <w:t xml:space="preserve">-в </w:t>
      </w:r>
      <w:proofErr w:type="gramStart"/>
      <w:r w:rsidRPr="00C04E3C">
        <w:rPr>
          <w:rFonts w:ascii="Times New Roman" w:hAnsi="Times New Roman"/>
          <w:bCs/>
        </w:rPr>
        <w:t>подготовительной</w:t>
      </w:r>
      <w:proofErr w:type="gramEnd"/>
      <w:r w:rsidRPr="00C04E3C">
        <w:rPr>
          <w:rFonts w:ascii="Times New Roman" w:hAnsi="Times New Roman"/>
          <w:bCs/>
        </w:rPr>
        <w:t xml:space="preserve"> группе-30 минут.</w:t>
      </w:r>
    </w:p>
    <w:p w:rsidR="00481D9D" w:rsidRDefault="00481D9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9D523D" w:rsidRDefault="009D523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481D9D" w:rsidRDefault="00481D9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p w:rsidR="00481D9D" w:rsidRDefault="00481D9D" w:rsidP="00A752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ru-RU"/>
        </w:rPr>
      </w:pPr>
    </w:p>
    <w:sectPr w:rsidR="00481D9D" w:rsidSect="00C955CA"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88F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94D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E42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027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1A2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F6A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C46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C71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88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980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1AD65A9"/>
    <w:multiLevelType w:val="multilevel"/>
    <w:tmpl w:val="9738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193E96"/>
    <w:multiLevelType w:val="multilevel"/>
    <w:tmpl w:val="7BA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681A7A"/>
    <w:multiLevelType w:val="multilevel"/>
    <w:tmpl w:val="E514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CA3863"/>
    <w:multiLevelType w:val="multilevel"/>
    <w:tmpl w:val="BB68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1260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49C53D4"/>
    <w:multiLevelType w:val="multilevel"/>
    <w:tmpl w:val="529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8D7CC1"/>
    <w:multiLevelType w:val="multilevel"/>
    <w:tmpl w:val="70167F6A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25"/>
        </w:tabs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25"/>
        </w:tabs>
        <w:ind w:left="23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85"/>
        </w:tabs>
        <w:ind w:left="26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5"/>
        </w:tabs>
        <w:ind w:left="26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5"/>
        </w:tabs>
        <w:ind w:left="30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45"/>
        </w:tabs>
        <w:ind w:left="30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05"/>
        </w:tabs>
        <w:ind w:left="3405" w:hanging="1800"/>
      </w:pPr>
      <w:rPr>
        <w:rFonts w:cs="Times New Roman" w:hint="default"/>
      </w:rPr>
    </w:lvl>
  </w:abstractNum>
  <w:abstractNum w:abstractNumId="22">
    <w:nsid w:val="1C017F2D"/>
    <w:multiLevelType w:val="multilevel"/>
    <w:tmpl w:val="889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5970A1"/>
    <w:multiLevelType w:val="multilevel"/>
    <w:tmpl w:val="4A5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1A739F5"/>
    <w:multiLevelType w:val="multilevel"/>
    <w:tmpl w:val="4162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2392151"/>
    <w:multiLevelType w:val="multilevel"/>
    <w:tmpl w:val="CB22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D34236"/>
    <w:multiLevelType w:val="multilevel"/>
    <w:tmpl w:val="BD20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EDE2F07"/>
    <w:multiLevelType w:val="multilevel"/>
    <w:tmpl w:val="BA48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7FC7F9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D3F487E"/>
    <w:multiLevelType w:val="hybridMultilevel"/>
    <w:tmpl w:val="C20034F2"/>
    <w:lvl w:ilvl="0" w:tplc="CADE3A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>
    <w:nsid w:val="410C2618"/>
    <w:multiLevelType w:val="multilevel"/>
    <w:tmpl w:val="1B8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4D12CD"/>
    <w:multiLevelType w:val="multilevel"/>
    <w:tmpl w:val="093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842D91"/>
    <w:multiLevelType w:val="multilevel"/>
    <w:tmpl w:val="B85A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E8313B"/>
    <w:multiLevelType w:val="multilevel"/>
    <w:tmpl w:val="D6E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39203D"/>
    <w:multiLevelType w:val="multilevel"/>
    <w:tmpl w:val="149C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27759D5"/>
    <w:multiLevelType w:val="multilevel"/>
    <w:tmpl w:val="1F06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9CF332F"/>
    <w:multiLevelType w:val="multilevel"/>
    <w:tmpl w:val="8DB2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58610A"/>
    <w:multiLevelType w:val="multilevel"/>
    <w:tmpl w:val="28B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7D5562"/>
    <w:multiLevelType w:val="multilevel"/>
    <w:tmpl w:val="B3C8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752259"/>
    <w:multiLevelType w:val="multilevel"/>
    <w:tmpl w:val="E49E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6073466"/>
    <w:multiLevelType w:val="multilevel"/>
    <w:tmpl w:val="B2D0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6613905"/>
    <w:multiLevelType w:val="multilevel"/>
    <w:tmpl w:val="5C80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136A8D"/>
    <w:multiLevelType w:val="multilevel"/>
    <w:tmpl w:val="D5ACA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A474CC4"/>
    <w:multiLevelType w:val="multilevel"/>
    <w:tmpl w:val="669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C179F"/>
    <w:multiLevelType w:val="multilevel"/>
    <w:tmpl w:val="B6A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570ED5"/>
    <w:multiLevelType w:val="multilevel"/>
    <w:tmpl w:val="4CAA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1"/>
  </w:num>
  <w:num w:numId="3">
    <w:abstractNumId w:val="30"/>
  </w:num>
  <w:num w:numId="4">
    <w:abstractNumId w:val="25"/>
  </w:num>
  <w:num w:numId="5">
    <w:abstractNumId w:val="34"/>
  </w:num>
  <w:num w:numId="6">
    <w:abstractNumId w:val="10"/>
  </w:num>
  <w:num w:numId="7">
    <w:abstractNumId w:val="19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28"/>
  </w:num>
  <w:num w:numId="13">
    <w:abstractNumId w:val="29"/>
  </w:num>
  <w:num w:numId="14">
    <w:abstractNumId w:val="21"/>
  </w:num>
  <w:num w:numId="15">
    <w:abstractNumId w:val="40"/>
  </w:num>
  <w:num w:numId="16">
    <w:abstractNumId w:val="26"/>
  </w:num>
  <w:num w:numId="17">
    <w:abstractNumId w:val="44"/>
  </w:num>
  <w:num w:numId="18">
    <w:abstractNumId w:val="41"/>
  </w:num>
  <w:num w:numId="19">
    <w:abstractNumId w:val="18"/>
  </w:num>
  <w:num w:numId="20">
    <w:abstractNumId w:val="35"/>
  </w:num>
  <w:num w:numId="21">
    <w:abstractNumId w:val="32"/>
  </w:num>
  <w:num w:numId="22">
    <w:abstractNumId w:val="45"/>
  </w:num>
  <w:num w:numId="23">
    <w:abstractNumId w:val="27"/>
  </w:num>
  <w:num w:numId="24">
    <w:abstractNumId w:val="37"/>
  </w:num>
  <w:num w:numId="25">
    <w:abstractNumId w:val="20"/>
  </w:num>
  <w:num w:numId="26">
    <w:abstractNumId w:val="22"/>
  </w:num>
  <w:num w:numId="27">
    <w:abstractNumId w:val="43"/>
  </w:num>
  <w:num w:numId="28">
    <w:abstractNumId w:val="16"/>
  </w:num>
  <w:num w:numId="29">
    <w:abstractNumId w:val="23"/>
  </w:num>
  <w:num w:numId="30">
    <w:abstractNumId w:val="15"/>
  </w:num>
  <w:num w:numId="31">
    <w:abstractNumId w:val="17"/>
  </w:num>
  <w:num w:numId="32">
    <w:abstractNumId w:val="39"/>
  </w:num>
  <w:num w:numId="33">
    <w:abstractNumId w:val="38"/>
  </w:num>
  <w:num w:numId="34">
    <w:abstractNumId w:val="36"/>
  </w:num>
  <w:num w:numId="35">
    <w:abstractNumId w:val="24"/>
  </w:num>
  <w:num w:numId="36">
    <w:abstractNumId w:val="42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2D"/>
    <w:rsid w:val="00000F12"/>
    <w:rsid w:val="000034F6"/>
    <w:rsid w:val="00013C0B"/>
    <w:rsid w:val="00015D42"/>
    <w:rsid w:val="00036A2B"/>
    <w:rsid w:val="00040AE8"/>
    <w:rsid w:val="00041C8F"/>
    <w:rsid w:val="0004391D"/>
    <w:rsid w:val="00045576"/>
    <w:rsid w:val="00047C01"/>
    <w:rsid w:val="00052E5D"/>
    <w:rsid w:val="000541C5"/>
    <w:rsid w:val="00055EB5"/>
    <w:rsid w:val="00056438"/>
    <w:rsid w:val="00056D0B"/>
    <w:rsid w:val="0006046A"/>
    <w:rsid w:val="000620BE"/>
    <w:rsid w:val="00064987"/>
    <w:rsid w:val="00064A59"/>
    <w:rsid w:val="00064F88"/>
    <w:rsid w:val="00071064"/>
    <w:rsid w:val="00072D28"/>
    <w:rsid w:val="0007545D"/>
    <w:rsid w:val="00082257"/>
    <w:rsid w:val="0008556E"/>
    <w:rsid w:val="00090F1B"/>
    <w:rsid w:val="00094A96"/>
    <w:rsid w:val="000A0540"/>
    <w:rsid w:val="000A0C4E"/>
    <w:rsid w:val="000A30CA"/>
    <w:rsid w:val="000A3A5F"/>
    <w:rsid w:val="000A4DB1"/>
    <w:rsid w:val="000A6F39"/>
    <w:rsid w:val="000B0E7C"/>
    <w:rsid w:val="000C11EC"/>
    <w:rsid w:val="000C39DF"/>
    <w:rsid w:val="000C4D9C"/>
    <w:rsid w:val="000D1A57"/>
    <w:rsid w:val="000E1F58"/>
    <w:rsid w:val="000E4946"/>
    <w:rsid w:val="000F08A1"/>
    <w:rsid w:val="000F08EF"/>
    <w:rsid w:val="000F143E"/>
    <w:rsid w:val="000F3BCB"/>
    <w:rsid w:val="000F4C94"/>
    <w:rsid w:val="000F4D69"/>
    <w:rsid w:val="000F77C9"/>
    <w:rsid w:val="001019B7"/>
    <w:rsid w:val="00104ECB"/>
    <w:rsid w:val="00107E49"/>
    <w:rsid w:val="00110349"/>
    <w:rsid w:val="00112898"/>
    <w:rsid w:val="001168E9"/>
    <w:rsid w:val="00116F3A"/>
    <w:rsid w:val="001171BC"/>
    <w:rsid w:val="00130C2A"/>
    <w:rsid w:val="00133024"/>
    <w:rsid w:val="0013724E"/>
    <w:rsid w:val="0014073F"/>
    <w:rsid w:val="00142EDB"/>
    <w:rsid w:val="001444AB"/>
    <w:rsid w:val="00157815"/>
    <w:rsid w:val="001664EA"/>
    <w:rsid w:val="00171D88"/>
    <w:rsid w:val="001726A2"/>
    <w:rsid w:val="00174634"/>
    <w:rsid w:val="00174776"/>
    <w:rsid w:val="00174EF8"/>
    <w:rsid w:val="0018030A"/>
    <w:rsid w:val="00182D36"/>
    <w:rsid w:val="00184A4C"/>
    <w:rsid w:val="00185A49"/>
    <w:rsid w:val="001924AC"/>
    <w:rsid w:val="001938EB"/>
    <w:rsid w:val="001967ED"/>
    <w:rsid w:val="001973E6"/>
    <w:rsid w:val="00197DC1"/>
    <w:rsid w:val="001A1A85"/>
    <w:rsid w:val="001A533C"/>
    <w:rsid w:val="001B37A3"/>
    <w:rsid w:val="001C2D68"/>
    <w:rsid w:val="001C4475"/>
    <w:rsid w:val="001C6EE8"/>
    <w:rsid w:val="001D2E83"/>
    <w:rsid w:val="001D4664"/>
    <w:rsid w:val="001E09D4"/>
    <w:rsid w:val="001F34E6"/>
    <w:rsid w:val="001F483E"/>
    <w:rsid w:val="001F4A98"/>
    <w:rsid w:val="00206629"/>
    <w:rsid w:val="00210DE2"/>
    <w:rsid w:val="0021521D"/>
    <w:rsid w:val="0022599A"/>
    <w:rsid w:val="002339C7"/>
    <w:rsid w:val="00235BC9"/>
    <w:rsid w:val="00235F83"/>
    <w:rsid w:val="00237D6C"/>
    <w:rsid w:val="00240E23"/>
    <w:rsid w:val="0024210B"/>
    <w:rsid w:val="002437A9"/>
    <w:rsid w:val="00250DF6"/>
    <w:rsid w:val="00253C56"/>
    <w:rsid w:val="0025448C"/>
    <w:rsid w:val="002556F4"/>
    <w:rsid w:val="002572AA"/>
    <w:rsid w:val="00261882"/>
    <w:rsid w:val="00265D3E"/>
    <w:rsid w:val="002706A9"/>
    <w:rsid w:val="00270E65"/>
    <w:rsid w:val="0028097D"/>
    <w:rsid w:val="00284C23"/>
    <w:rsid w:val="00286DD8"/>
    <w:rsid w:val="0029285C"/>
    <w:rsid w:val="002952DD"/>
    <w:rsid w:val="00295A5D"/>
    <w:rsid w:val="002A0015"/>
    <w:rsid w:val="002A3B2C"/>
    <w:rsid w:val="002A4984"/>
    <w:rsid w:val="002B045D"/>
    <w:rsid w:val="002B5057"/>
    <w:rsid w:val="002C1FC7"/>
    <w:rsid w:val="002C547C"/>
    <w:rsid w:val="002C6A57"/>
    <w:rsid w:val="002D42D3"/>
    <w:rsid w:val="002D6E28"/>
    <w:rsid w:val="002E0B76"/>
    <w:rsid w:val="002E186D"/>
    <w:rsid w:val="002E37EB"/>
    <w:rsid w:val="002E7FD6"/>
    <w:rsid w:val="002F04B0"/>
    <w:rsid w:val="002F0896"/>
    <w:rsid w:val="002F0EBE"/>
    <w:rsid w:val="002F1658"/>
    <w:rsid w:val="002F2803"/>
    <w:rsid w:val="002F449E"/>
    <w:rsid w:val="002F4687"/>
    <w:rsid w:val="002F4B1A"/>
    <w:rsid w:val="002F7207"/>
    <w:rsid w:val="003014EE"/>
    <w:rsid w:val="0030179E"/>
    <w:rsid w:val="003019E0"/>
    <w:rsid w:val="00306EEA"/>
    <w:rsid w:val="00316CF6"/>
    <w:rsid w:val="00320944"/>
    <w:rsid w:val="00325639"/>
    <w:rsid w:val="00325846"/>
    <w:rsid w:val="00326FFF"/>
    <w:rsid w:val="00327B4D"/>
    <w:rsid w:val="00332821"/>
    <w:rsid w:val="003339A3"/>
    <w:rsid w:val="003420C6"/>
    <w:rsid w:val="003433F0"/>
    <w:rsid w:val="00346787"/>
    <w:rsid w:val="00350480"/>
    <w:rsid w:val="00352CEA"/>
    <w:rsid w:val="00352E33"/>
    <w:rsid w:val="0035389C"/>
    <w:rsid w:val="0036146A"/>
    <w:rsid w:val="00362E8F"/>
    <w:rsid w:val="00371B45"/>
    <w:rsid w:val="00371E48"/>
    <w:rsid w:val="00375199"/>
    <w:rsid w:val="00380758"/>
    <w:rsid w:val="00380AEC"/>
    <w:rsid w:val="003844CD"/>
    <w:rsid w:val="00386F8E"/>
    <w:rsid w:val="003909EE"/>
    <w:rsid w:val="0039129E"/>
    <w:rsid w:val="00394B46"/>
    <w:rsid w:val="00394C37"/>
    <w:rsid w:val="003A42C3"/>
    <w:rsid w:val="003A6A37"/>
    <w:rsid w:val="003A6C10"/>
    <w:rsid w:val="003B09A7"/>
    <w:rsid w:val="003B1372"/>
    <w:rsid w:val="003B2532"/>
    <w:rsid w:val="003C2C65"/>
    <w:rsid w:val="003C4478"/>
    <w:rsid w:val="003C7794"/>
    <w:rsid w:val="003D0BD6"/>
    <w:rsid w:val="003D247A"/>
    <w:rsid w:val="003D76B0"/>
    <w:rsid w:val="003E1797"/>
    <w:rsid w:val="003E2391"/>
    <w:rsid w:val="003E44DE"/>
    <w:rsid w:val="003E4FB0"/>
    <w:rsid w:val="003E56EB"/>
    <w:rsid w:val="003E58F3"/>
    <w:rsid w:val="003E5F05"/>
    <w:rsid w:val="003E6AEE"/>
    <w:rsid w:val="003F6AEA"/>
    <w:rsid w:val="004030F3"/>
    <w:rsid w:val="0041343A"/>
    <w:rsid w:val="0043189B"/>
    <w:rsid w:val="004323BF"/>
    <w:rsid w:val="00432D71"/>
    <w:rsid w:val="00434072"/>
    <w:rsid w:val="00440DAE"/>
    <w:rsid w:val="00450C68"/>
    <w:rsid w:val="004564DB"/>
    <w:rsid w:val="00460DD0"/>
    <w:rsid w:val="004640FF"/>
    <w:rsid w:val="004656E6"/>
    <w:rsid w:val="0046689E"/>
    <w:rsid w:val="00467A41"/>
    <w:rsid w:val="00471E42"/>
    <w:rsid w:val="004765DA"/>
    <w:rsid w:val="00476F34"/>
    <w:rsid w:val="00477AAF"/>
    <w:rsid w:val="004806EA"/>
    <w:rsid w:val="00480B9C"/>
    <w:rsid w:val="004816BC"/>
    <w:rsid w:val="00481D9D"/>
    <w:rsid w:val="00482191"/>
    <w:rsid w:val="004856E0"/>
    <w:rsid w:val="00490749"/>
    <w:rsid w:val="00491AB3"/>
    <w:rsid w:val="00492B2C"/>
    <w:rsid w:val="00492B68"/>
    <w:rsid w:val="00492BC9"/>
    <w:rsid w:val="00496B5F"/>
    <w:rsid w:val="004A2776"/>
    <w:rsid w:val="004A2EE0"/>
    <w:rsid w:val="004B20B2"/>
    <w:rsid w:val="004B68B9"/>
    <w:rsid w:val="004B6DA1"/>
    <w:rsid w:val="004C19FE"/>
    <w:rsid w:val="004C23F6"/>
    <w:rsid w:val="004C60DC"/>
    <w:rsid w:val="004C6AF3"/>
    <w:rsid w:val="004D074E"/>
    <w:rsid w:val="004D2E9C"/>
    <w:rsid w:val="004D563B"/>
    <w:rsid w:val="004D5D02"/>
    <w:rsid w:val="004E16C1"/>
    <w:rsid w:val="004E6505"/>
    <w:rsid w:val="004E655B"/>
    <w:rsid w:val="004F0052"/>
    <w:rsid w:val="004F09C6"/>
    <w:rsid w:val="004F2704"/>
    <w:rsid w:val="005006D6"/>
    <w:rsid w:val="0050660B"/>
    <w:rsid w:val="005076C8"/>
    <w:rsid w:val="00524EAE"/>
    <w:rsid w:val="00527024"/>
    <w:rsid w:val="005360FB"/>
    <w:rsid w:val="00536BFA"/>
    <w:rsid w:val="00540115"/>
    <w:rsid w:val="00540CD2"/>
    <w:rsid w:val="005416C8"/>
    <w:rsid w:val="005430AC"/>
    <w:rsid w:val="00543BFF"/>
    <w:rsid w:val="00543F1B"/>
    <w:rsid w:val="00546E3E"/>
    <w:rsid w:val="00552011"/>
    <w:rsid w:val="005613F2"/>
    <w:rsid w:val="0056527B"/>
    <w:rsid w:val="0056583C"/>
    <w:rsid w:val="005700BA"/>
    <w:rsid w:val="00571FE3"/>
    <w:rsid w:val="005809D7"/>
    <w:rsid w:val="00583FDA"/>
    <w:rsid w:val="0059375D"/>
    <w:rsid w:val="005975D9"/>
    <w:rsid w:val="005A7044"/>
    <w:rsid w:val="005B0E42"/>
    <w:rsid w:val="005B1ABA"/>
    <w:rsid w:val="005B2D14"/>
    <w:rsid w:val="005C6630"/>
    <w:rsid w:val="005D4AA3"/>
    <w:rsid w:val="005F4901"/>
    <w:rsid w:val="005F5628"/>
    <w:rsid w:val="005F6864"/>
    <w:rsid w:val="005F75B8"/>
    <w:rsid w:val="005F7746"/>
    <w:rsid w:val="006021A8"/>
    <w:rsid w:val="006023BB"/>
    <w:rsid w:val="00605E3A"/>
    <w:rsid w:val="00605F84"/>
    <w:rsid w:val="006064A6"/>
    <w:rsid w:val="00606843"/>
    <w:rsid w:val="00611C4F"/>
    <w:rsid w:val="00614AEA"/>
    <w:rsid w:val="00620723"/>
    <w:rsid w:val="00623699"/>
    <w:rsid w:val="00624351"/>
    <w:rsid w:val="00626CC1"/>
    <w:rsid w:val="006301C4"/>
    <w:rsid w:val="00634AC3"/>
    <w:rsid w:val="0064196C"/>
    <w:rsid w:val="00654204"/>
    <w:rsid w:val="0066020A"/>
    <w:rsid w:val="0066284D"/>
    <w:rsid w:val="006668E1"/>
    <w:rsid w:val="006805CD"/>
    <w:rsid w:val="00683369"/>
    <w:rsid w:val="00687B48"/>
    <w:rsid w:val="00694FB0"/>
    <w:rsid w:val="006960EF"/>
    <w:rsid w:val="006967D6"/>
    <w:rsid w:val="006A1C9D"/>
    <w:rsid w:val="006A358C"/>
    <w:rsid w:val="006A51E3"/>
    <w:rsid w:val="006B4618"/>
    <w:rsid w:val="006C2861"/>
    <w:rsid w:val="006C37F6"/>
    <w:rsid w:val="006C4033"/>
    <w:rsid w:val="006D376B"/>
    <w:rsid w:val="006E3F79"/>
    <w:rsid w:val="006E6441"/>
    <w:rsid w:val="006F604F"/>
    <w:rsid w:val="006F6AF1"/>
    <w:rsid w:val="006F76A4"/>
    <w:rsid w:val="0071684F"/>
    <w:rsid w:val="00720F2C"/>
    <w:rsid w:val="00722CD7"/>
    <w:rsid w:val="007237C6"/>
    <w:rsid w:val="00730254"/>
    <w:rsid w:val="00730864"/>
    <w:rsid w:val="00733DD3"/>
    <w:rsid w:val="00737492"/>
    <w:rsid w:val="00747B2B"/>
    <w:rsid w:val="0075182B"/>
    <w:rsid w:val="00763B10"/>
    <w:rsid w:val="00771B82"/>
    <w:rsid w:val="00773972"/>
    <w:rsid w:val="00777ADB"/>
    <w:rsid w:val="007838BE"/>
    <w:rsid w:val="007933B1"/>
    <w:rsid w:val="00794DEC"/>
    <w:rsid w:val="00795E44"/>
    <w:rsid w:val="00795F4A"/>
    <w:rsid w:val="007971E9"/>
    <w:rsid w:val="007A3A50"/>
    <w:rsid w:val="007A4A11"/>
    <w:rsid w:val="007B2B4C"/>
    <w:rsid w:val="007B2E17"/>
    <w:rsid w:val="007B5DE4"/>
    <w:rsid w:val="007B67F5"/>
    <w:rsid w:val="007B7177"/>
    <w:rsid w:val="007C2E45"/>
    <w:rsid w:val="007C598C"/>
    <w:rsid w:val="007D06FF"/>
    <w:rsid w:val="007D13D0"/>
    <w:rsid w:val="007D20D7"/>
    <w:rsid w:val="007D4770"/>
    <w:rsid w:val="007D7636"/>
    <w:rsid w:val="007E0EDA"/>
    <w:rsid w:val="00801583"/>
    <w:rsid w:val="0080288B"/>
    <w:rsid w:val="00812F25"/>
    <w:rsid w:val="0081657E"/>
    <w:rsid w:val="00820297"/>
    <w:rsid w:val="00826229"/>
    <w:rsid w:val="00832FF3"/>
    <w:rsid w:val="0083770C"/>
    <w:rsid w:val="00840894"/>
    <w:rsid w:val="00841F7D"/>
    <w:rsid w:val="00844A2F"/>
    <w:rsid w:val="00850068"/>
    <w:rsid w:val="008569F1"/>
    <w:rsid w:val="00860751"/>
    <w:rsid w:val="008674DF"/>
    <w:rsid w:val="00867C11"/>
    <w:rsid w:val="00872C30"/>
    <w:rsid w:val="00873C72"/>
    <w:rsid w:val="00873CD3"/>
    <w:rsid w:val="00875101"/>
    <w:rsid w:val="008762B2"/>
    <w:rsid w:val="00880DEF"/>
    <w:rsid w:val="008815F4"/>
    <w:rsid w:val="00881FA0"/>
    <w:rsid w:val="00883EB6"/>
    <w:rsid w:val="0088608A"/>
    <w:rsid w:val="008860CE"/>
    <w:rsid w:val="00887A92"/>
    <w:rsid w:val="00890F16"/>
    <w:rsid w:val="00893EF3"/>
    <w:rsid w:val="00895C86"/>
    <w:rsid w:val="00896DB9"/>
    <w:rsid w:val="008A069A"/>
    <w:rsid w:val="008A1570"/>
    <w:rsid w:val="008A39E5"/>
    <w:rsid w:val="008A5679"/>
    <w:rsid w:val="008B13B8"/>
    <w:rsid w:val="008B341C"/>
    <w:rsid w:val="008B4CDF"/>
    <w:rsid w:val="008B766A"/>
    <w:rsid w:val="008C0A6C"/>
    <w:rsid w:val="008D5C92"/>
    <w:rsid w:val="008D5F7A"/>
    <w:rsid w:val="008D744E"/>
    <w:rsid w:val="008E200F"/>
    <w:rsid w:val="008E2BFE"/>
    <w:rsid w:val="008E58BA"/>
    <w:rsid w:val="008E618B"/>
    <w:rsid w:val="008F0529"/>
    <w:rsid w:val="008F1802"/>
    <w:rsid w:val="008F3A65"/>
    <w:rsid w:val="008F4A12"/>
    <w:rsid w:val="008F5F4C"/>
    <w:rsid w:val="00903DCE"/>
    <w:rsid w:val="00906B12"/>
    <w:rsid w:val="009071AE"/>
    <w:rsid w:val="009101FF"/>
    <w:rsid w:val="009107F8"/>
    <w:rsid w:val="00912564"/>
    <w:rsid w:val="00916220"/>
    <w:rsid w:val="00916B3A"/>
    <w:rsid w:val="00917262"/>
    <w:rsid w:val="009329B0"/>
    <w:rsid w:val="00934342"/>
    <w:rsid w:val="00943DBA"/>
    <w:rsid w:val="0095312D"/>
    <w:rsid w:val="00954167"/>
    <w:rsid w:val="00956630"/>
    <w:rsid w:val="009606A8"/>
    <w:rsid w:val="00961F6C"/>
    <w:rsid w:val="00962583"/>
    <w:rsid w:val="00967942"/>
    <w:rsid w:val="009711CD"/>
    <w:rsid w:val="0097610B"/>
    <w:rsid w:val="0098059A"/>
    <w:rsid w:val="00980629"/>
    <w:rsid w:val="0099023E"/>
    <w:rsid w:val="00992635"/>
    <w:rsid w:val="00994996"/>
    <w:rsid w:val="00994BCB"/>
    <w:rsid w:val="00996DEC"/>
    <w:rsid w:val="009A5135"/>
    <w:rsid w:val="009A5BF7"/>
    <w:rsid w:val="009B6E7D"/>
    <w:rsid w:val="009C3693"/>
    <w:rsid w:val="009C3F4D"/>
    <w:rsid w:val="009C5505"/>
    <w:rsid w:val="009C6272"/>
    <w:rsid w:val="009D29F3"/>
    <w:rsid w:val="009D523D"/>
    <w:rsid w:val="009D5BCD"/>
    <w:rsid w:val="009E329F"/>
    <w:rsid w:val="009E3376"/>
    <w:rsid w:val="009F1AC4"/>
    <w:rsid w:val="009F3547"/>
    <w:rsid w:val="00A03868"/>
    <w:rsid w:val="00A05D23"/>
    <w:rsid w:val="00A12801"/>
    <w:rsid w:val="00A15286"/>
    <w:rsid w:val="00A16530"/>
    <w:rsid w:val="00A2082C"/>
    <w:rsid w:val="00A31200"/>
    <w:rsid w:val="00A33456"/>
    <w:rsid w:val="00A36489"/>
    <w:rsid w:val="00A36F67"/>
    <w:rsid w:val="00A40551"/>
    <w:rsid w:val="00A41B04"/>
    <w:rsid w:val="00A423EC"/>
    <w:rsid w:val="00A4268C"/>
    <w:rsid w:val="00A44093"/>
    <w:rsid w:val="00A50C86"/>
    <w:rsid w:val="00A53CD8"/>
    <w:rsid w:val="00A60BAF"/>
    <w:rsid w:val="00A67A95"/>
    <w:rsid w:val="00A7523F"/>
    <w:rsid w:val="00A7646F"/>
    <w:rsid w:val="00A764BE"/>
    <w:rsid w:val="00A80048"/>
    <w:rsid w:val="00A825EC"/>
    <w:rsid w:val="00A86C4E"/>
    <w:rsid w:val="00A86E13"/>
    <w:rsid w:val="00A87C60"/>
    <w:rsid w:val="00A90349"/>
    <w:rsid w:val="00A938BE"/>
    <w:rsid w:val="00A959CA"/>
    <w:rsid w:val="00A961D8"/>
    <w:rsid w:val="00A96F97"/>
    <w:rsid w:val="00AA0389"/>
    <w:rsid w:val="00AA18EE"/>
    <w:rsid w:val="00AA3ADB"/>
    <w:rsid w:val="00AB0C90"/>
    <w:rsid w:val="00AB0E72"/>
    <w:rsid w:val="00AC02E2"/>
    <w:rsid w:val="00AC1232"/>
    <w:rsid w:val="00AC345E"/>
    <w:rsid w:val="00AC69AC"/>
    <w:rsid w:val="00AD0723"/>
    <w:rsid w:val="00AD56DF"/>
    <w:rsid w:val="00AD669F"/>
    <w:rsid w:val="00AE193E"/>
    <w:rsid w:val="00AF1659"/>
    <w:rsid w:val="00AF4029"/>
    <w:rsid w:val="00B039BD"/>
    <w:rsid w:val="00B03CC8"/>
    <w:rsid w:val="00B064CB"/>
    <w:rsid w:val="00B13660"/>
    <w:rsid w:val="00B1782A"/>
    <w:rsid w:val="00B24527"/>
    <w:rsid w:val="00B268D6"/>
    <w:rsid w:val="00B271F4"/>
    <w:rsid w:val="00B33118"/>
    <w:rsid w:val="00B35928"/>
    <w:rsid w:val="00B5671C"/>
    <w:rsid w:val="00B72A11"/>
    <w:rsid w:val="00B75182"/>
    <w:rsid w:val="00B8028D"/>
    <w:rsid w:val="00B82EBF"/>
    <w:rsid w:val="00B83505"/>
    <w:rsid w:val="00B85E5B"/>
    <w:rsid w:val="00B8674A"/>
    <w:rsid w:val="00B86EAC"/>
    <w:rsid w:val="00B919AF"/>
    <w:rsid w:val="00B949F8"/>
    <w:rsid w:val="00BA02CB"/>
    <w:rsid w:val="00BA09A9"/>
    <w:rsid w:val="00BA163E"/>
    <w:rsid w:val="00BA4692"/>
    <w:rsid w:val="00BB0940"/>
    <w:rsid w:val="00BB4177"/>
    <w:rsid w:val="00BB663E"/>
    <w:rsid w:val="00BB7DC7"/>
    <w:rsid w:val="00BC1E6C"/>
    <w:rsid w:val="00BC43AA"/>
    <w:rsid w:val="00BD42E9"/>
    <w:rsid w:val="00BD4977"/>
    <w:rsid w:val="00BD648B"/>
    <w:rsid w:val="00BD6C50"/>
    <w:rsid w:val="00BE1468"/>
    <w:rsid w:val="00BE4A7F"/>
    <w:rsid w:val="00BF2171"/>
    <w:rsid w:val="00BF2224"/>
    <w:rsid w:val="00BF4063"/>
    <w:rsid w:val="00BF4B0D"/>
    <w:rsid w:val="00BF6D61"/>
    <w:rsid w:val="00BF7A4A"/>
    <w:rsid w:val="00BF7C67"/>
    <w:rsid w:val="00C033E9"/>
    <w:rsid w:val="00C04E3C"/>
    <w:rsid w:val="00C0526A"/>
    <w:rsid w:val="00C07468"/>
    <w:rsid w:val="00C215D2"/>
    <w:rsid w:val="00C22B45"/>
    <w:rsid w:val="00C248FF"/>
    <w:rsid w:val="00C25885"/>
    <w:rsid w:val="00C261C1"/>
    <w:rsid w:val="00C27AC2"/>
    <w:rsid w:val="00C32BC0"/>
    <w:rsid w:val="00C32D86"/>
    <w:rsid w:val="00C4092F"/>
    <w:rsid w:val="00C4605B"/>
    <w:rsid w:val="00C537EE"/>
    <w:rsid w:val="00C576BC"/>
    <w:rsid w:val="00C57A58"/>
    <w:rsid w:val="00C61451"/>
    <w:rsid w:val="00C62789"/>
    <w:rsid w:val="00C63882"/>
    <w:rsid w:val="00C64762"/>
    <w:rsid w:val="00C6537D"/>
    <w:rsid w:val="00C73FB8"/>
    <w:rsid w:val="00C740E4"/>
    <w:rsid w:val="00C74D9E"/>
    <w:rsid w:val="00C84D0B"/>
    <w:rsid w:val="00C93A04"/>
    <w:rsid w:val="00C955CA"/>
    <w:rsid w:val="00C96A6E"/>
    <w:rsid w:val="00CB4D83"/>
    <w:rsid w:val="00CB63E7"/>
    <w:rsid w:val="00CC0E5E"/>
    <w:rsid w:val="00CC51DA"/>
    <w:rsid w:val="00CC5FEF"/>
    <w:rsid w:val="00CD3A9C"/>
    <w:rsid w:val="00CD4015"/>
    <w:rsid w:val="00CD63D2"/>
    <w:rsid w:val="00CE238D"/>
    <w:rsid w:val="00CE349D"/>
    <w:rsid w:val="00CE352C"/>
    <w:rsid w:val="00CF2A57"/>
    <w:rsid w:val="00CF5555"/>
    <w:rsid w:val="00CF6DF8"/>
    <w:rsid w:val="00D029BD"/>
    <w:rsid w:val="00D0401C"/>
    <w:rsid w:val="00D0492A"/>
    <w:rsid w:val="00D06378"/>
    <w:rsid w:val="00D11A60"/>
    <w:rsid w:val="00D1342F"/>
    <w:rsid w:val="00D13974"/>
    <w:rsid w:val="00D142C8"/>
    <w:rsid w:val="00D161F1"/>
    <w:rsid w:val="00D20394"/>
    <w:rsid w:val="00D229ED"/>
    <w:rsid w:val="00D2785B"/>
    <w:rsid w:val="00D27E2D"/>
    <w:rsid w:val="00D300C5"/>
    <w:rsid w:val="00D30FDA"/>
    <w:rsid w:val="00D33CAE"/>
    <w:rsid w:val="00D348DF"/>
    <w:rsid w:val="00D420EC"/>
    <w:rsid w:val="00D47FB5"/>
    <w:rsid w:val="00D5063E"/>
    <w:rsid w:val="00D507B0"/>
    <w:rsid w:val="00D56316"/>
    <w:rsid w:val="00D60970"/>
    <w:rsid w:val="00D647CD"/>
    <w:rsid w:val="00D71C24"/>
    <w:rsid w:val="00D727CD"/>
    <w:rsid w:val="00D73B6B"/>
    <w:rsid w:val="00D760B4"/>
    <w:rsid w:val="00D82D43"/>
    <w:rsid w:val="00D93409"/>
    <w:rsid w:val="00D93E21"/>
    <w:rsid w:val="00D9478D"/>
    <w:rsid w:val="00D94A97"/>
    <w:rsid w:val="00D96480"/>
    <w:rsid w:val="00D96B9B"/>
    <w:rsid w:val="00DA4384"/>
    <w:rsid w:val="00DA6ED4"/>
    <w:rsid w:val="00DA7AD1"/>
    <w:rsid w:val="00DA7D55"/>
    <w:rsid w:val="00DB2E71"/>
    <w:rsid w:val="00DB3C95"/>
    <w:rsid w:val="00DB50B8"/>
    <w:rsid w:val="00DB6907"/>
    <w:rsid w:val="00DB6919"/>
    <w:rsid w:val="00DC71CB"/>
    <w:rsid w:val="00DD1BB9"/>
    <w:rsid w:val="00DD2AF0"/>
    <w:rsid w:val="00DD3298"/>
    <w:rsid w:val="00DD45AF"/>
    <w:rsid w:val="00DD4D02"/>
    <w:rsid w:val="00DD57EF"/>
    <w:rsid w:val="00DE10B9"/>
    <w:rsid w:val="00DE7200"/>
    <w:rsid w:val="00DE788C"/>
    <w:rsid w:val="00DF4B21"/>
    <w:rsid w:val="00DF5A9E"/>
    <w:rsid w:val="00DF610E"/>
    <w:rsid w:val="00E00014"/>
    <w:rsid w:val="00E06888"/>
    <w:rsid w:val="00E07703"/>
    <w:rsid w:val="00E13590"/>
    <w:rsid w:val="00E14B32"/>
    <w:rsid w:val="00E15C78"/>
    <w:rsid w:val="00E17A67"/>
    <w:rsid w:val="00E31A0C"/>
    <w:rsid w:val="00E3247B"/>
    <w:rsid w:val="00E32F9B"/>
    <w:rsid w:val="00E33417"/>
    <w:rsid w:val="00E42425"/>
    <w:rsid w:val="00E45DF6"/>
    <w:rsid w:val="00E47AA9"/>
    <w:rsid w:val="00E5098E"/>
    <w:rsid w:val="00E521B7"/>
    <w:rsid w:val="00E64CDA"/>
    <w:rsid w:val="00E74D56"/>
    <w:rsid w:val="00E75409"/>
    <w:rsid w:val="00E76529"/>
    <w:rsid w:val="00E9234F"/>
    <w:rsid w:val="00EA00F7"/>
    <w:rsid w:val="00EA0511"/>
    <w:rsid w:val="00EA16A0"/>
    <w:rsid w:val="00EA361B"/>
    <w:rsid w:val="00EB0513"/>
    <w:rsid w:val="00EB1F60"/>
    <w:rsid w:val="00EB3594"/>
    <w:rsid w:val="00EC529B"/>
    <w:rsid w:val="00EC5735"/>
    <w:rsid w:val="00EC7728"/>
    <w:rsid w:val="00ED0A3F"/>
    <w:rsid w:val="00ED278C"/>
    <w:rsid w:val="00ED3018"/>
    <w:rsid w:val="00ED3030"/>
    <w:rsid w:val="00ED412D"/>
    <w:rsid w:val="00ED4180"/>
    <w:rsid w:val="00EE10DE"/>
    <w:rsid w:val="00EE41A7"/>
    <w:rsid w:val="00EE5288"/>
    <w:rsid w:val="00EF0D2C"/>
    <w:rsid w:val="00EF5306"/>
    <w:rsid w:val="00F05115"/>
    <w:rsid w:val="00F07BCE"/>
    <w:rsid w:val="00F124F8"/>
    <w:rsid w:val="00F1463D"/>
    <w:rsid w:val="00F14F26"/>
    <w:rsid w:val="00F21487"/>
    <w:rsid w:val="00F2772C"/>
    <w:rsid w:val="00F34433"/>
    <w:rsid w:val="00F457D4"/>
    <w:rsid w:val="00F51BD2"/>
    <w:rsid w:val="00F55110"/>
    <w:rsid w:val="00F619E2"/>
    <w:rsid w:val="00F7016A"/>
    <w:rsid w:val="00F70A0C"/>
    <w:rsid w:val="00F75C6D"/>
    <w:rsid w:val="00F81088"/>
    <w:rsid w:val="00F84436"/>
    <w:rsid w:val="00F87C29"/>
    <w:rsid w:val="00FA0EE5"/>
    <w:rsid w:val="00FA6C90"/>
    <w:rsid w:val="00FA7271"/>
    <w:rsid w:val="00FB0AC2"/>
    <w:rsid w:val="00FB1D5B"/>
    <w:rsid w:val="00FB1DAD"/>
    <w:rsid w:val="00FC56FA"/>
    <w:rsid w:val="00FC5FC6"/>
    <w:rsid w:val="00FD220E"/>
    <w:rsid w:val="00FE3D17"/>
    <w:rsid w:val="00FF02D9"/>
    <w:rsid w:val="00FF2660"/>
    <w:rsid w:val="00FF477A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2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27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27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10D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E2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7E2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7E2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2BF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rmal (Web)"/>
    <w:basedOn w:val="a"/>
    <w:uiPriority w:val="99"/>
    <w:rsid w:val="00D27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27E2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D27E2D"/>
    <w:rPr>
      <w:rFonts w:cs="Times New Roman"/>
      <w:color w:val="800080"/>
      <w:u w:val="single"/>
    </w:rPr>
  </w:style>
  <w:style w:type="character" w:customStyle="1" w:styleId="breadcrumblast">
    <w:name w:val="breadcrumb_last"/>
    <w:basedOn w:val="a0"/>
    <w:uiPriority w:val="99"/>
    <w:rsid w:val="00D27E2D"/>
    <w:rPr>
      <w:rFonts w:cs="Times New Roman"/>
    </w:rPr>
  </w:style>
  <w:style w:type="character" w:styleId="a6">
    <w:name w:val="Strong"/>
    <w:basedOn w:val="a0"/>
    <w:uiPriority w:val="99"/>
    <w:qFormat/>
    <w:rsid w:val="00D27E2D"/>
    <w:rPr>
      <w:rFonts w:cs="Times New Roman"/>
      <w:b/>
      <w:bCs/>
    </w:rPr>
  </w:style>
  <w:style w:type="character" w:customStyle="1" w:styleId="pluso-wrap">
    <w:name w:val="pluso-wrap"/>
    <w:basedOn w:val="a0"/>
    <w:uiPriority w:val="99"/>
    <w:rsid w:val="00D27E2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7E2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uiPriority w:val="99"/>
    <w:rsid w:val="002E0B76"/>
    <w:pPr>
      <w:widowControl w:val="0"/>
      <w:suppressLineNumbers/>
      <w:suppressAutoHyphens/>
      <w:spacing w:after="0" w:line="240" w:lineRule="auto"/>
    </w:pPr>
    <w:rPr>
      <w:rFonts w:ascii="DejaVu Sans" w:hAnsi="DejaVu Sans"/>
      <w:kern w:val="1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7D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D20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5D4AA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3505"/>
    <w:rPr>
      <w:rFonts w:cs="Times New Roman"/>
    </w:rPr>
  </w:style>
  <w:style w:type="paragraph" w:customStyle="1" w:styleId="c14c18">
    <w:name w:val="c14c18"/>
    <w:basedOn w:val="a"/>
    <w:uiPriority w:val="99"/>
    <w:rsid w:val="00B835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3">
    <w:name w:val="c5c3"/>
    <w:basedOn w:val="a0"/>
    <w:uiPriority w:val="99"/>
    <w:rsid w:val="00B835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8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8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783C-4AF0-4F3D-BC23-6BDDFDC1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10110</Words>
  <Characters>57629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130</cp:revision>
  <cp:lastPrinted>2022-02-16T06:45:00Z</cp:lastPrinted>
  <dcterms:created xsi:type="dcterms:W3CDTF">2014-09-08T09:34:00Z</dcterms:created>
  <dcterms:modified xsi:type="dcterms:W3CDTF">2023-10-11T08:10:00Z</dcterms:modified>
</cp:coreProperties>
</file>