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C5" w:rsidRPr="00D73B6B" w:rsidRDefault="00D300C5" w:rsidP="00D73B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73B6B">
        <w:rPr>
          <w:rFonts w:ascii="Times New Roman" w:hAnsi="Times New Roman"/>
          <w:b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D300C5" w:rsidRPr="00D73B6B" w:rsidRDefault="00D300C5" w:rsidP="00D73B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73B6B">
        <w:rPr>
          <w:rFonts w:ascii="Times New Roman" w:hAnsi="Times New Roman"/>
          <w:b/>
          <w:sz w:val="32"/>
          <w:szCs w:val="32"/>
          <w:lang w:eastAsia="ru-RU"/>
        </w:rPr>
        <w:t>Детский сад « Колокольчик» пос. Дубки</w:t>
      </w:r>
    </w:p>
    <w:p w:rsidR="00D300C5" w:rsidRPr="005809D7" w:rsidRDefault="00D300C5" w:rsidP="005809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00C5" w:rsidRPr="005809D7" w:rsidRDefault="00D300C5" w:rsidP="005809D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proofErr w:type="gramStart"/>
      <w:r w:rsidRPr="005809D7">
        <w:rPr>
          <w:rFonts w:ascii="Times New Roman" w:hAnsi="Times New Roman"/>
          <w:b/>
          <w:sz w:val="28"/>
          <w:szCs w:val="28"/>
          <w:lang w:eastAsia="ru-RU"/>
        </w:rPr>
        <w:t>Принят</w:t>
      </w:r>
      <w:proofErr w:type="gramEnd"/>
      <w:r w:rsidRPr="005809D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  <w:r w:rsidRPr="005809D7">
        <w:rPr>
          <w:rFonts w:ascii="Times New Roman" w:hAnsi="Times New Roman"/>
          <w:b/>
          <w:sz w:val="28"/>
          <w:szCs w:val="28"/>
          <w:lang w:eastAsia="ru-RU"/>
        </w:rPr>
        <w:t xml:space="preserve">   Утвержден</w:t>
      </w:r>
    </w:p>
    <w:p w:rsidR="00D300C5" w:rsidRDefault="00D300C5" w:rsidP="00D27E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Педагогическим советом МДОУ                                         Приказом заведующей МДОУ</w:t>
      </w:r>
    </w:p>
    <w:p w:rsidR="00D300C5" w:rsidRDefault="00D300C5" w:rsidP="00D27E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Детский сад «Колокольчик» пос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убки                             Детский сад « Колокольчик» пос. Дубки</w:t>
      </w:r>
    </w:p>
    <w:p w:rsidR="00D300C5" w:rsidRDefault="00D300C5" w:rsidP="00D27E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Протокол  заседания № __1__                                          </w:t>
      </w:r>
      <w:r w:rsidR="00F51BD2">
        <w:rPr>
          <w:rFonts w:ascii="Times New Roman" w:hAnsi="Times New Roman"/>
          <w:sz w:val="24"/>
          <w:szCs w:val="24"/>
          <w:lang w:eastAsia="ru-RU"/>
        </w:rPr>
        <w:t xml:space="preserve">     от « __26__» августа __201</w:t>
      </w:r>
      <w:r w:rsidR="000E4946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D300C5" w:rsidRDefault="00F51BD2" w:rsidP="00D27E2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«__25__»__августа__201</w:t>
      </w:r>
      <w:r w:rsidR="000E4946">
        <w:rPr>
          <w:rFonts w:ascii="Times New Roman" w:hAnsi="Times New Roman"/>
          <w:sz w:val="24"/>
          <w:szCs w:val="24"/>
          <w:lang w:eastAsia="ru-RU"/>
        </w:rPr>
        <w:t>8</w:t>
      </w:r>
      <w:r w:rsidR="00D300C5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__№___9____                                                                                                                                                                                                </w:t>
      </w:r>
    </w:p>
    <w:p w:rsidR="00D300C5" w:rsidRDefault="00D300C5" w:rsidP="00D27E2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00C5" w:rsidRPr="009101FF" w:rsidRDefault="00D300C5" w:rsidP="009101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7E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D300C5" w:rsidRDefault="00D300C5" w:rsidP="008F052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D300C5" w:rsidRDefault="00D300C5" w:rsidP="008F052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D300C5" w:rsidRDefault="00D300C5" w:rsidP="008F052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D300C5" w:rsidRDefault="00D300C5" w:rsidP="00DA6ED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Г</w:t>
      </w:r>
      <w:r w:rsidRPr="00D27E2D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одово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й</w:t>
      </w:r>
      <w:r w:rsidRPr="00D27E2D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плана работы</w:t>
      </w:r>
    </w:p>
    <w:p w:rsidR="00D300C5" w:rsidRPr="00D27E2D" w:rsidRDefault="002F4687" w:rsidP="00DA6ED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На 201</w:t>
      </w:r>
      <w:r w:rsidR="000E494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8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– 201</w:t>
      </w:r>
      <w:r w:rsidR="000E494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9</w:t>
      </w:r>
      <w:r w:rsidR="00D300C5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учебный год</w:t>
      </w:r>
    </w:p>
    <w:p w:rsidR="00D300C5" w:rsidRPr="00D27E2D" w:rsidRDefault="00D300C5" w:rsidP="007B2B4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300C5" w:rsidRPr="00DE788C" w:rsidRDefault="00D300C5" w:rsidP="002E0B76">
      <w:pPr>
        <w:jc w:val="right"/>
      </w:pPr>
    </w:p>
    <w:p w:rsidR="00D300C5" w:rsidRPr="00DE788C" w:rsidRDefault="00D300C5" w:rsidP="002E0B76">
      <w:pPr>
        <w:jc w:val="right"/>
      </w:pPr>
    </w:p>
    <w:p w:rsidR="00D300C5" w:rsidRPr="00DE788C" w:rsidRDefault="00D300C5" w:rsidP="002E0B76">
      <w:pPr>
        <w:jc w:val="right"/>
      </w:pPr>
    </w:p>
    <w:p w:rsidR="00D300C5" w:rsidRDefault="00D300C5" w:rsidP="002E0B76">
      <w:pPr>
        <w:jc w:val="right"/>
        <w:rPr>
          <w:rFonts w:ascii="Times New Roman" w:hAnsi="Times New Roman"/>
        </w:rPr>
      </w:pPr>
    </w:p>
    <w:p w:rsidR="00D300C5" w:rsidRDefault="00D300C5" w:rsidP="003E58F3">
      <w:pPr>
        <w:rPr>
          <w:rFonts w:ascii="Times New Roman" w:hAnsi="Times New Roman"/>
        </w:rPr>
      </w:pPr>
    </w:p>
    <w:p w:rsidR="00D300C5" w:rsidRPr="00DE788C" w:rsidRDefault="00D300C5" w:rsidP="002E0B76">
      <w:pPr>
        <w:jc w:val="right"/>
        <w:rPr>
          <w:rFonts w:ascii="Times New Roman" w:hAnsi="Times New Roman"/>
        </w:rPr>
      </w:pPr>
    </w:p>
    <w:p w:rsidR="00D300C5" w:rsidRDefault="00D300C5" w:rsidP="00AF402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Пос.</w:t>
      </w:r>
      <w:r w:rsidRPr="00C04E3C">
        <w:rPr>
          <w:rFonts w:ascii="Times New Roman" w:hAnsi="Times New Roman"/>
          <w:b/>
        </w:rPr>
        <w:t xml:space="preserve"> Дубки</w:t>
      </w:r>
    </w:p>
    <w:p w:rsidR="00D300C5" w:rsidRPr="00C04E3C" w:rsidRDefault="002F4687" w:rsidP="00AF402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0E4946">
        <w:rPr>
          <w:rFonts w:ascii="Times New Roman" w:hAnsi="Times New Roman"/>
          <w:b/>
        </w:rPr>
        <w:t>8</w:t>
      </w:r>
      <w:r w:rsidR="00D300C5" w:rsidRPr="00C04E3C">
        <w:rPr>
          <w:rFonts w:ascii="Times New Roman" w:hAnsi="Times New Roman"/>
          <w:b/>
        </w:rPr>
        <w:t xml:space="preserve"> год</w:t>
      </w:r>
    </w:p>
    <w:p w:rsidR="00D300C5" w:rsidRPr="00AF4029" w:rsidRDefault="00D300C5" w:rsidP="00AF4029">
      <w:pPr>
        <w:jc w:val="center"/>
      </w:pPr>
      <w:r>
        <w:lastRenderedPageBreak/>
        <w:t xml:space="preserve">                                                          </w:t>
      </w:r>
    </w:p>
    <w:p w:rsidR="00D300C5" w:rsidRPr="00DE788C" w:rsidRDefault="00D300C5" w:rsidP="002E0B76">
      <w:pPr>
        <w:jc w:val="center"/>
        <w:rPr>
          <w:rFonts w:ascii="Times New Roman" w:hAnsi="Times New Roman"/>
          <w:b/>
        </w:rPr>
      </w:pPr>
      <w:r w:rsidRPr="00DE788C">
        <w:rPr>
          <w:rFonts w:ascii="Times New Roman" w:hAnsi="Times New Roman"/>
          <w:b/>
        </w:rPr>
        <w:t xml:space="preserve">СОДЕРЖАНИЕ </w:t>
      </w:r>
    </w:p>
    <w:p w:rsidR="00D300C5" w:rsidRPr="00DE788C" w:rsidRDefault="00D300C5" w:rsidP="002E0B76">
      <w:pPr>
        <w:jc w:val="center"/>
        <w:rPr>
          <w:rFonts w:ascii="Times New Roman" w:hAnsi="Times New Roman"/>
        </w:rPr>
      </w:pPr>
    </w:p>
    <w:tbl>
      <w:tblPr>
        <w:tblW w:w="1018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540"/>
        <w:gridCol w:w="645"/>
      </w:tblGrid>
      <w:tr w:rsidR="00D300C5" w:rsidRPr="00C04E3C" w:rsidTr="004816BC">
        <w:tc>
          <w:tcPr>
            <w:tcW w:w="9540" w:type="dxa"/>
          </w:tcPr>
          <w:p w:rsidR="00D300C5" w:rsidRPr="00C04E3C" w:rsidRDefault="00D300C5" w:rsidP="00524EAE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1.Информационный раздел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1</w:t>
            </w:r>
            <w:r w:rsidRPr="00C04E3C">
              <w:rPr>
                <w:rFonts w:ascii="Times New Roman" w:hAnsi="Times New Roman"/>
                <w:b/>
              </w:rPr>
              <w:t>.</w:t>
            </w:r>
            <w:r w:rsidRPr="00C04E3C">
              <w:rPr>
                <w:rFonts w:ascii="Times New Roman" w:hAnsi="Times New Roman"/>
              </w:rPr>
              <w:t>1 Основные сведения о ДОУ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1.2.Программно-методическое обеспечение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2.Сведения о воспитанниках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3. Кадровый состав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3.1.Укомплектов</w:t>
            </w:r>
            <w:r w:rsidR="002F4687">
              <w:rPr>
                <w:rFonts w:ascii="Times New Roman" w:hAnsi="Times New Roman"/>
              </w:rPr>
              <w:t>анность кадрами на сентябрь 201</w:t>
            </w:r>
            <w:r w:rsidR="000E4946">
              <w:rPr>
                <w:rFonts w:ascii="Times New Roman" w:hAnsi="Times New Roman"/>
              </w:rPr>
              <w:t>8</w:t>
            </w:r>
            <w:r w:rsidRPr="00C04E3C">
              <w:rPr>
                <w:rFonts w:ascii="Times New Roman" w:hAnsi="Times New Roman"/>
              </w:rPr>
              <w:t xml:space="preserve"> год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3.2. Характеристика квалификационных категорий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3.3. Характеристика уровней образования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3.4. Возрастная характеристика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3.5. Сведения об уровне образования педагогических работников МДОУ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3.6 Расстановка кадров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4  Социальный паспорт воспитанников МДОУ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5 Цели и задачи стоящ</w:t>
            </w:r>
            <w:r w:rsidR="002F4687">
              <w:rPr>
                <w:rFonts w:ascii="Times New Roman" w:hAnsi="Times New Roman"/>
                <w:b/>
              </w:rPr>
              <w:t>и перед коллективом МДОУ на 201</w:t>
            </w:r>
            <w:r w:rsidR="000E4946">
              <w:rPr>
                <w:rFonts w:ascii="Times New Roman" w:hAnsi="Times New Roman"/>
                <w:b/>
              </w:rPr>
              <w:t>8</w:t>
            </w:r>
            <w:r w:rsidR="002F4687">
              <w:rPr>
                <w:rFonts w:ascii="Times New Roman" w:hAnsi="Times New Roman"/>
                <w:b/>
              </w:rPr>
              <w:t>-201</w:t>
            </w:r>
            <w:r w:rsidR="000E4946">
              <w:rPr>
                <w:rFonts w:ascii="Times New Roman" w:hAnsi="Times New Roman"/>
                <w:b/>
              </w:rPr>
              <w:t>9</w:t>
            </w:r>
            <w:r w:rsidRPr="00C04E3C">
              <w:rPr>
                <w:rFonts w:ascii="Times New Roman" w:hAnsi="Times New Roman"/>
                <w:b/>
              </w:rPr>
              <w:t xml:space="preserve"> учебный год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 xml:space="preserve">6. Нормативно </w:t>
            </w:r>
            <w:proofErr w:type="gramStart"/>
            <w:r w:rsidRPr="00C04E3C">
              <w:rPr>
                <w:rFonts w:ascii="Times New Roman" w:hAnsi="Times New Roman"/>
                <w:b/>
              </w:rPr>
              <w:t>-п</w:t>
            </w:r>
            <w:proofErr w:type="gramEnd"/>
            <w:r w:rsidRPr="00C04E3C">
              <w:rPr>
                <w:rFonts w:ascii="Times New Roman" w:hAnsi="Times New Roman"/>
                <w:b/>
              </w:rPr>
              <w:t>равовое обеспечение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7. Инструктивно-методические совещания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8. Общие собрания трудового коллектива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9. Работа с кадрами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10.Перспективное планирование прохождения курсов повышения квалификации, профессиональной переподготовки педагогических и руководящих работников.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11. Аттестация педагогов.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12 Методическая работа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12.1 Педагогические советы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12.2.Консультации для воспитателей.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12.3.Семинары, семинары-практикумы для воспитателей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12.4.Коллективные просмотры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12.5.Оборудование и оснащение методкабинета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12.6 Смотры, конкурсы, выставки.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lastRenderedPageBreak/>
              <w:t>13. Изучение работы воспитателей и осуществление контроля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14. Смотры, конкурсы</w:t>
            </w:r>
            <w:proofErr w:type="gramStart"/>
            <w:r w:rsidRPr="00C04E3C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C04E3C">
              <w:rPr>
                <w:rFonts w:ascii="Times New Roman" w:hAnsi="Times New Roman"/>
                <w:b/>
              </w:rPr>
              <w:t>выставки, коллективные мероприятия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15. Участие в конкурсах, мероприятиях разного уровня.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16.Коллективные мероприятия.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17 .План работы родительского комитета.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 Взаимодействия </w:t>
            </w:r>
            <w:r w:rsidRPr="00C04E3C">
              <w:rPr>
                <w:rFonts w:ascii="Times New Roman" w:hAnsi="Times New Roman"/>
                <w:b/>
              </w:rPr>
              <w:t xml:space="preserve"> с семьей.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19. План мероприятий по  предупреждению детского дорожног</w:t>
            </w:r>
            <w:proofErr w:type="gramStart"/>
            <w:r w:rsidRPr="00C04E3C">
              <w:rPr>
                <w:rFonts w:ascii="Times New Roman" w:hAnsi="Times New Roman"/>
                <w:b/>
              </w:rPr>
              <w:t>о-</w:t>
            </w:r>
            <w:proofErr w:type="gramEnd"/>
            <w:r w:rsidRPr="00C04E3C">
              <w:rPr>
                <w:rFonts w:ascii="Times New Roman" w:hAnsi="Times New Roman"/>
                <w:b/>
              </w:rPr>
              <w:t xml:space="preserve"> транспортного травматизма.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 xml:space="preserve">20.План мероприятий </w:t>
            </w:r>
            <w:r w:rsidR="002F4687">
              <w:rPr>
                <w:rFonts w:ascii="Times New Roman" w:hAnsi="Times New Roman"/>
                <w:b/>
              </w:rPr>
              <w:t>по пожарной безопасности на 2017-2018</w:t>
            </w:r>
            <w:r w:rsidRPr="00C04E3C">
              <w:rPr>
                <w:rFonts w:ascii="Times New Roman" w:hAnsi="Times New Roman"/>
                <w:b/>
              </w:rPr>
              <w:t xml:space="preserve"> год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21. План мероприятий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22. Лечебн</w:t>
            </w:r>
            <w:proofErr w:type="gramStart"/>
            <w:r w:rsidRPr="00C04E3C">
              <w:rPr>
                <w:rFonts w:ascii="Times New Roman" w:hAnsi="Times New Roman"/>
                <w:b/>
              </w:rPr>
              <w:t>о-</w:t>
            </w:r>
            <w:proofErr w:type="gramEnd"/>
            <w:r w:rsidRPr="00C04E3C">
              <w:rPr>
                <w:rFonts w:ascii="Times New Roman" w:hAnsi="Times New Roman"/>
                <w:b/>
              </w:rPr>
              <w:t xml:space="preserve"> профилактическая оздоровительная работа ( план работы медсестры)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23. Административно - хозяйственная деятельность МДОУ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24. Организация каникул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25. Перспективный план по музыкальному воспитанию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 xml:space="preserve">26.План работы по преемственности МДОУ </w:t>
            </w:r>
            <w:proofErr w:type="spellStart"/>
            <w:r w:rsidRPr="00C04E3C">
              <w:rPr>
                <w:rFonts w:ascii="Times New Roman" w:hAnsi="Times New Roman"/>
                <w:b/>
              </w:rPr>
              <w:t>д\с</w:t>
            </w:r>
            <w:proofErr w:type="spellEnd"/>
            <w:r w:rsidRPr="00C04E3C">
              <w:rPr>
                <w:rFonts w:ascii="Times New Roman" w:hAnsi="Times New Roman"/>
                <w:b/>
              </w:rPr>
              <w:t xml:space="preserve"> « Колокольчик» и МОУ Дубковской СОШ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27. Взаимодействие МДОУ Дубковского д/с « Колокольчик»  с Домом культуры, сельской библиотекой.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28. План работы инспектора по охране детства.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29. План работы инс</w:t>
            </w:r>
            <w:r w:rsidR="002F4687">
              <w:rPr>
                <w:rFonts w:ascii="Times New Roman" w:hAnsi="Times New Roman"/>
                <w:b/>
              </w:rPr>
              <w:t>труктора  по физкультуре на 201</w:t>
            </w:r>
            <w:r w:rsidR="000E4946">
              <w:rPr>
                <w:rFonts w:ascii="Times New Roman" w:hAnsi="Times New Roman"/>
                <w:b/>
              </w:rPr>
              <w:t>8</w:t>
            </w:r>
            <w:r w:rsidR="002F4687">
              <w:rPr>
                <w:rFonts w:ascii="Times New Roman" w:hAnsi="Times New Roman"/>
                <w:b/>
              </w:rPr>
              <w:t>-201</w:t>
            </w:r>
            <w:r w:rsidR="000E4946">
              <w:rPr>
                <w:rFonts w:ascii="Times New Roman" w:hAnsi="Times New Roman"/>
                <w:b/>
              </w:rPr>
              <w:t>9</w:t>
            </w:r>
            <w:r w:rsidRPr="00C04E3C">
              <w:rPr>
                <w:rFonts w:ascii="Times New Roman" w:hAnsi="Times New Roman"/>
                <w:b/>
              </w:rPr>
              <w:t>учебный год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30. Перспективный план работы по реализации задач</w:t>
            </w:r>
            <w:r w:rsidR="002F4687">
              <w:rPr>
                <w:rFonts w:ascii="Times New Roman" w:hAnsi="Times New Roman"/>
                <w:b/>
              </w:rPr>
              <w:t xml:space="preserve"> годового плана на 201</w:t>
            </w:r>
            <w:r w:rsidR="000E4946">
              <w:rPr>
                <w:rFonts w:ascii="Times New Roman" w:hAnsi="Times New Roman"/>
                <w:b/>
              </w:rPr>
              <w:t>8</w:t>
            </w:r>
            <w:r w:rsidR="002F4687">
              <w:rPr>
                <w:rFonts w:ascii="Times New Roman" w:hAnsi="Times New Roman"/>
                <w:b/>
              </w:rPr>
              <w:t>-201</w:t>
            </w:r>
            <w:r w:rsidR="000E4946">
              <w:rPr>
                <w:rFonts w:ascii="Times New Roman" w:hAnsi="Times New Roman"/>
                <w:b/>
              </w:rPr>
              <w:t>9</w:t>
            </w:r>
            <w:r w:rsidRPr="00C04E3C">
              <w:rPr>
                <w:rFonts w:ascii="Times New Roman" w:hAnsi="Times New Roman"/>
                <w:b/>
              </w:rPr>
              <w:t xml:space="preserve"> учебный год.</w:t>
            </w:r>
          </w:p>
          <w:p w:rsidR="00D300C5" w:rsidRPr="00C04E3C" w:rsidRDefault="00D300C5" w:rsidP="00873C72">
            <w:pPr>
              <w:rPr>
                <w:rFonts w:ascii="Times New Roman" w:hAnsi="Times New Roman"/>
                <w:b/>
              </w:rPr>
            </w:pP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D300C5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D300C5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D300C5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D300C5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lastRenderedPageBreak/>
              <w:t>1.ИНФАРМАЦИОННЫЙ РАЗДЕЛ</w:t>
            </w: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1.1Основные сведения о ДОУ:</w:t>
            </w: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Организационно-правовая форма: муниципальное учреждение</w:t>
            </w: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Тип: дошкольное образовательное учреждение</w:t>
            </w: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Вид: детский сад  общеразвивающего вида</w:t>
            </w: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Статус юридического лица: муниципальный</w:t>
            </w: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Юридический адрес: 152015 Россия, Ярославская область,  Переславский  район,</w:t>
            </w: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поселок Дубки, ул. Новая, д. 1А</w:t>
            </w: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Фактический адрес: 152015 Россия, Ярославская область, Переславский район,</w:t>
            </w: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C04E3C">
              <w:rPr>
                <w:rFonts w:ascii="Times New Roman" w:hAnsi="Times New Roman"/>
                <w:b/>
                <w:bCs/>
              </w:rPr>
              <w:t>пос</w:t>
            </w:r>
            <w:proofErr w:type="gramStart"/>
            <w:r w:rsidRPr="00C04E3C">
              <w:rPr>
                <w:rFonts w:ascii="Times New Roman" w:hAnsi="Times New Roman"/>
                <w:b/>
                <w:bCs/>
              </w:rPr>
              <w:t>.Д</w:t>
            </w:r>
            <w:proofErr w:type="gramEnd"/>
            <w:r w:rsidRPr="00C04E3C">
              <w:rPr>
                <w:rFonts w:ascii="Times New Roman" w:hAnsi="Times New Roman"/>
                <w:b/>
                <w:bCs/>
              </w:rPr>
              <w:t>убки,ул</w:t>
            </w:r>
            <w:proofErr w:type="spellEnd"/>
            <w:r w:rsidRPr="00C04E3C">
              <w:rPr>
                <w:rFonts w:ascii="Times New Roman" w:hAnsi="Times New Roman"/>
                <w:b/>
                <w:bCs/>
              </w:rPr>
              <w:t>. Новая, д. 1А</w:t>
            </w: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Телефон: 8</w:t>
            </w:r>
            <w:proofErr w:type="gramStart"/>
            <w:r w:rsidRPr="00C04E3C">
              <w:rPr>
                <w:rFonts w:ascii="Times New Roman" w:hAnsi="Times New Roman"/>
                <w:b/>
                <w:bCs/>
              </w:rPr>
              <w:t xml:space="preserve">( </w:t>
            </w:r>
            <w:proofErr w:type="gramEnd"/>
            <w:r w:rsidRPr="00C04E3C">
              <w:rPr>
                <w:rFonts w:ascii="Times New Roman" w:hAnsi="Times New Roman"/>
                <w:b/>
                <w:bCs/>
              </w:rPr>
              <w:t>48535) 41241</w:t>
            </w:r>
          </w:p>
          <w:p w:rsidR="00D300C5" w:rsidRPr="001D2E83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Адрес сайта:</w:t>
            </w:r>
            <w:r w:rsidRPr="001D2E83">
              <w:rPr>
                <w:rFonts w:ascii="Times New Roman" w:hAnsi="Times New Roman"/>
                <w:b/>
                <w:bCs/>
              </w:rPr>
              <w:t xml:space="preserve"> 76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pz</w:t>
            </w:r>
            <w:proofErr w:type="spellEnd"/>
            <w:r w:rsidRPr="001D2E83">
              <w:rPr>
                <w:rFonts w:ascii="Times New Roman" w:hAnsi="Times New Roman"/>
                <w:b/>
                <w:bCs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dubkiedusite</w:t>
            </w:r>
            <w:proofErr w:type="spellEnd"/>
            <w:r w:rsidRPr="001D2E83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  <w:lang w:val="en-US"/>
              </w:rPr>
              <w:t>ru</w:t>
            </w:r>
          </w:p>
          <w:p w:rsidR="00D300C5" w:rsidRPr="00C04E3C" w:rsidRDefault="00D300C5" w:rsidP="00371E48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Адрес электронной почты:</w:t>
            </w:r>
            <w:r w:rsidRPr="00EA00F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EA00F7">
              <w:rPr>
                <w:rFonts w:ascii="Times New Roman" w:hAnsi="Times New Roman"/>
                <w:b/>
                <w:lang w:val="en-US"/>
              </w:rPr>
              <w:t>dietsad</w:t>
            </w:r>
            <w:r w:rsidRPr="00EA00F7">
              <w:rPr>
                <w:rFonts w:ascii="Times New Roman" w:hAnsi="Times New Roman"/>
                <w:b/>
              </w:rPr>
              <w:t>.</w:t>
            </w:r>
            <w:r w:rsidRPr="00EA00F7">
              <w:rPr>
                <w:rFonts w:ascii="Times New Roman" w:hAnsi="Times New Roman"/>
                <w:b/>
                <w:lang w:val="en-US"/>
              </w:rPr>
              <w:t>kolobok</w:t>
            </w:r>
            <w:r w:rsidRPr="00EA00F7">
              <w:rPr>
                <w:rFonts w:ascii="Times New Roman" w:hAnsi="Times New Roman"/>
                <w:b/>
              </w:rPr>
              <w:t>@</w:t>
            </w:r>
            <w:r w:rsidRPr="00EA00F7">
              <w:rPr>
                <w:rFonts w:ascii="Times New Roman" w:hAnsi="Times New Roman"/>
                <w:b/>
                <w:lang w:val="en-US"/>
              </w:rPr>
              <w:t>mail</w:t>
            </w:r>
            <w:r w:rsidRPr="00EA00F7">
              <w:rPr>
                <w:rFonts w:ascii="Times New Roman" w:hAnsi="Times New Roman"/>
                <w:b/>
              </w:rPr>
              <w:t>.</w:t>
            </w:r>
            <w:r w:rsidRPr="00EA00F7">
              <w:rPr>
                <w:rFonts w:ascii="Times New Roman" w:hAnsi="Times New Roman"/>
                <w:b/>
                <w:lang w:val="en-US"/>
              </w:rPr>
              <w:t>ru</w:t>
            </w:r>
          </w:p>
          <w:p w:rsidR="00D300C5" w:rsidRPr="00C04E3C" w:rsidRDefault="00D300C5" w:rsidP="00371E48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Режим работы  ДОУ: 10 часовое пребывание детей при пятидневной рабочей неделе, с 7,30 до 18,30 ч.; выходны</w:t>
            </w:r>
            <w:proofErr w:type="gramStart"/>
            <w:r w:rsidRPr="00C04E3C">
              <w:rPr>
                <w:rFonts w:ascii="Times New Roman" w:hAnsi="Times New Roman"/>
                <w:b/>
                <w:bCs/>
              </w:rPr>
              <w:t>е-</w:t>
            </w:r>
            <w:proofErr w:type="gramEnd"/>
            <w:r w:rsidRPr="00C04E3C">
              <w:rPr>
                <w:rFonts w:ascii="Times New Roman" w:hAnsi="Times New Roman"/>
                <w:b/>
                <w:bCs/>
              </w:rPr>
              <w:t xml:space="preserve"> суббота, воскресенье, праздничные дни. Продолжительность </w:t>
            </w:r>
            <w:proofErr w:type="gramStart"/>
            <w:r w:rsidRPr="00C04E3C">
              <w:rPr>
                <w:rFonts w:ascii="Times New Roman" w:hAnsi="Times New Roman"/>
                <w:b/>
                <w:bCs/>
              </w:rPr>
              <w:t>учебного</w:t>
            </w:r>
            <w:proofErr w:type="gramEnd"/>
            <w:r w:rsidRPr="00C04E3C">
              <w:rPr>
                <w:rFonts w:ascii="Times New Roman" w:hAnsi="Times New Roman"/>
                <w:b/>
                <w:bCs/>
              </w:rPr>
              <w:t xml:space="preserve"> года-36 недель.</w:t>
            </w:r>
          </w:p>
          <w:p w:rsidR="00D300C5" w:rsidRPr="00C04E3C" w:rsidRDefault="00D300C5" w:rsidP="00371E48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Аттестация и аккредитация</w:t>
            </w:r>
          </w:p>
          <w:p w:rsidR="00D300C5" w:rsidRPr="00DA6ED4" w:rsidRDefault="00D300C5" w:rsidP="00371E48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Лицензия </w:t>
            </w:r>
            <w:r w:rsidRPr="00DA6ED4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Серия ЯО </w:t>
            </w:r>
            <w:r w:rsidRPr="00C04E3C">
              <w:rPr>
                <w:rFonts w:ascii="Times New Roman" w:hAnsi="Times New Roman"/>
                <w:b/>
                <w:bCs/>
              </w:rPr>
              <w:t>№</w:t>
            </w:r>
            <w:r w:rsidRPr="00DA6ED4">
              <w:rPr>
                <w:rFonts w:ascii="Times New Roman" w:hAnsi="Times New Roman"/>
                <w:b/>
                <w:bCs/>
              </w:rPr>
              <w:t>000452*</w:t>
            </w:r>
          </w:p>
          <w:p w:rsidR="00D300C5" w:rsidRPr="00C04E3C" w:rsidRDefault="00D300C5" w:rsidP="00371E48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dxa"/>
          </w:tcPr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300C5" w:rsidRPr="00C04E3C" w:rsidRDefault="00D300C5" w:rsidP="002E0B76">
      <w:pPr>
        <w:rPr>
          <w:rFonts w:ascii="Times New Roman" w:hAnsi="Times New Roman"/>
        </w:rPr>
      </w:pPr>
    </w:p>
    <w:p w:rsidR="00D300C5" w:rsidRPr="00C04E3C" w:rsidRDefault="00D300C5" w:rsidP="00184A4C">
      <w:pPr>
        <w:ind w:left="-360" w:firstLine="36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Дубковский детский сад «Колокольчик» является муниципальным дошкольным образовательным учреждением. Учредителем является администрация</w:t>
      </w:r>
      <w:r>
        <w:rPr>
          <w:rFonts w:ascii="Times New Roman" w:hAnsi="Times New Roman"/>
        </w:rPr>
        <w:t xml:space="preserve"> </w:t>
      </w:r>
      <w:r w:rsidRPr="00C04E3C">
        <w:rPr>
          <w:rFonts w:ascii="Times New Roman" w:hAnsi="Times New Roman"/>
        </w:rPr>
        <w:t>Переславского</w:t>
      </w:r>
      <w:r>
        <w:rPr>
          <w:rFonts w:ascii="Times New Roman" w:hAnsi="Times New Roman"/>
        </w:rPr>
        <w:t xml:space="preserve"> </w:t>
      </w:r>
      <w:r w:rsidRPr="00C04E3C">
        <w:rPr>
          <w:rFonts w:ascii="Times New Roman" w:hAnsi="Times New Roman"/>
        </w:rPr>
        <w:t xml:space="preserve"> муниципального района. МДОУ «Колокольчик» создано на основании Постановления Главы администрации Переславского муниципального округа от 05.09.1994г. За № 414. МДОУ Дубковский детский сад «Колокольчик» является бюджетным учреждением. Двухэтажное здание детского сада сдано в эксплуатацию в 1974 году. Здание типовое, имеет централизованную отопительную, водопроводную, канализационную системы. МДОУ «Колокольчик» рассчитан на 60 детей. Для организации учебно-воспитательного процесса в ДОУ имеется:</w:t>
      </w:r>
    </w:p>
    <w:p w:rsidR="00D300C5" w:rsidRPr="00C04E3C" w:rsidRDefault="00D300C5" w:rsidP="00184A4C">
      <w:pPr>
        <w:ind w:left="-360" w:firstLine="36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-3 групповые комнаты,</w:t>
      </w:r>
    </w:p>
    <w:p w:rsidR="00D300C5" w:rsidRPr="00C04E3C" w:rsidRDefault="00D300C5" w:rsidP="00184A4C">
      <w:pPr>
        <w:ind w:left="-360" w:firstLine="36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-2 спальные комнаты,</w:t>
      </w:r>
    </w:p>
    <w:p w:rsidR="00D300C5" w:rsidRPr="00C04E3C" w:rsidRDefault="00D300C5" w:rsidP="00184A4C">
      <w:pPr>
        <w:ind w:left="-360" w:firstLine="36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-музыкальный зал,</w:t>
      </w:r>
    </w:p>
    <w:p w:rsidR="00D300C5" w:rsidRPr="00C04E3C" w:rsidRDefault="00D300C5" w:rsidP="00184A4C">
      <w:pPr>
        <w:ind w:left="-360" w:firstLine="36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- спортивный зал,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- комната русского быта «Русская изба», 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lastRenderedPageBreak/>
        <w:t xml:space="preserve">-комната творчества, </w:t>
      </w:r>
    </w:p>
    <w:p w:rsidR="00D300C5" w:rsidRPr="00C04E3C" w:rsidRDefault="00D300C5" w:rsidP="00184A4C">
      <w:pPr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04E3C">
        <w:rPr>
          <w:rFonts w:ascii="Times New Roman" w:hAnsi="Times New Roman"/>
        </w:rPr>
        <w:t xml:space="preserve">-театральная, 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-медицинский кабинет,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</w:t>
      </w:r>
      <w:proofErr w:type="gramStart"/>
      <w:r w:rsidRPr="00C04E3C">
        <w:rPr>
          <w:rFonts w:ascii="Times New Roman" w:hAnsi="Times New Roman"/>
        </w:rPr>
        <w:t>методический</w:t>
      </w:r>
      <w:proofErr w:type="gramEnd"/>
      <w:r w:rsidRPr="00C04E3C">
        <w:rPr>
          <w:rFonts w:ascii="Times New Roman" w:hAnsi="Times New Roman"/>
        </w:rPr>
        <w:t xml:space="preserve"> кабинеты,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 кабинет психолога,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-комната отдыха, </w:t>
      </w:r>
    </w:p>
    <w:p w:rsidR="00D300C5" w:rsidRPr="00C04E3C" w:rsidRDefault="00D300C5" w:rsidP="002E0B76">
      <w:pPr>
        <w:rPr>
          <w:rFonts w:ascii="Times New Roman" w:hAnsi="Times New Roman"/>
        </w:rPr>
      </w:pPr>
      <w:proofErr w:type="gramStart"/>
      <w:r w:rsidRPr="00C04E3C">
        <w:rPr>
          <w:rFonts w:ascii="Times New Roman" w:hAnsi="Times New Roman"/>
        </w:rPr>
        <w:t xml:space="preserve">-прогулочные площадки для игровой, познавательно-исследовательской </w:t>
      </w:r>
      <w:proofErr w:type="spellStart"/>
      <w:r w:rsidRPr="00C04E3C">
        <w:rPr>
          <w:rFonts w:ascii="Times New Roman" w:hAnsi="Times New Roman"/>
        </w:rPr>
        <w:t>деяткльности</w:t>
      </w:r>
      <w:proofErr w:type="spellEnd"/>
      <w:r w:rsidRPr="00C04E3C">
        <w:rPr>
          <w:rFonts w:ascii="Times New Roman" w:hAnsi="Times New Roman"/>
        </w:rPr>
        <w:t xml:space="preserve"> воспитанников и их физического развития,</w:t>
      </w:r>
      <w:proofErr w:type="gramEnd"/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-спортивная площадка,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 цветники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             Состояние материально-технической базы и медико-социальных</w:t>
      </w:r>
      <w:r>
        <w:rPr>
          <w:rFonts w:ascii="Times New Roman" w:hAnsi="Times New Roman"/>
        </w:rPr>
        <w:t xml:space="preserve"> условий ДОУ </w:t>
      </w:r>
      <w:proofErr w:type="spellStart"/>
      <w:proofErr w:type="gramStart"/>
      <w:r>
        <w:rPr>
          <w:rFonts w:ascii="Times New Roman" w:hAnsi="Times New Roman"/>
        </w:rPr>
        <w:t>соот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ветствует</w:t>
      </w:r>
      <w:proofErr w:type="spellEnd"/>
      <w:proofErr w:type="gramEnd"/>
      <w:r>
        <w:rPr>
          <w:rFonts w:ascii="Times New Roman" w:hAnsi="Times New Roman"/>
        </w:rPr>
        <w:t xml:space="preserve"> педа</w:t>
      </w:r>
      <w:r w:rsidRPr="00C04E3C">
        <w:rPr>
          <w:rFonts w:ascii="Times New Roman" w:hAnsi="Times New Roman"/>
        </w:rPr>
        <w:t xml:space="preserve">гогическим требованиям, современному уровню образования и санитарным нормам. Общая площадь помещений — </w:t>
      </w:r>
      <w:smartTag w:uri="urn:schemas-microsoft-com:office:smarttags" w:element="metricconverter">
        <w:smartTagPr>
          <w:attr w:name="ProductID" w:val="874 м2"/>
        </w:smartTagPr>
        <w:r w:rsidRPr="00C04E3C">
          <w:rPr>
            <w:rFonts w:ascii="Times New Roman" w:hAnsi="Times New Roman"/>
          </w:rPr>
          <w:t>874 м</w:t>
        </w:r>
        <w:proofErr w:type="gramStart"/>
        <w:r w:rsidRPr="00C04E3C">
          <w:rPr>
            <w:rFonts w:ascii="Times New Roman" w:hAnsi="Times New Roman"/>
          </w:rPr>
          <w:t>2</w:t>
        </w:r>
      </w:smartTag>
      <w:proofErr w:type="gramEnd"/>
      <w:r w:rsidRPr="00C04E3C">
        <w:rPr>
          <w:rFonts w:ascii="Times New Roman" w:hAnsi="Times New Roman"/>
        </w:rPr>
        <w:t xml:space="preserve">, учебная площадь . </w:t>
      </w:r>
      <w:smartTag w:uri="urn:schemas-microsoft-com:office:smarttags" w:element="metricconverter">
        <w:smartTagPr>
          <w:attr w:name="ProductID" w:val="330 м2"/>
        </w:smartTagPr>
        <w:r w:rsidRPr="00C04E3C">
          <w:rPr>
            <w:rFonts w:ascii="Times New Roman" w:hAnsi="Times New Roman"/>
          </w:rPr>
          <w:t>330 м2</w:t>
        </w:r>
      </w:smartTag>
      <w:r w:rsidRPr="00C04E3C">
        <w:rPr>
          <w:rFonts w:ascii="Times New Roman" w:hAnsi="Times New Roman"/>
        </w:rPr>
        <w:t>. Территория детского сада обнесена сеткой и полностью засажена живой изгородью</w:t>
      </w:r>
      <w:proofErr w:type="gramStart"/>
      <w:r w:rsidRPr="00C04E3C">
        <w:rPr>
          <w:rFonts w:ascii="Times New Roman" w:hAnsi="Times New Roman"/>
        </w:rPr>
        <w:t xml:space="preserve"> .</w:t>
      </w:r>
      <w:proofErr w:type="gramEnd"/>
    </w:p>
    <w:p w:rsidR="00D300C5" w:rsidRPr="00C04E3C" w:rsidRDefault="00D300C5" w:rsidP="002E0B76">
      <w:pPr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t>1.2 Программно-методическое обеспечение: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-- Примерная общеобразовательная программа дошкольного образования « От рождения до школы» под редакцией Н.Е. Вераксы, Т.С Комаровой, М.А.Васильевой;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-- Программа « Юный эколог» С.Н.Николаева</w:t>
      </w:r>
    </w:p>
    <w:p w:rsidR="00D300C5" w:rsidRPr="00C04E3C" w:rsidRDefault="00D300C5" w:rsidP="002E0B76">
      <w:pPr>
        <w:rPr>
          <w:rFonts w:ascii="Times New Roman" w:hAnsi="Times New Roman"/>
          <w:b/>
        </w:rPr>
      </w:pPr>
      <w:proofErr w:type="spellStart"/>
      <w:r w:rsidRPr="00C04E3C">
        <w:rPr>
          <w:rFonts w:ascii="Times New Roman" w:hAnsi="Times New Roman"/>
          <w:b/>
        </w:rPr>
        <w:t>Парцианальные</w:t>
      </w:r>
      <w:proofErr w:type="spellEnd"/>
      <w:r w:rsidRPr="00C04E3C">
        <w:rPr>
          <w:rFonts w:ascii="Times New Roman" w:hAnsi="Times New Roman"/>
          <w:b/>
        </w:rPr>
        <w:t xml:space="preserve"> программы:</w:t>
      </w:r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-- Программа «Основы безопасности детей дошкольного возраста»  под редакцией Р.Б.Стёркиной, О.В.Князевой</w:t>
      </w:r>
      <w:proofErr w:type="gramStart"/>
      <w:r w:rsidRPr="00C04E3C">
        <w:rPr>
          <w:rFonts w:ascii="Times New Roman" w:hAnsi="Times New Roman"/>
        </w:rPr>
        <w:t xml:space="preserve">., </w:t>
      </w:r>
      <w:proofErr w:type="gramEnd"/>
      <w:r w:rsidRPr="00C04E3C">
        <w:rPr>
          <w:rFonts w:ascii="Times New Roman" w:hAnsi="Times New Roman"/>
        </w:rPr>
        <w:t>Н.Н.Авдеевой</w:t>
      </w:r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-- Программа « Приобщение детей к истокам русской народной  культуры» О.Л.Князевой, </w:t>
      </w:r>
      <w:proofErr w:type="spellStart"/>
      <w:r w:rsidRPr="00C04E3C">
        <w:rPr>
          <w:rFonts w:ascii="Times New Roman" w:hAnsi="Times New Roman"/>
        </w:rPr>
        <w:t>М.Д.Маханевой</w:t>
      </w:r>
      <w:proofErr w:type="spellEnd"/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--  « Физическое воспитание в детском саду» по</w:t>
      </w:r>
      <w:r>
        <w:rPr>
          <w:rFonts w:ascii="Times New Roman" w:hAnsi="Times New Roman"/>
        </w:rPr>
        <w:t xml:space="preserve">д </w:t>
      </w:r>
      <w:r w:rsidRPr="00C04E3C">
        <w:rPr>
          <w:rFonts w:ascii="Times New Roman" w:hAnsi="Times New Roman"/>
        </w:rPr>
        <w:t xml:space="preserve"> редакцией Э.Я. Степаненко</w:t>
      </w:r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-- « Физическая культура для малышей» под редакцией С.Я.Лайзане</w:t>
      </w:r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-- « Изобразительная деятельность в детском саду» И.А. Лыкова</w:t>
      </w:r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--« Музыкальное воспитание в детском саду» М.Б. Зацепина</w:t>
      </w:r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-- « Приобщение старших дошкольников к традициям родного края»  Составители: Л.О.Тимофеева, Н.Н. </w:t>
      </w:r>
      <w:proofErr w:type="spellStart"/>
      <w:r w:rsidRPr="00C04E3C">
        <w:rPr>
          <w:rFonts w:ascii="Times New Roman" w:hAnsi="Times New Roman"/>
        </w:rPr>
        <w:t>Волохова</w:t>
      </w:r>
      <w:proofErr w:type="spellEnd"/>
      <w:r w:rsidRPr="00C04E3C">
        <w:rPr>
          <w:rFonts w:ascii="Times New Roman" w:hAnsi="Times New Roman"/>
        </w:rPr>
        <w:t>,  В.Ф.Князева и др.</w:t>
      </w:r>
    </w:p>
    <w:p w:rsidR="00D300C5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- « Конструирование и ручной труд в детском саду» Л.В.Куцакова. </w:t>
      </w:r>
    </w:p>
    <w:p w:rsidR="00D300C5" w:rsidRPr="00C04E3C" w:rsidRDefault="00D300C5" w:rsidP="00C64762">
      <w:pPr>
        <w:rPr>
          <w:rFonts w:ascii="Times New Roman" w:hAnsi="Times New Roman"/>
        </w:rPr>
      </w:pPr>
      <w:r>
        <w:rPr>
          <w:rFonts w:ascii="Times New Roman" w:hAnsi="Times New Roman"/>
        </w:rPr>
        <w:t>- «Художественное моделирование и конструирование» и под редакцией М.А.Васильевой</w:t>
      </w:r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-- « Обучение дошкольников грамоте» </w:t>
      </w:r>
      <w:r>
        <w:rPr>
          <w:rFonts w:ascii="Times New Roman" w:hAnsi="Times New Roman"/>
        </w:rPr>
        <w:t xml:space="preserve">    </w:t>
      </w:r>
      <w:r w:rsidRPr="00C04E3C">
        <w:rPr>
          <w:rFonts w:ascii="Times New Roman" w:hAnsi="Times New Roman"/>
        </w:rPr>
        <w:t>Л.Е.</w:t>
      </w:r>
      <w:r>
        <w:rPr>
          <w:rFonts w:ascii="Times New Roman" w:hAnsi="Times New Roman"/>
        </w:rPr>
        <w:t xml:space="preserve"> </w:t>
      </w:r>
      <w:proofErr w:type="spellStart"/>
      <w:r w:rsidRPr="00C04E3C">
        <w:rPr>
          <w:rFonts w:ascii="Times New Roman" w:hAnsi="Times New Roman"/>
        </w:rPr>
        <w:t>Журова</w:t>
      </w:r>
      <w:proofErr w:type="spellEnd"/>
      <w:r w:rsidRPr="00C04E3C">
        <w:rPr>
          <w:rFonts w:ascii="Times New Roman" w:hAnsi="Times New Roman"/>
        </w:rPr>
        <w:t xml:space="preserve"> и др.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– « Занятия по развитию речи»  В.В. Гербова</w:t>
      </w:r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lastRenderedPageBreak/>
        <w:t xml:space="preserve">- « Занятия по формированию элементарных математических представлений»  В.А.Позина </w:t>
      </w:r>
      <w:proofErr w:type="spellStart"/>
      <w:r w:rsidRPr="00C04E3C">
        <w:rPr>
          <w:rFonts w:ascii="Times New Roman" w:hAnsi="Times New Roman"/>
        </w:rPr>
        <w:t>И.А.Помараева</w:t>
      </w:r>
      <w:proofErr w:type="spellEnd"/>
      <w:r w:rsidRPr="00C04E3C">
        <w:rPr>
          <w:rFonts w:ascii="Times New Roman" w:hAnsi="Times New Roman"/>
        </w:rPr>
        <w:t>.</w:t>
      </w:r>
    </w:p>
    <w:p w:rsidR="00D300C5" w:rsidRPr="00C04E3C" w:rsidRDefault="00D300C5" w:rsidP="00C64762">
      <w:pPr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t>Региональные программы:</w:t>
      </w:r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-- « Я и Моя Род</w:t>
      </w:r>
      <w:r>
        <w:rPr>
          <w:rFonts w:ascii="Times New Roman" w:hAnsi="Times New Roman"/>
        </w:rPr>
        <w:t xml:space="preserve">ина» под редакцией Л.В. </w:t>
      </w:r>
      <w:proofErr w:type="spellStart"/>
      <w:r>
        <w:rPr>
          <w:rFonts w:ascii="Times New Roman" w:hAnsi="Times New Roman"/>
        </w:rPr>
        <w:t>Кокуевой</w:t>
      </w:r>
      <w:proofErr w:type="spellEnd"/>
    </w:p>
    <w:p w:rsidR="00D300C5" w:rsidRPr="00C04E3C" w:rsidRDefault="00D300C5" w:rsidP="00C64762">
      <w:pPr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t>Инновационные технологии</w:t>
      </w:r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-  «Игровая технология интенсивного развития интеллектуальных способностей детей 3-7 лет»  В.В. </w:t>
      </w:r>
      <w:proofErr w:type="spellStart"/>
      <w:r w:rsidRPr="00C04E3C">
        <w:rPr>
          <w:rFonts w:ascii="Times New Roman" w:hAnsi="Times New Roman"/>
        </w:rPr>
        <w:t>Воскобович</w:t>
      </w:r>
      <w:proofErr w:type="spellEnd"/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 « Здоровьесберегающая технология ДОУ» М.А. Павлова</w:t>
      </w:r>
      <w:r>
        <w:rPr>
          <w:rFonts w:ascii="Times New Roman" w:hAnsi="Times New Roman"/>
        </w:rPr>
        <w:t xml:space="preserve">  </w:t>
      </w:r>
      <w:r w:rsidRPr="00C04E3C">
        <w:rPr>
          <w:rFonts w:ascii="Times New Roman" w:hAnsi="Times New Roman"/>
        </w:rPr>
        <w:t>М.Н.</w:t>
      </w:r>
      <w:r>
        <w:rPr>
          <w:rFonts w:ascii="Times New Roman" w:hAnsi="Times New Roman"/>
        </w:rPr>
        <w:t xml:space="preserve"> </w:t>
      </w:r>
      <w:proofErr w:type="spellStart"/>
      <w:r w:rsidRPr="00C04E3C">
        <w:rPr>
          <w:rFonts w:ascii="Times New Roman" w:hAnsi="Times New Roman"/>
        </w:rPr>
        <w:t>Лысогорская</w:t>
      </w:r>
      <w:proofErr w:type="spellEnd"/>
      <w:r w:rsidRPr="00C04E3C">
        <w:rPr>
          <w:rFonts w:ascii="Times New Roman" w:hAnsi="Times New Roman"/>
        </w:rPr>
        <w:t>.</w:t>
      </w:r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- «Технология ТРИЗ» А.М.  </w:t>
      </w:r>
      <w:proofErr w:type="spellStart"/>
      <w:r w:rsidRPr="00C04E3C">
        <w:rPr>
          <w:rFonts w:ascii="Times New Roman" w:hAnsi="Times New Roman"/>
        </w:rPr>
        <w:t>Страунинг</w:t>
      </w:r>
      <w:proofErr w:type="spellEnd"/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 Технологии проектной деятельности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 Технологии пор</w:t>
      </w:r>
      <w:r>
        <w:rPr>
          <w:rFonts w:ascii="Times New Roman" w:hAnsi="Times New Roman"/>
        </w:rPr>
        <w:t>т</w:t>
      </w:r>
      <w:r w:rsidRPr="00C04E3C">
        <w:rPr>
          <w:rFonts w:ascii="Times New Roman" w:hAnsi="Times New Roman"/>
        </w:rPr>
        <w:t>фолио</w:t>
      </w:r>
    </w:p>
    <w:p w:rsidR="00D300C5" w:rsidRPr="00C04E3C" w:rsidRDefault="00D300C5" w:rsidP="002E0B76">
      <w:pPr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t>Содержание педагогического процесса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Определяется Основной общеобразовательной программой дошкольного образования, разработанной в МДОУ Дубковского детского сада «Колокольчик» в соответствии с требованиями основных нормативных документов: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-Федеральный закон от 29.12.2012 года 273-ФЗ « Об  образовании в </w:t>
      </w:r>
      <w:proofErr w:type="gramStart"/>
      <w:r w:rsidRPr="00C04E3C">
        <w:rPr>
          <w:rFonts w:ascii="Times New Roman" w:hAnsi="Times New Roman"/>
        </w:rPr>
        <w:t>Российской</w:t>
      </w:r>
      <w:proofErr w:type="gramEnd"/>
      <w:r w:rsidRPr="00C04E3C">
        <w:rPr>
          <w:rFonts w:ascii="Times New Roman" w:hAnsi="Times New Roman"/>
        </w:rPr>
        <w:t xml:space="preserve"> </w:t>
      </w:r>
      <w:proofErr w:type="spellStart"/>
      <w:r w:rsidRPr="00C04E3C">
        <w:rPr>
          <w:rFonts w:ascii="Times New Roman" w:hAnsi="Times New Roman"/>
        </w:rPr>
        <w:t>Федерарации</w:t>
      </w:r>
      <w:proofErr w:type="spellEnd"/>
      <w:r w:rsidRPr="00C04E3C">
        <w:rPr>
          <w:rFonts w:ascii="Times New Roman" w:hAnsi="Times New Roman"/>
        </w:rPr>
        <w:t>»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 « Санитарно-эпидемиологическим требованиям к устройству, содержанию и организации режима работы дошкольных образовательных учреждений.  Сан</w:t>
      </w:r>
      <w:r>
        <w:rPr>
          <w:rFonts w:ascii="Times New Roman" w:hAnsi="Times New Roman"/>
        </w:rPr>
        <w:t xml:space="preserve"> </w:t>
      </w:r>
      <w:r w:rsidRPr="00C04E3C">
        <w:rPr>
          <w:rFonts w:ascii="Times New Roman" w:hAnsi="Times New Roman"/>
        </w:rPr>
        <w:t>ПИН 2.4.1.3049-13»;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-ФГОСД</w:t>
      </w:r>
      <w:proofErr w:type="gramStart"/>
      <w:r w:rsidRPr="00C04E3C">
        <w:rPr>
          <w:rFonts w:ascii="Times New Roman" w:hAnsi="Times New Roman"/>
        </w:rPr>
        <w:t>О(</w:t>
      </w:r>
      <w:proofErr w:type="gramEnd"/>
      <w:r w:rsidRPr="00C04E3C">
        <w:rPr>
          <w:rFonts w:ascii="Times New Roman" w:hAnsi="Times New Roman"/>
        </w:rPr>
        <w:t xml:space="preserve"> приказ министерства образования и</w:t>
      </w:r>
      <w:r>
        <w:rPr>
          <w:rFonts w:ascii="Times New Roman" w:hAnsi="Times New Roman"/>
        </w:rPr>
        <w:t xml:space="preserve"> </w:t>
      </w:r>
      <w:r w:rsidRPr="00C04E3C">
        <w:rPr>
          <w:rFonts w:ascii="Times New Roman" w:hAnsi="Times New Roman"/>
        </w:rPr>
        <w:t>науки РФ от 17 октября 2013г.№1155).</w:t>
      </w:r>
    </w:p>
    <w:p w:rsidR="00D300C5" w:rsidRPr="00C04E3C" w:rsidRDefault="00D300C5" w:rsidP="002E0B76">
      <w:pPr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t>2. Сведения о воспитанниках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300C5" w:rsidRPr="00C04E3C" w:rsidTr="005416C8">
        <w:tc>
          <w:tcPr>
            <w:tcW w:w="2392" w:type="dxa"/>
            <w:vMerge w:val="restart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Возрастная категория</w:t>
            </w:r>
          </w:p>
        </w:tc>
        <w:tc>
          <w:tcPr>
            <w:tcW w:w="2393" w:type="dxa"/>
            <w:vMerge w:val="restart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Направленность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 xml:space="preserve">          групп</w:t>
            </w:r>
          </w:p>
        </w:tc>
        <w:tc>
          <w:tcPr>
            <w:tcW w:w="4786" w:type="dxa"/>
            <w:gridSpan w:val="2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 xml:space="preserve">                Количество</w:t>
            </w:r>
          </w:p>
        </w:tc>
      </w:tr>
      <w:tr w:rsidR="00D300C5" w:rsidRPr="00C04E3C" w:rsidTr="005416C8">
        <w:tc>
          <w:tcPr>
            <w:tcW w:w="2392" w:type="dxa"/>
            <w:vMerge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     групп</w:t>
            </w:r>
          </w:p>
        </w:tc>
        <w:tc>
          <w:tcPr>
            <w:tcW w:w="2393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     детей</w:t>
            </w:r>
          </w:p>
        </w:tc>
      </w:tr>
      <w:tr w:rsidR="00D300C5" w:rsidRPr="00C04E3C" w:rsidTr="005416C8">
        <w:tc>
          <w:tcPr>
            <w:tcW w:w="2392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От 1.6 до 3лет</w:t>
            </w:r>
          </w:p>
        </w:tc>
        <w:tc>
          <w:tcPr>
            <w:tcW w:w="2393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proofErr w:type="spellStart"/>
            <w:r w:rsidRPr="00C04E3C">
              <w:rPr>
                <w:rFonts w:ascii="Times New Roman" w:hAnsi="Times New Roman"/>
              </w:rPr>
              <w:t>Общеразвивающая</w:t>
            </w:r>
            <w:proofErr w:type="spellEnd"/>
          </w:p>
        </w:tc>
        <w:tc>
          <w:tcPr>
            <w:tcW w:w="2393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         1</w:t>
            </w:r>
          </w:p>
        </w:tc>
        <w:tc>
          <w:tcPr>
            <w:tcW w:w="2393" w:type="dxa"/>
          </w:tcPr>
          <w:p w:rsidR="00D300C5" w:rsidRPr="00C04E3C" w:rsidRDefault="00D300C5" w:rsidP="000E494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     </w:t>
            </w:r>
            <w:r w:rsidR="000E4946">
              <w:rPr>
                <w:rFonts w:ascii="Times New Roman" w:hAnsi="Times New Roman"/>
              </w:rPr>
              <w:t>6</w:t>
            </w:r>
          </w:p>
        </w:tc>
      </w:tr>
      <w:tr w:rsidR="00D300C5" w:rsidRPr="00C04E3C" w:rsidTr="005416C8">
        <w:tc>
          <w:tcPr>
            <w:tcW w:w="2392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От 3 до5 лет</w:t>
            </w:r>
          </w:p>
        </w:tc>
        <w:tc>
          <w:tcPr>
            <w:tcW w:w="2393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proofErr w:type="spellStart"/>
            <w:r w:rsidRPr="00C04E3C">
              <w:rPr>
                <w:rFonts w:ascii="Times New Roman" w:hAnsi="Times New Roman"/>
              </w:rPr>
              <w:t>Общеразвивающая</w:t>
            </w:r>
            <w:proofErr w:type="spellEnd"/>
          </w:p>
        </w:tc>
        <w:tc>
          <w:tcPr>
            <w:tcW w:w="2393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         1</w:t>
            </w:r>
          </w:p>
        </w:tc>
        <w:tc>
          <w:tcPr>
            <w:tcW w:w="2393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     </w:t>
            </w:r>
            <w:r w:rsidR="000E4946">
              <w:rPr>
                <w:rFonts w:ascii="Times New Roman" w:hAnsi="Times New Roman"/>
              </w:rPr>
              <w:t>16</w:t>
            </w:r>
          </w:p>
        </w:tc>
      </w:tr>
      <w:tr w:rsidR="00D300C5" w:rsidRPr="00C04E3C" w:rsidTr="005416C8">
        <w:tc>
          <w:tcPr>
            <w:tcW w:w="2392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От 5 до 7 лет</w:t>
            </w:r>
          </w:p>
        </w:tc>
        <w:tc>
          <w:tcPr>
            <w:tcW w:w="2393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proofErr w:type="spellStart"/>
            <w:r w:rsidRPr="00C04E3C">
              <w:rPr>
                <w:rFonts w:ascii="Times New Roman" w:hAnsi="Times New Roman"/>
              </w:rPr>
              <w:t>Общеразвивающая</w:t>
            </w:r>
            <w:proofErr w:type="spellEnd"/>
          </w:p>
        </w:tc>
        <w:tc>
          <w:tcPr>
            <w:tcW w:w="2393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          1</w:t>
            </w:r>
          </w:p>
        </w:tc>
        <w:tc>
          <w:tcPr>
            <w:tcW w:w="2393" w:type="dxa"/>
          </w:tcPr>
          <w:p w:rsidR="00D300C5" w:rsidRPr="00C04E3C" w:rsidRDefault="00D300C5" w:rsidP="000E494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      </w:t>
            </w:r>
            <w:r w:rsidR="000E4946">
              <w:rPr>
                <w:rFonts w:ascii="Times New Roman" w:hAnsi="Times New Roman"/>
              </w:rPr>
              <w:t>16</w:t>
            </w:r>
          </w:p>
        </w:tc>
      </w:tr>
      <w:tr w:rsidR="00D300C5" w:rsidRPr="00C04E3C" w:rsidTr="005416C8">
        <w:tc>
          <w:tcPr>
            <w:tcW w:w="2392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</w:p>
        </w:tc>
      </w:tr>
      <w:tr w:rsidR="00D300C5" w:rsidRPr="00C04E3C" w:rsidTr="005416C8">
        <w:tc>
          <w:tcPr>
            <w:tcW w:w="4785" w:type="dxa"/>
            <w:gridSpan w:val="2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Всего воспитанников</w:t>
            </w:r>
          </w:p>
        </w:tc>
        <w:tc>
          <w:tcPr>
            <w:tcW w:w="4786" w:type="dxa"/>
            <w:gridSpan w:val="2"/>
          </w:tcPr>
          <w:p w:rsidR="00D300C5" w:rsidRPr="00C04E3C" w:rsidRDefault="000E4946" w:rsidP="002E0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38</w:t>
            </w:r>
            <w:r w:rsidR="00D300C5" w:rsidRPr="00C04E3C">
              <w:rPr>
                <w:rFonts w:ascii="Times New Roman" w:hAnsi="Times New Roman"/>
              </w:rPr>
              <w:t xml:space="preserve"> чел.</w:t>
            </w:r>
          </w:p>
        </w:tc>
      </w:tr>
      <w:tr w:rsidR="00D300C5" w:rsidRPr="00C04E3C" w:rsidTr="005416C8">
        <w:tc>
          <w:tcPr>
            <w:tcW w:w="4785" w:type="dxa"/>
            <w:gridSpan w:val="2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Мальчиков</w:t>
            </w:r>
          </w:p>
        </w:tc>
        <w:tc>
          <w:tcPr>
            <w:tcW w:w="4786" w:type="dxa"/>
            <w:gridSpan w:val="2"/>
          </w:tcPr>
          <w:p w:rsidR="00D300C5" w:rsidRPr="00C04E3C" w:rsidRDefault="00722CD7" w:rsidP="000E49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2</w:t>
            </w:r>
            <w:r w:rsidR="000E4946">
              <w:rPr>
                <w:rFonts w:ascii="Times New Roman" w:hAnsi="Times New Roman"/>
              </w:rPr>
              <w:t>1</w:t>
            </w:r>
            <w:r w:rsidR="00D300C5" w:rsidRPr="00C04E3C">
              <w:rPr>
                <w:rFonts w:ascii="Times New Roman" w:hAnsi="Times New Roman"/>
              </w:rPr>
              <w:t xml:space="preserve"> чел.</w:t>
            </w:r>
          </w:p>
        </w:tc>
      </w:tr>
      <w:tr w:rsidR="00D300C5" w:rsidRPr="00C04E3C" w:rsidTr="005416C8">
        <w:tc>
          <w:tcPr>
            <w:tcW w:w="4785" w:type="dxa"/>
            <w:gridSpan w:val="2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Девочек</w:t>
            </w:r>
          </w:p>
        </w:tc>
        <w:tc>
          <w:tcPr>
            <w:tcW w:w="4786" w:type="dxa"/>
            <w:gridSpan w:val="2"/>
          </w:tcPr>
          <w:p w:rsidR="00D300C5" w:rsidRPr="00C04E3C" w:rsidRDefault="00722CD7" w:rsidP="000E49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="000E4946">
              <w:rPr>
                <w:rFonts w:ascii="Times New Roman" w:hAnsi="Times New Roman"/>
              </w:rPr>
              <w:t>17</w:t>
            </w:r>
            <w:r w:rsidR="00D300C5" w:rsidRPr="00C04E3C">
              <w:rPr>
                <w:rFonts w:ascii="Times New Roman" w:hAnsi="Times New Roman"/>
              </w:rPr>
              <w:t>чел.</w:t>
            </w:r>
          </w:p>
        </w:tc>
      </w:tr>
    </w:tbl>
    <w:p w:rsidR="00D300C5" w:rsidRPr="00C04E3C" w:rsidRDefault="00D300C5" w:rsidP="002E0B76">
      <w:pPr>
        <w:rPr>
          <w:rFonts w:ascii="Times New Roman" w:hAnsi="Times New Roman"/>
        </w:rPr>
      </w:pPr>
    </w:p>
    <w:p w:rsidR="00D300C5" w:rsidRDefault="00D300C5" w:rsidP="002E0B76">
      <w:pPr>
        <w:rPr>
          <w:rFonts w:ascii="Times New Roman" w:hAnsi="Times New Roman"/>
          <w:b/>
        </w:rPr>
      </w:pPr>
    </w:p>
    <w:p w:rsidR="00D300C5" w:rsidRPr="00C04E3C" w:rsidRDefault="00D300C5" w:rsidP="002E0B76">
      <w:pPr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lastRenderedPageBreak/>
        <w:t>3. Кадровый состав</w:t>
      </w:r>
    </w:p>
    <w:p w:rsidR="00D300C5" w:rsidRPr="00C04E3C" w:rsidRDefault="00D300C5" w:rsidP="002E0B76">
      <w:pPr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t>3.1Укомплектованность кадрами на сентябрь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300C5" w:rsidRPr="00C04E3C" w:rsidTr="005416C8">
        <w:tc>
          <w:tcPr>
            <w:tcW w:w="9571" w:type="dxa"/>
            <w:gridSpan w:val="2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Педагогический коллектив состоит из 7 педагогов, среди них:</w:t>
            </w:r>
          </w:p>
        </w:tc>
      </w:tr>
      <w:tr w:rsidR="00D300C5" w:rsidRPr="00C04E3C" w:rsidTr="005416C8">
        <w:tc>
          <w:tcPr>
            <w:tcW w:w="4785" w:type="dxa"/>
          </w:tcPr>
          <w:p w:rsidR="00D300C5" w:rsidRPr="00C04E3C" w:rsidRDefault="00D300C5" w:rsidP="008B4CD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          Заведующая</w:t>
            </w:r>
          </w:p>
        </w:tc>
        <w:tc>
          <w:tcPr>
            <w:tcW w:w="4786" w:type="dxa"/>
          </w:tcPr>
          <w:p w:rsidR="00D300C5" w:rsidRPr="00C04E3C" w:rsidRDefault="00D300C5" w:rsidP="005416C8">
            <w:pPr>
              <w:jc w:val="center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1</w:t>
            </w:r>
          </w:p>
        </w:tc>
      </w:tr>
      <w:tr w:rsidR="00D300C5" w:rsidRPr="00C04E3C" w:rsidTr="005416C8">
        <w:tc>
          <w:tcPr>
            <w:tcW w:w="4785" w:type="dxa"/>
          </w:tcPr>
          <w:p w:rsidR="00D300C5" w:rsidRPr="00C04E3C" w:rsidRDefault="00D300C5" w:rsidP="008B4CD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             Воспитатели</w:t>
            </w:r>
          </w:p>
        </w:tc>
        <w:tc>
          <w:tcPr>
            <w:tcW w:w="4786" w:type="dxa"/>
          </w:tcPr>
          <w:p w:rsidR="00D300C5" w:rsidRPr="00C04E3C" w:rsidRDefault="00722CD7" w:rsidP="0054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300C5" w:rsidRPr="00C04E3C" w:rsidTr="005416C8">
        <w:tc>
          <w:tcPr>
            <w:tcW w:w="4785" w:type="dxa"/>
          </w:tcPr>
          <w:p w:rsidR="00D300C5" w:rsidRPr="00C04E3C" w:rsidRDefault="00D300C5" w:rsidP="008B4CD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           Логопед</w:t>
            </w:r>
          </w:p>
        </w:tc>
        <w:tc>
          <w:tcPr>
            <w:tcW w:w="4786" w:type="dxa"/>
          </w:tcPr>
          <w:p w:rsidR="00D300C5" w:rsidRPr="00C04E3C" w:rsidRDefault="00722CD7" w:rsidP="0054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300C5" w:rsidRPr="00C04E3C" w:rsidTr="005416C8">
        <w:tc>
          <w:tcPr>
            <w:tcW w:w="4785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4786" w:type="dxa"/>
          </w:tcPr>
          <w:p w:rsidR="00D300C5" w:rsidRPr="00C04E3C" w:rsidRDefault="00722CD7" w:rsidP="00722C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совместительству    </w:t>
            </w:r>
            <w:r w:rsidR="00D300C5" w:rsidRPr="00C04E3C">
              <w:rPr>
                <w:rFonts w:ascii="Times New Roman" w:hAnsi="Times New Roman"/>
              </w:rPr>
              <w:t>1</w:t>
            </w:r>
          </w:p>
        </w:tc>
      </w:tr>
      <w:tr w:rsidR="00D300C5" w:rsidRPr="00C04E3C" w:rsidTr="005416C8">
        <w:tc>
          <w:tcPr>
            <w:tcW w:w="4785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Инструктор физического воспитания</w:t>
            </w:r>
          </w:p>
        </w:tc>
        <w:tc>
          <w:tcPr>
            <w:tcW w:w="4786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по совместительству</w:t>
            </w:r>
            <w:r w:rsidR="00722CD7">
              <w:rPr>
                <w:rFonts w:ascii="Times New Roman" w:hAnsi="Times New Roman"/>
              </w:rPr>
              <w:t xml:space="preserve">     1</w:t>
            </w:r>
          </w:p>
        </w:tc>
      </w:tr>
    </w:tbl>
    <w:p w:rsidR="00D300C5" w:rsidRPr="00C04E3C" w:rsidRDefault="00D300C5" w:rsidP="002E0B76">
      <w:pPr>
        <w:rPr>
          <w:rFonts w:ascii="Times New Roman" w:hAnsi="Times New Roman"/>
        </w:rPr>
      </w:pPr>
    </w:p>
    <w:p w:rsidR="00D300C5" w:rsidRPr="00C04E3C" w:rsidRDefault="00D300C5" w:rsidP="002E0B76">
      <w:pPr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t>3.2 Характеристика квалификационных категорий</w:t>
      </w:r>
    </w:p>
    <w:p w:rsidR="00D300C5" w:rsidRPr="00C04E3C" w:rsidRDefault="00D300C5" w:rsidP="002E0B76">
      <w:pPr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t>( в процентном и количественном соотношении</w:t>
      </w:r>
      <w:proofErr w:type="gramStart"/>
      <w:r w:rsidRPr="00C04E3C">
        <w:rPr>
          <w:rFonts w:ascii="Times New Roman" w:hAnsi="Times New Roman"/>
          <w:b/>
        </w:rPr>
        <w:t xml:space="preserve">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300C5" w:rsidRPr="00C04E3C" w:rsidTr="005416C8">
        <w:tc>
          <w:tcPr>
            <w:tcW w:w="3190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Высшая категория</w:t>
            </w:r>
          </w:p>
        </w:tc>
        <w:tc>
          <w:tcPr>
            <w:tcW w:w="3190" w:type="dxa"/>
          </w:tcPr>
          <w:p w:rsidR="00D300C5" w:rsidRPr="00C04E3C" w:rsidRDefault="00D300C5" w:rsidP="005416C8">
            <w:pPr>
              <w:jc w:val="center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-</w:t>
            </w:r>
          </w:p>
        </w:tc>
        <w:tc>
          <w:tcPr>
            <w:tcW w:w="3191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</w:p>
        </w:tc>
      </w:tr>
      <w:tr w:rsidR="00D300C5" w:rsidRPr="00C04E3C" w:rsidTr="005416C8">
        <w:tc>
          <w:tcPr>
            <w:tcW w:w="3190" w:type="dxa"/>
          </w:tcPr>
          <w:p w:rsidR="00D300C5" w:rsidRPr="00C04E3C" w:rsidRDefault="00D300C5" w:rsidP="00D82D43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Первая категория</w:t>
            </w:r>
          </w:p>
        </w:tc>
        <w:tc>
          <w:tcPr>
            <w:tcW w:w="3190" w:type="dxa"/>
          </w:tcPr>
          <w:p w:rsidR="00D300C5" w:rsidRPr="00C04E3C" w:rsidRDefault="0007545D" w:rsidP="00D82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1" w:type="dxa"/>
          </w:tcPr>
          <w:p w:rsidR="00D300C5" w:rsidRPr="00C04E3C" w:rsidRDefault="00D300C5" w:rsidP="00D82D43">
            <w:pPr>
              <w:jc w:val="center"/>
              <w:rPr>
                <w:rFonts w:ascii="Times New Roman" w:hAnsi="Times New Roman"/>
              </w:rPr>
            </w:pPr>
          </w:p>
        </w:tc>
      </w:tr>
      <w:tr w:rsidR="00D300C5" w:rsidRPr="00C04E3C" w:rsidTr="005416C8">
        <w:tc>
          <w:tcPr>
            <w:tcW w:w="3190" w:type="dxa"/>
          </w:tcPr>
          <w:p w:rsidR="00D300C5" w:rsidRPr="00C04E3C" w:rsidRDefault="0007545D" w:rsidP="002E0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 занимаемой должности</w:t>
            </w:r>
          </w:p>
        </w:tc>
        <w:tc>
          <w:tcPr>
            <w:tcW w:w="3190" w:type="dxa"/>
          </w:tcPr>
          <w:p w:rsidR="00D300C5" w:rsidRPr="00C04E3C" w:rsidRDefault="0007545D" w:rsidP="0054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</w:p>
        </w:tc>
      </w:tr>
      <w:tr w:rsidR="00D300C5" w:rsidRPr="00C04E3C" w:rsidTr="005416C8">
        <w:tc>
          <w:tcPr>
            <w:tcW w:w="3190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3190" w:type="dxa"/>
          </w:tcPr>
          <w:p w:rsidR="00D300C5" w:rsidRPr="00C04E3C" w:rsidRDefault="0007545D" w:rsidP="0054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91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</w:p>
        </w:tc>
      </w:tr>
    </w:tbl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 </w:t>
      </w:r>
    </w:p>
    <w:p w:rsidR="00D300C5" w:rsidRPr="00C04E3C" w:rsidRDefault="00D300C5" w:rsidP="002E0B76">
      <w:pPr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t xml:space="preserve">  3.3 Характеристика уровней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285"/>
      </w:tblGrid>
      <w:tr w:rsidR="00D300C5" w:rsidRPr="00C04E3C" w:rsidTr="00B33118">
        <w:tc>
          <w:tcPr>
            <w:tcW w:w="3284" w:type="dxa"/>
          </w:tcPr>
          <w:p w:rsidR="00D300C5" w:rsidRPr="00C04E3C" w:rsidRDefault="00D300C5" w:rsidP="00B33118">
            <w:pPr>
              <w:jc w:val="center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Высшее</w:t>
            </w:r>
          </w:p>
        </w:tc>
        <w:tc>
          <w:tcPr>
            <w:tcW w:w="3284" w:type="dxa"/>
          </w:tcPr>
          <w:p w:rsidR="00D300C5" w:rsidRPr="00C04E3C" w:rsidRDefault="00722CD7" w:rsidP="00B33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5" w:type="dxa"/>
          </w:tcPr>
          <w:p w:rsidR="00D300C5" w:rsidRPr="00C04E3C" w:rsidRDefault="00722CD7" w:rsidP="00B33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300C5" w:rsidRPr="00C04E3C">
              <w:rPr>
                <w:rFonts w:ascii="Times New Roman" w:hAnsi="Times New Roman"/>
              </w:rPr>
              <w:t>0%</w:t>
            </w:r>
          </w:p>
        </w:tc>
      </w:tr>
      <w:tr w:rsidR="00D300C5" w:rsidRPr="00C04E3C" w:rsidTr="00B33118">
        <w:tc>
          <w:tcPr>
            <w:tcW w:w="3284" w:type="dxa"/>
          </w:tcPr>
          <w:p w:rsidR="00D300C5" w:rsidRPr="00C04E3C" w:rsidRDefault="00D300C5" w:rsidP="00B33118">
            <w:pPr>
              <w:jc w:val="center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Средне - специальное</w:t>
            </w:r>
          </w:p>
        </w:tc>
        <w:tc>
          <w:tcPr>
            <w:tcW w:w="3284" w:type="dxa"/>
          </w:tcPr>
          <w:p w:rsidR="00D300C5" w:rsidRPr="00C04E3C" w:rsidRDefault="00722CD7" w:rsidP="00B33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85" w:type="dxa"/>
          </w:tcPr>
          <w:p w:rsidR="00D300C5" w:rsidRPr="00C04E3C" w:rsidRDefault="00D300C5" w:rsidP="00B33118">
            <w:pPr>
              <w:jc w:val="center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80%</w:t>
            </w:r>
          </w:p>
        </w:tc>
      </w:tr>
    </w:tbl>
    <w:p w:rsidR="00D300C5" w:rsidRPr="00C04E3C" w:rsidRDefault="00D300C5" w:rsidP="002E0B76">
      <w:pPr>
        <w:rPr>
          <w:rFonts w:ascii="Times New Roman" w:hAnsi="Times New Roman"/>
          <w:b/>
        </w:rPr>
      </w:pPr>
    </w:p>
    <w:p w:rsidR="00D300C5" w:rsidRPr="00C04E3C" w:rsidRDefault="00D300C5" w:rsidP="002E0B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3.4</w:t>
      </w:r>
      <w:r w:rsidRPr="00C04E3C">
        <w:rPr>
          <w:rFonts w:ascii="Times New Roman" w:hAnsi="Times New Roman"/>
          <w:b/>
        </w:rPr>
        <w:t xml:space="preserve"> Возрастная характеристика педагогического состава</w:t>
      </w:r>
    </w:p>
    <w:p w:rsidR="00D300C5" w:rsidRPr="00C04E3C" w:rsidRDefault="00D300C5" w:rsidP="00571FE3">
      <w:pPr>
        <w:jc w:val="center"/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t>( в процентном и количественном соотношении)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285"/>
      </w:tblGrid>
      <w:tr w:rsidR="00D300C5" w:rsidRPr="00C04E3C" w:rsidTr="00B33118">
        <w:tc>
          <w:tcPr>
            <w:tcW w:w="3284" w:type="dxa"/>
          </w:tcPr>
          <w:p w:rsidR="00D300C5" w:rsidRPr="00C04E3C" w:rsidRDefault="00D300C5" w:rsidP="00B33118">
            <w:pPr>
              <w:jc w:val="center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20-30 лет</w:t>
            </w:r>
          </w:p>
        </w:tc>
        <w:tc>
          <w:tcPr>
            <w:tcW w:w="3284" w:type="dxa"/>
          </w:tcPr>
          <w:p w:rsidR="00D300C5" w:rsidRPr="00C04E3C" w:rsidRDefault="00BA02CB" w:rsidP="00B33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5" w:type="dxa"/>
          </w:tcPr>
          <w:p w:rsidR="00D300C5" w:rsidRPr="00C04E3C" w:rsidRDefault="00D300C5" w:rsidP="00B33118">
            <w:pPr>
              <w:jc w:val="center"/>
              <w:rPr>
                <w:rFonts w:ascii="Times New Roman" w:hAnsi="Times New Roman"/>
              </w:rPr>
            </w:pPr>
          </w:p>
        </w:tc>
      </w:tr>
      <w:tr w:rsidR="00D300C5" w:rsidRPr="00C04E3C" w:rsidTr="00B33118">
        <w:tc>
          <w:tcPr>
            <w:tcW w:w="3284" w:type="dxa"/>
          </w:tcPr>
          <w:p w:rsidR="00D300C5" w:rsidRPr="00C04E3C" w:rsidRDefault="00D300C5" w:rsidP="00B33118">
            <w:pPr>
              <w:jc w:val="center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30-40 лет</w:t>
            </w:r>
          </w:p>
        </w:tc>
        <w:tc>
          <w:tcPr>
            <w:tcW w:w="3284" w:type="dxa"/>
          </w:tcPr>
          <w:p w:rsidR="00D300C5" w:rsidRPr="00C04E3C" w:rsidRDefault="000E4946" w:rsidP="00B33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</w:rPr>
            </w:pPr>
          </w:p>
        </w:tc>
      </w:tr>
      <w:tr w:rsidR="00D300C5" w:rsidRPr="00C04E3C" w:rsidTr="00B33118">
        <w:tc>
          <w:tcPr>
            <w:tcW w:w="3284" w:type="dxa"/>
          </w:tcPr>
          <w:p w:rsidR="00D300C5" w:rsidRPr="00C04E3C" w:rsidRDefault="00D300C5" w:rsidP="00B33118">
            <w:pPr>
              <w:jc w:val="center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40-50 лет</w:t>
            </w:r>
          </w:p>
        </w:tc>
        <w:tc>
          <w:tcPr>
            <w:tcW w:w="3284" w:type="dxa"/>
          </w:tcPr>
          <w:p w:rsidR="00D300C5" w:rsidRPr="00C04E3C" w:rsidRDefault="00D300C5" w:rsidP="00B33118">
            <w:pPr>
              <w:jc w:val="center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2</w:t>
            </w:r>
          </w:p>
        </w:tc>
        <w:tc>
          <w:tcPr>
            <w:tcW w:w="32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</w:rPr>
            </w:pPr>
          </w:p>
        </w:tc>
      </w:tr>
      <w:tr w:rsidR="00D300C5" w:rsidRPr="00C04E3C" w:rsidTr="00B33118">
        <w:tc>
          <w:tcPr>
            <w:tcW w:w="3284" w:type="dxa"/>
          </w:tcPr>
          <w:p w:rsidR="00D300C5" w:rsidRPr="00C04E3C" w:rsidRDefault="00D300C5" w:rsidP="00B33118">
            <w:pPr>
              <w:jc w:val="center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50 и более</w:t>
            </w:r>
          </w:p>
        </w:tc>
        <w:tc>
          <w:tcPr>
            <w:tcW w:w="3284" w:type="dxa"/>
          </w:tcPr>
          <w:p w:rsidR="00D300C5" w:rsidRPr="00C04E3C" w:rsidRDefault="00BA02CB" w:rsidP="00B33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</w:rPr>
            </w:pPr>
          </w:p>
        </w:tc>
      </w:tr>
    </w:tbl>
    <w:p w:rsidR="00D300C5" w:rsidRPr="00C04E3C" w:rsidRDefault="00D300C5" w:rsidP="002E0B76">
      <w:pPr>
        <w:rPr>
          <w:rFonts w:ascii="Times New Roman" w:hAnsi="Times New Roman"/>
          <w:b/>
        </w:rPr>
      </w:pP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. </w:t>
      </w:r>
    </w:p>
    <w:p w:rsidR="00722CD7" w:rsidRDefault="00722CD7" w:rsidP="002E0B76">
      <w:pPr>
        <w:rPr>
          <w:rFonts w:ascii="Times New Roman" w:hAnsi="Times New Roman"/>
          <w:b/>
          <w:bCs/>
        </w:rPr>
      </w:pPr>
    </w:p>
    <w:p w:rsidR="00D300C5" w:rsidRPr="00C04E3C" w:rsidRDefault="00D300C5" w:rsidP="002E0B7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3.5</w:t>
      </w:r>
      <w:r w:rsidRPr="00C04E3C">
        <w:rPr>
          <w:rFonts w:ascii="Times New Roman" w:hAnsi="Times New Roman"/>
          <w:b/>
          <w:bCs/>
        </w:rPr>
        <w:t>. Сведения об уровне образования  педагогических работниках МДОУ «Колокольчик»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1974"/>
        <w:gridCol w:w="2151"/>
        <w:gridCol w:w="1290"/>
        <w:gridCol w:w="1260"/>
        <w:gridCol w:w="1710"/>
        <w:gridCol w:w="826"/>
      </w:tblGrid>
      <w:tr w:rsidR="00D300C5" w:rsidRPr="00C04E3C" w:rsidTr="00C04E3C">
        <w:tc>
          <w:tcPr>
            <w:tcW w:w="434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974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Ф.И.О.</w:t>
            </w:r>
          </w:p>
        </w:tc>
        <w:tc>
          <w:tcPr>
            <w:tcW w:w="2151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Какое образовательное заведение закончил, образование</w:t>
            </w:r>
          </w:p>
        </w:tc>
        <w:tc>
          <w:tcPr>
            <w:tcW w:w="1290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Почётные грамоты, звания</w:t>
            </w:r>
          </w:p>
        </w:tc>
        <w:tc>
          <w:tcPr>
            <w:tcW w:w="1260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Стаж работы (Всего, пед., в данной должности)</w:t>
            </w:r>
          </w:p>
        </w:tc>
        <w:tc>
          <w:tcPr>
            <w:tcW w:w="1710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Основное место работы</w:t>
            </w:r>
          </w:p>
        </w:tc>
        <w:tc>
          <w:tcPr>
            <w:tcW w:w="826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Условия работы</w:t>
            </w:r>
          </w:p>
        </w:tc>
      </w:tr>
      <w:tr w:rsidR="00D300C5" w:rsidRPr="00C04E3C" w:rsidTr="00524EAE">
        <w:tc>
          <w:tcPr>
            <w:tcW w:w="434" w:type="dxa"/>
          </w:tcPr>
          <w:p w:rsidR="00D300C5" w:rsidRPr="00C04E3C" w:rsidRDefault="00D300C5" w:rsidP="00524EA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74" w:type="dxa"/>
          </w:tcPr>
          <w:p w:rsidR="00D300C5" w:rsidRPr="00C04E3C" w:rsidRDefault="00D300C5" w:rsidP="00524EA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Д</w:t>
            </w:r>
            <w:r w:rsidR="00722CD7">
              <w:rPr>
                <w:rFonts w:ascii="Times New Roman" w:hAnsi="Times New Roman"/>
                <w:sz w:val="22"/>
                <w:szCs w:val="22"/>
              </w:rPr>
              <w:t>митриенко Юлия Викторовна</w:t>
            </w:r>
          </w:p>
        </w:tc>
        <w:tc>
          <w:tcPr>
            <w:tcW w:w="2151" w:type="dxa"/>
          </w:tcPr>
          <w:p w:rsidR="00D300C5" w:rsidRPr="00C04E3C" w:rsidRDefault="00722CD7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ЯГПУ им К.Д.Ушинского 2014г.</w:t>
            </w:r>
          </w:p>
        </w:tc>
        <w:tc>
          <w:tcPr>
            <w:tcW w:w="1290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D300C5" w:rsidRPr="00C04E3C" w:rsidRDefault="00722CD7" w:rsidP="000E4946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960FFB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="0098620A"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  <w:tc>
          <w:tcPr>
            <w:tcW w:w="1710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МДОУ «Колокольчик»</w:t>
            </w:r>
          </w:p>
        </w:tc>
        <w:tc>
          <w:tcPr>
            <w:tcW w:w="826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штат</w:t>
            </w:r>
          </w:p>
        </w:tc>
      </w:tr>
      <w:tr w:rsidR="00D300C5" w:rsidRPr="00C04E3C" w:rsidTr="00C04E3C">
        <w:tc>
          <w:tcPr>
            <w:tcW w:w="434" w:type="dxa"/>
          </w:tcPr>
          <w:p w:rsidR="00D300C5" w:rsidRPr="00C04E3C" w:rsidRDefault="00D300C5" w:rsidP="00524EA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74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Матвеева Елена Анатольевна</w:t>
            </w:r>
          </w:p>
          <w:p w:rsidR="00D300C5" w:rsidRPr="00C04E3C" w:rsidRDefault="00D300C5" w:rsidP="00524EA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воспитатель</w:t>
            </w:r>
          </w:p>
        </w:tc>
        <w:tc>
          <w:tcPr>
            <w:tcW w:w="2151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Рыбинское педагогическое училище,1995 г. Воспитатель детского сада</w:t>
            </w:r>
          </w:p>
        </w:tc>
        <w:tc>
          <w:tcPr>
            <w:tcW w:w="1290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Грамоты ДО района и области</w:t>
            </w:r>
          </w:p>
        </w:tc>
        <w:tc>
          <w:tcPr>
            <w:tcW w:w="1260" w:type="dxa"/>
          </w:tcPr>
          <w:p w:rsidR="00D300C5" w:rsidRPr="00C04E3C" w:rsidRDefault="00722CD7" w:rsidP="000E4946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E4946">
              <w:rPr>
                <w:rFonts w:ascii="Times New Roman" w:hAnsi="Times New Roman"/>
                <w:sz w:val="22"/>
                <w:szCs w:val="22"/>
              </w:rPr>
              <w:t>5</w:t>
            </w:r>
            <w:r w:rsidR="0098620A"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  <w:tc>
          <w:tcPr>
            <w:tcW w:w="1710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МДОУ «Колокольчик»</w:t>
            </w:r>
          </w:p>
        </w:tc>
        <w:tc>
          <w:tcPr>
            <w:tcW w:w="826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штат</w:t>
            </w:r>
          </w:p>
        </w:tc>
      </w:tr>
      <w:tr w:rsidR="00D300C5" w:rsidRPr="00C04E3C" w:rsidTr="00524EAE">
        <w:tc>
          <w:tcPr>
            <w:tcW w:w="434" w:type="dxa"/>
          </w:tcPr>
          <w:p w:rsidR="00D300C5" w:rsidRPr="00C04E3C" w:rsidRDefault="00D300C5" w:rsidP="00524EA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74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Афанасьева Валентина Викторовна воспитатель</w:t>
            </w:r>
          </w:p>
        </w:tc>
        <w:tc>
          <w:tcPr>
            <w:tcW w:w="2151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Юрьев 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-П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>ольское педагогическое училище,1984 г. Учитель рисования и черчения</w:t>
            </w:r>
          </w:p>
        </w:tc>
        <w:tc>
          <w:tcPr>
            <w:tcW w:w="1290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Грамоты ДО района и области</w:t>
            </w:r>
          </w:p>
        </w:tc>
        <w:tc>
          <w:tcPr>
            <w:tcW w:w="1260" w:type="dxa"/>
          </w:tcPr>
          <w:p w:rsidR="00D300C5" w:rsidRPr="00C04E3C" w:rsidRDefault="000E4946" w:rsidP="000E4946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  <w:r w:rsidR="00722CD7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710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МДОУ «Колокольчик»</w:t>
            </w:r>
          </w:p>
        </w:tc>
        <w:tc>
          <w:tcPr>
            <w:tcW w:w="826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штат</w:t>
            </w:r>
          </w:p>
        </w:tc>
      </w:tr>
      <w:tr w:rsidR="00D300C5" w:rsidRPr="00C04E3C" w:rsidTr="00C04E3C">
        <w:tc>
          <w:tcPr>
            <w:tcW w:w="434" w:type="dxa"/>
          </w:tcPr>
          <w:p w:rsidR="00D300C5" w:rsidRPr="00C04E3C" w:rsidRDefault="00D300C5" w:rsidP="00524EA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74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Морнова Галина Валерьевна воспитатель</w:t>
            </w:r>
          </w:p>
        </w:tc>
        <w:tc>
          <w:tcPr>
            <w:tcW w:w="2151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Переславский химический техникум. Бухгалтер. ЯГПУ им.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4E3C">
              <w:rPr>
                <w:rFonts w:ascii="Times New Roman" w:hAnsi="Times New Roman"/>
                <w:sz w:val="22"/>
                <w:szCs w:val="22"/>
              </w:rPr>
              <w:t xml:space="preserve">К.Д.Ушинского </w:t>
            </w:r>
          </w:p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   2015г.</w:t>
            </w:r>
          </w:p>
        </w:tc>
        <w:tc>
          <w:tcPr>
            <w:tcW w:w="1290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300C5" w:rsidRPr="00C04E3C" w:rsidRDefault="000E4946" w:rsidP="003014E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722CD7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1710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МДОУ «Колокольчик»</w:t>
            </w:r>
          </w:p>
        </w:tc>
        <w:tc>
          <w:tcPr>
            <w:tcW w:w="826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штат</w:t>
            </w:r>
          </w:p>
        </w:tc>
      </w:tr>
      <w:tr w:rsidR="00D300C5" w:rsidRPr="00C04E3C" w:rsidTr="00524EAE">
        <w:tc>
          <w:tcPr>
            <w:tcW w:w="434" w:type="dxa"/>
          </w:tcPr>
          <w:p w:rsidR="00D300C5" w:rsidRPr="00C04E3C" w:rsidRDefault="00D300C5" w:rsidP="00524EA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74" w:type="dxa"/>
          </w:tcPr>
          <w:p w:rsidR="00D300C5" w:rsidRPr="00C04E3C" w:rsidRDefault="00BA02CB" w:rsidP="00BA02CB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Зайцева Вера Андреевна</w:t>
            </w:r>
          </w:p>
        </w:tc>
        <w:tc>
          <w:tcPr>
            <w:tcW w:w="2151" w:type="dxa"/>
          </w:tcPr>
          <w:p w:rsidR="00D300C5" w:rsidRPr="00C04E3C" w:rsidRDefault="00BA02CB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Ростовский педагогический колледж</w:t>
            </w:r>
            <w:r w:rsidR="00D300C5" w:rsidRPr="00C04E3C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2017</w:t>
            </w:r>
            <w:r w:rsidR="00D300C5" w:rsidRPr="00C04E3C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Воспитатель детского сада</w:t>
            </w:r>
          </w:p>
        </w:tc>
        <w:tc>
          <w:tcPr>
            <w:tcW w:w="1290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300C5" w:rsidRPr="00C04E3C" w:rsidRDefault="00960FFB" w:rsidP="000E4946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мес.</w:t>
            </w:r>
          </w:p>
        </w:tc>
        <w:tc>
          <w:tcPr>
            <w:tcW w:w="1710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МДОУ «Колокольчик»</w:t>
            </w:r>
          </w:p>
        </w:tc>
        <w:tc>
          <w:tcPr>
            <w:tcW w:w="826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штат</w:t>
            </w:r>
          </w:p>
        </w:tc>
      </w:tr>
      <w:tr w:rsidR="00D300C5" w:rsidRPr="00C04E3C" w:rsidTr="00C04E3C">
        <w:tc>
          <w:tcPr>
            <w:tcW w:w="434" w:type="dxa"/>
          </w:tcPr>
          <w:p w:rsidR="00D300C5" w:rsidRPr="00C04E3C" w:rsidRDefault="00D300C5" w:rsidP="00524EA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74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Орлова Марина Александровна</w:t>
            </w:r>
          </w:p>
        </w:tc>
        <w:tc>
          <w:tcPr>
            <w:tcW w:w="2151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Училище культуры, ,1972 г. музык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>аботник, хор.</w:t>
            </w:r>
          </w:p>
        </w:tc>
        <w:tc>
          <w:tcPr>
            <w:tcW w:w="1290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Грамоты ДО района </w:t>
            </w:r>
          </w:p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</w:tcPr>
          <w:p w:rsidR="00D300C5" w:rsidRPr="00C04E3C" w:rsidRDefault="000E4946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лет</w:t>
            </w:r>
          </w:p>
        </w:tc>
        <w:tc>
          <w:tcPr>
            <w:tcW w:w="1710" w:type="dxa"/>
          </w:tcPr>
          <w:p w:rsidR="00D300C5" w:rsidRPr="00C04E3C" w:rsidRDefault="00D300C5" w:rsidP="008F0529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МДОУ «Колокольчик»</w:t>
            </w:r>
          </w:p>
        </w:tc>
        <w:tc>
          <w:tcPr>
            <w:tcW w:w="826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штат</w:t>
            </w:r>
          </w:p>
        </w:tc>
      </w:tr>
    </w:tbl>
    <w:p w:rsidR="00D300C5" w:rsidRPr="00C04E3C" w:rsidRDefault="00D300C5" w:rsidP="008E200F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 xml:space="preserve">   </w:t>
      </w:r>
    </w:p>
    <w:p w:rsidR="00D300C5" w:rsidRPr="00C04E3C" w:rsidRDefault="00D300C5" w:rsidP="008E200F">
      <w:pPr>
        <w:rPr>
          <w:rFonts w:ascii="Times New Roman" w:hAnsi="Times New Roman"/>
          <w:b/>
          <w:bCs/>
        </w:rPr>
      </w:pPr>
    </w:p>
    <w:p w:rsidR="00D300C5" w:rsidRPr="00C04E3C" w:rsidRDefault="00D300C5" w:rsidP="008E200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3.6.</w:t>
      </w:r>
      <w:r w:rsidRPr="00C04E3C">
        <w:rPr>
          <w:rFonts w:ascii="Times New Roman" w:hAnsi="Times New Roman"/>
          <w:b/>
          <w:bCs/>
        </w:rPr>
        <w:t xml:space="preserve"> Расстановка кадров  на  201</w:t>
      </w:r>
      <w:r w:rsidR="000E4946">
        <w:rPr>
          <w:rFonts w:ascii="Times New Roman" w:hAnsi="Times New Roman"/>
          <w:b/>
          <w:bCs/>
        </w:rPr>
        <w:t>8</w:t>
      </w:r>
      <w:r w:rsidRPr="00C04E3C">
        <w:rPr>
          <w:rFonts w:ascii="Times New Roman" w:hAnsi="Times New Roman"/>
          <w:b/>
          <w:bCs/>
        </w:rPr>
        <w:t>-201</w:t>
      </w:r>
      <w:r w:rsidR="000E4946">
        <w:rPr>
          <w:rFonts w:ascii="Times New Roman" w:hAnsi="Times New Roman"/>
          <w:b/>
          <w:bCs/>
        </w:rPr>
        <w:t>9</w:t>
      </w:r>
      <w:r w:rsidRPr="00C04E3C">
        <w:rPr>
          <w:rFonts w:ascii="Times New Roman" w:hAnsi="Times New Roman"/>
          <w:b/>
          <w:bCs/>
        </w:rPr>
        <w:t xml:space="preserve"> учебный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20"/>
        <w:gridCol w:w="3523"/>
      </w:tblGrid>
      <w:tr w:rsidR="00D300C5" w:rsidRPr="00C04E3C" w:rsidTr="00B5671C">
        <w:tc>
          <w:tcPr>
            <w:tcW w:w="2628" w:type="dxa"/>
          </w:tcPr>
          <w:p w:rsidR="00D300C5" w:rsidRPr="00C04E3C" w:rsidRDefault="00D300C5" w:rsidP="00B567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Группа</w:t>
            </w:r>
          </w:p>
        </w:tc>
        <w:tc>
          <w:tcPr>
            <w:tcW w:w="3420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Воспитатели</w:t>
            </w:r>
          </w:p>
        </w:tc>
        <w:tc>
          <w:tcPr>
            <w:tcW w:w="3523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Помощники воспитателя</w:t>
            </w:r>
          </w:p>
        </w:tc>
      </w:tr>
      <w:tr w:rsidR="00D300C5" w:rsidRPr="00C04E3C" w:rsidTr="00B5671C">
        <w:tc>
          <w:tcPr>
            <w:tcW w:w="2628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1 мл.гр. « Колобок»</w:t>
            </w:r>
          </w:p>
        </w:tc>
        <w:tc>
          <w:tcPr>
            <w:tcW w:w="3420" w:type="dxa"/>
          </w:tcPr>
          <w:p w:rsidR="00D300C5" w:rsidRPr="00C04E3C" w:rsidRDefault="000E4946" w:rsidP="00C04E3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Матвеева Е.А.</w:t>
            </w:r>
          </w:p>
        </w:tc>
        <w:tc>
          <w:tcPr>
            <w:tcW w:w="3523" w:type="dxa"/>
          </w:tcPr>
          <w:p w:rsidR="00D300C5" w:rsidRPr="00C04E3C" w:rsidRDefault="000E4946" w:rsidP="008E20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Веретюк О.В.</w:t>
            </w:r>
          </w:p>
        </w:tc>
      </w:tr>
      <w:tr w:rsidR="00D300C5" w:rsidRPr="00C04E3C" w:rsidTr="00B5671C">
        <w:tc>
          <w:tcPr>
            <w:tcW w:w="2628" w:type="dxa"/>
          </w:tcPr>
          <w:p w:rsidR="00D300C5" w:rsidRPr="00C04E3C" w:rsidRDefault="00722CD7" w:rsidP="008E200F">
            <w:pPr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старшая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- подготовительная</w:t>
            </w:r>
            <w:r w:rsidR="00D300C5" w:rsidRPr="00C04E3C">
              <w:rPr>
                <w:rFonts w:ascii="Times New Roman" w:hAnsi="Times New Roman"/>
                <w:b/>
                <w:bCs/>
              </w:rPr>
              <w:t xml:space="preserve"> гр. « 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D300C5" w:rsidRPr="00C04E3C">
              <w:rPr>
                <w:rFonts w:ascii="Times New Roman" w:hAnsi="Times New Roman"/>
                <w:b/>
                <w:bCs/>
              </w:rPr>
              <w:t>Солнышко»</w:t>
            </w:r>
          </w:p>
        </w:tc>
        <w:tc>
          <w:tcPr>
            <w:tcW w:w="3420" w:type="dxa"/>
          </w:tcPr>
          <w:p w:rsidR="00D300C5" w:rsidRPr="00C04E3C" w:rsidRDefault="00D300C5" w:rsidP="0066284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Pr="00C04E3C">
              <w:rPr>
                <w:rFonts w:ascii="Times New Roman" w:hAnsi="Times New Roman"/>
                <w:bCs/>
              </w:rPr>
              <w:t xml:space="preserve">Морнова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4E3C">
              <w:rPr>
                <w:rFonts w:ascii="Times New Roman" w:hAnsi="Times New Roman"/>
                <w:bCs/>
              </w:rPr>
              <w:t>Г.В</w:t>
            </w:r>
            <w:r w:rsidR="0066284D">
              <w:rPr>
                <w:rFonts w:ascii="Times New Roman" w:hAnsi="Times New Roman"/>
                <w:bCs/>
              </w:rPr>
              <w:t>., Зайцева В.А.</w:t>
            </w:r>
          </w:p>
        </w:tc>
        <w:tc>
          <w:tcPr>
            <w:tcW w:w="3523" w:type="dxa"/>
          </w:tcPr>
          <w:p w:rsidR="00D300C5" w:rsidRPr="00C04E3C" w:rsidRDefault="000E4946" w:rsidP="008E20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Жеребцова Л.А.</w:t>
            </w:r>
          </w:p>
        </w:tc>
      </w:tr>
      <w:tr w:rsidR="00D300C5" w:rsidRPr="00C04E3C" w:rsidTr="00B5671C">
        <w:tc>
          <w:tcPr>
            <w:tcW w:w="2628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Вторая младшая - средняя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гр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</w:t>
            </w:r>
            <w:r w:rsidRPr="00C04E3C">
              <w:rPr>
                <w:rFonts w:ascii="Times New Roman" w:hAnsi="Times New Roman"/>
                <w:b/>
                <w:bCs/>
              </w:rPr>
              <w:t>С</w:t>
            </w:r>
            <w:proofErr w:type="gramEnd"/>
            <w:r w:rsidRPr="00C04E3C">
              <w:rPr>
                <w:rFonts w:ascii="Times New Roman" w:hAnsi="Times New Roman"/>
                <w:b/>
                <w:bCs/>
              </w:rPr>
              <w:t>емицветик</w:t>
            </w:r>
            <w:proofErr w:type="spellEnd"/>
            <w:r w:rsidRPr="00C04E3C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3420" w:type="dxa"/>
          </w:tcPr>
          <w:p w:rsidR="00D300C5" w:rsidRPr="00C04E3C" w:rsidRDefault="000E4946" w:rsidP="0066284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Афанасьева В.В.</w:t>
            </w:r>
            <w:r w:rsidR="00D300C5" w:rsidRPr="00C04E3C">
              <w:rPr>
                <w:rFonts w:ascii="Times New Roman" w:hAnsi="Times New Roman"/>
                <w:bCs/>
              </w:rPr>
              <w:t>.</w:t>
            </w:r>
            <w:r w:rsidR="00D300C5">
              <w:rPr>
                <w:rFonts w:ascii="Times New Roman" w:hAnsi="Times New Roman"/>
                <w:bCs/>
              </w:rPr>
              <w:t xml:space="preserve">; </w:t>
            </w:r>
            <w:r w:rsidR="0066284D">
              <w:rPr>
                <w:rFonts w:ascii="Times New Roman" w:hAnsi="Times New Roman"/>
                <w:bCs/>
              </w:rPr>
              <w:t>Зайцева В.А.</w:t>
            </w:r>
          </w:p>
        </w:tc>
        <w:tc>
          <w:tcPr>
            <w:tcW w:w="3523" w:type="dxa"/>
          </w:tcPr>
          <w:p w:rsidR="00D300C5" w:rsidRPr="00C04E3C" w:rsidRDefault="000E4946" w:rsidP="008E20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Федотова М.А.</w:t>
            </w:r>
          </w:p>
        </w:tc>
      </w:tr>
      <w:tr w:rsidR="00D300C5" w:rsidRPr="00C04E3C" w:rsidTr="00B5671C">
        <w:tc>
          <w:tcPr>
            <w:tcW w:w="2628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lastRenderedPageBreak/>
              <w:t>Музыкальный руководитель</w:t>
            </w:r>
          </w:p>
        </w:tc>
        <w:tc>
          <w:tcPr>
            <w:tcW w:w="3420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Орлова М.А.</w:t>
            </w:r>
          </w:p>
        </w:tc>
        <w:tc>
          <w:tcPr>
            <w:tcW w:w="3523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300C5" w:rsidRPr="00C04E3C" w:rsidTr="00B5671C">
        <w:tc>
          <w:tcPr>
            <w:tcW w:w="2628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C04E3C">
              <w:rPr>
                <w:rFonts w:ascii="Times New Roman" w:hAnsi="Times New Roman"/>
                <w:b/>
                <w:bCs/>
              </w:rPr>
              <w:t>Физинструктор</w:t>
            </w:r>
            <w:proofErr w:type="spellEnd"/>
          </w:p>
        </w:tc>
        <w:tc>
          <w:tcPr>
            <w:tcW w:w="3420" w:type="dxa"/>
          </w:tcPr>
          <w:p w:rsidR="00D300C5" w:rsidRPr="005360FB" w:rsidRDefault="0066284D" w:rsidP="008E20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Морнова Г.В.</w:t>
            </w:r>
          </w:p>
        </w:tc>
        <w:tc>
          <w:tcPr>
            <w:tcW w:w="3523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300C5" w:rsidRPr="00C04E3C" w:rsidTr="00B5671C">
        <w:tc>
          <w:tcPr>
            <w:tcW w:w="2628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 Логопед</w:t>
            </w:r>
          </w:p>
        </w:tc>
        <w:tc>
          <w:tcPr>
            <w:tcW w:w="3420" w:type="dxa"/>
          </w:tcPr>
          <w:p w:rsidR="00D300C5" w:rsidRPr="00722CD7" w:rsidRDefault="00D300C5" w:rsidP="008E20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722CD7" w:rsidRPr="00722CD7">
              <w:rPr>
                <w:rFonts w:ascii="Times New Roman" w:hAnsi="Times New Roman"/>
                <w:bCs/>
              </w:rPr>
              <w:t>Дмитриенко Ю.В.</w:t>
            </w:r>
          </w:p>
        </w:tc>
        <w:tc>
          <w:tcPr>
            <w:tcW w:w="3523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D300C5" w:rsidRPr="00C04E3C" w:rsidRDefault="00D300C5" w:rsidP="008E200F">
      <w:pPr>
        <w:rPr>
          <w:rFonts w:ascii="Times New Roman" w:hAnsi="Times New Roman"/>
          <w:b/>
          <w:bCs/>
        </w:rPr>
      </w:pPr>
    </w:p>
    <w:p w:rsidR="00D300C5" w:rsidRPr="00C04E3C" w:rsidRDefault="00D300C5" w:rsidP="008E200F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 xml:space="preserve">            4.Социальный паспорт воспитанников МДОУ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3240"/>
        <w:gridCol w:w="1800"/>
        <w:gridCol w:w="1543"/>
      </w:tblGrid>
      <w:tr w:rsidR="00D300C5" w:rsidRPr="00C04E3C" w:rsidTr="00B5671C">
        <w:tc>
          <w:tcPr>
            <w:tcW w:w="1008" w:type="dxa"/>
          </w:tcPr>
          <w:p w:rsidR="00D300C5" w:rsidRPr="00C04E3C" w:rsidRDefault="00D300C5" w:rsidP="00B5671C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5220" w:type="dxa"/>
            <w:gridSpan w:val="2"/>
          </w:tcPr>
          <w:p w:rsidR="00D300C5" w:rsidRPr="00C04E3C" w:rsidRDefault="00D300C5" w:rsidP="00B5671C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Критерии</w:t>
            </w:r>
          </w:p>
        </w:tc>
        <w:tc>
          <w:tcPr>
            <w:tcW w:w="1800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Количество</w:t>
            </w:r>
          </w:p>
        </w:tc>
        <w:tc>
          <w:tcPr>
            <w:tcW w:w="1543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Проценты</w:t>
            </w:r>
          </w:p>
        </w:tc>
      </w:tr>
      <w:tr w:rsidR="00D300C5" w:rsidRPr="00C04E3C" w:rsidTr="00B5671C">
        <w:tc>
          <w:tcPr>
            <w:tcW w:w="1008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20" w:type="dxa"/>
            <w:gridSpan w:val="2"/>
          </w:tcPr>
          <w:p w:rsidR="00D300C5" w:rsidRPr="00C04E3C" w:rsidRDefault="00D300C5" w:rsidP="000E494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Всего детей посещает ДОУ </w:t>
            </w:r>
            <w:proofErr w:type="gramStart"/>
            <w:r w:rsidRPr="00C04E3C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C04E3C">
              <w:rPr>
                <w:rFonts w:ascii="Times New Roman" w:hAnsi="Times New Roman"/>
                <w:bCs/>
              </w:rPr>
              <w:t>201</w:t>
            </w:r>
            <w:r w:rsidR="000E4946">
              <w:rPr>
                <w:rFonts w:ascii="Times New Roman" w:hAnsi="Times New Roman"/>
                <w:bCs/>
              </w:rPr>
              <w:t>8</w:t>
            </w:r>
            <w:r w:rsidRPr="00C04E3C">
              <w:rPr>
                <w:rFonts w:ascii="Times New Roman" w:hAnsi="Times New Roman"/>
                <w:bCs/>
              </w:rPr>
              <w:t>-201</w:t>
            </w:r>
            <w:r w:rsidR="000E4946">
              <w:rPr>
                <w:rFonts w:ascii="Times New Roman" w:hAnsi="Times New Roman"/>
                <w:bCs/>
              </w:rPr>
              <w:t>9</w:t>
            </w:r>
            <w:r w:rsidRPr="00C04E3C">
              <w:rPr>
                <w:rFonts w:ascii="Times New Roman" w:hAnsi="Times New Roman"/>
                <w:bCs/>
              </w:rPr>
              <w:t xml:space="preserve"> уч. год)</w:t>
            </w:r>
          </w:p>
        </w:tc>
        <w:tc>
          <w:tcPr>
            <w:tcW w:w="1800" w:type="dxa"/>
          </w:tcPr>
          <w:p w:rsidR="00D300C5" w:rsidRPr="00C04E3C" w:rsidRDefault="000E4946" w:rsidP="00055E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</w:t>
            </w:r>
            <w:r w:rsidR="00D300C5" w:rsidRPr="00C04E3C">
              <w:rPr>
                <w:rFonts w:ascii="Times New Roman" w:hAnsi="Times New Roman"/>
                <w:bCs/>
              </w:rPr>
              <w:t xml:space="preserve"> чел</w:t>
            </w:r>
          </w:p>
        </w:tc>
        <w:tc>
          <w:tcPr>
            <w:tcW w:w="1543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</w:p>
        </w:tc>
      </w:tr>
      <w:tr w:rsidR="00D300C5" w:rsidRPr="00C04E3C" w:rsidTr="00B5671C">
        <w:tc>
          <w:tcPr>
            <w:tcW w:w="1008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20" w:type="dxa"/>
            <w:gridSpan w:val="2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Воспитываются в полных семьях</w:t>
            </w:r>
          </w:p>
        </w:tc>
        <w:tc>
          <w:tcPr>
            <w:tcW w:w="1800" w:type="dxa"/>
          </w:tcPr>
          <w:p w:rsidR="00D300C5" w:rsidRPr="00C04E3C" w:rsidRDefault="00722CD7" w:rsidP="000E494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D300C5" w:rsidRPr="00C04E3C">
              <w:rPr>
                <w:rFonts w:ascii="Times New Roman" w:hAnsi="Times New Roman"/>
                <w:bCs/>
              </w:rPr>
              <w:t xml:space="preserve"> чел.</w:t>
            </w:r>
          </w:p>
        </w:tc>
        <w:tc>
          <w:tcPr>
            <w:tcW w:w="1543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</w:p>
        </w:tc>
      </w:tr>
      <w:tr w:rsidR="00D300C5" w:rsidRPr="00C04E3C" w:rsidTr="00B5671C">
        <w:tc>
          <w:tcPr>
            <w:tcW w:w="1008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220" w:type="dxa"/>
            <w:gridSpan w:val="2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Воспитываются одной матерью</w:t>
            </w:r>
          </w:p>
        </w:tc>
        <w:tc>
          <w:tcPr>
            <w:tcW w:w="1800" w:type="dxa"/>
          </w:tcPr>
          <w:p w:rsidR="00D300C5" w:rsidRPr="00C04E3C" w:rsidRDefault="00722CD7" w:rsidP="000E494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="00D300C5" w:rsidRPr="00C04E3C"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1543" w:type="dxa"/>
          </w:tcPr>
          <w:p w:rsidR="00D300C5" w:rsidRPr="00C04E3C" w:rsidRDefault="00D300C5" w:rsidP="00722CD7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   </w:t>
            </w:r>
          </w:p>
        </w:tc>
      </w:tr>
      <w:tr w:rsidR="00D300C5" w:rsidRPr="00C04E3C" w:rsidTr="00B5671C">
        <w:tc>
          <w:tcPr>
            <w:tcW w:w="1008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220" w:type="dxa"/>
            <w:gridSpan w:val="2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Воспитываются  одним отцом</w:t>
            </w:r>
          </w:p>
        </w:tc>
        <w:tc>
          <w:tcPr>
            <w:tcW w:w="1800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        </w:t>
            </w:r>
            <w:r w:rsidR="00722CD7">
              <w:rPr>
                <w:rFonts w:ascii="Times New Roman" w:hAnsi="Times New Roman"/>
                <w:bCs/>
              </w:rPr>
              <w:t>1чел.</w:t>
            </w:r>
          </w:p>
        </w:tc>
        <w:tc>
          <w:tcPr>
            <w:tcW w:w="1543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</w:p>
        </w:tc>
      </w:tr>
      <w:tr w:rsidR="00D300C5" w:rsidRPr="00C04E3C" w:rsidTr="00B5671C">
        <w:tc>
          <w:tcPr>
            <w:tcW w:w="1008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220" w:type="dxa"/>
            <w:gridSpan w:val="2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Воспитываются в многодетных семьях</w:t>
            </w:r>
          </w:p>
        </w:tc>
        <w:tc>
          <w:tcPr>
            <w:tcW w:w="1800" w:type="dxa"/>
          </w:tcPr>
          <w:p w:rsidR="00D300C5" w:rsidRPr="00C04E3C" w:rsidRDefault="00722CD7" w:rsidP="000E494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  <w:r w:rsidR="00D300C5" w:rsidRPr="00C04E3C">
              <w:rPr>
                <w:rFonts w:ascii="Times New Roman" w:hAnsi="Times New Roman"/>
                <w:bCs/>
              </w:rPr>
              <w:t xml:space="preserve"> чел.</w:t>
            </w:r>
          </w:p>
        </w:tc>
        <w:tc>
          <w:tcPr>
            <w:tcW w:w="1543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  </w:t>
            </w:r>
          </w:p>
        </w:tc>
      </w:tr>
      <w:tr w:rsidR="00D300C5" w:rsidRPr="00C04E3C" w:rsidTr="00B5671C">
        <w:tc>
          <w:tcPr>
            <w:tcW w:w="1008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220" w:type="dxa"/>
            <w:gridSpan w:val="2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Опекаемые дети</w:t>
            </w:r>
          </w:p>
        </w:tc>
        <w:tc>
          <w:tcPr>
            <w:tcW w:w="1800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    ___________</w:t>
            </w:r>
          </w:p>
        </w:tc>
        <w:tc>
          <w:tcPr>
            <w:tcW w:w="1543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</w:p>
        </w:tc>
      </w:tr>
      <w:tr w:rsidR="00D300C5" w:rsidRPr="00C04E3C" w:rsidTr="00B5671C">
        <w:tc>
          <w:tcPr>
            <w:tcW w:w="9571" w:type="dxa"/>
            <w:gridSpan w:val="5"/>
          </w:tcPr>
          <w:p w:rsidR="00D300C5" w:rsidRPr="00C04E3C" w:rsidRDefault="00D300C5" w:rsidP="00B567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Образовательный ценз родителей</w:t>
            </w:r>
          </w:p>
        </w:tc>
      </w:tr>
      <w:tr w:rsidR="00D300C5" w:rsidRPr="00C04E3C" w:rsidTr="00B5671C">
        <w:tc>
          <w:tcPr>
            <w:tcW w:w="2988" w:type="dxa"/>
            <w:gridSpan w:val="2"/>
          </w:tcPr>
          <w:p w:rsidR="00D300C5" w:rsidRPr="00C04E3C" w:rsidRDefault="00D300C5" w:rsidP="00B567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Высшее</w:t>
            </w:r>
          </w:p>
        </w:tc>
        <w:tc>
          <w:tcPr>
            <w:tcW w:w="3240" w:type="dxa"/>
          </w:tcPr>
          <w:p w:rsidR="00D300C5" w:rsidRPr="00C04E3C" w:rsidRDefault="00722CD7" w:rsidP="00BA02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Средне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–с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пециальное</w:t>
            </w:r>
          </w:p>
        </w:tc>
        <w:tc>
          <w:tcPr>
            <w:tcW w:w="3343" w:type="dxa"/>
            <w:gridSpan w:val="2"/>
          </w:tcPr>
          <w:p w:rsidR="00D300C5" w:rsidRPr="00C04E3C" w:rsidRDefault="00D300C5" w:rsidP="009D29F3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Среднее       Неполное среднее.</w:t>
            </w:r>
          </w:p>
        </w:tc>
      </w:tr>
      <w:tr w:rsidR="00D300C5" w:rsidRPr="00C04E3C" w:rsidTr="00611C4F">
        <w:trPr>
          <w:trHeight w:val="926"/>
        </w:trPr>
        <w:tc>
          <w:tcPr>
            <w:tcW w:w="2988" w:type="dxa"/>
            <w:gridSpan w:val="2"/>
          </w:tcPr>
          <w:p w:rsidR="00D300C5" w:rsidRPr="00C04E3C" w:rsidRDefault="00722CD7" w:rsidP="00FF02D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11</w:t>
            </w:r>
            <w:r w:rsidR="00D300C5" w:rsidRPr="00C04E3C">
              <w:rPr>
                <w:rFonts w:ascii="Times New Roman" w:hAnsi="Times New Roman"/>
                <w:b/>
                <w:bCs/>
              </w:rPr>
              <w:t xml:space="preserve"> чел.</w:t>
            </w:r>
          </w:p>
        </w:tc>
        <w:tc>
          <w:tcPr>
            <w:tcW w:w="3240" w:type="dxa"/>
          </w:tcPr>
          <w:p w:rsidR="00D300C5" w:rsidRPr="00C04E3C" w:rsidRDefault="00D300C5" w:rsidP="00722CD7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       </w:t>
            </w:r>
          </w:p>
        </w:tc>
        <w:tc>
          <w:tcPr>
            <w:tcW w:w="3343" w:type="dxa"/>
            <w:gridSpan w:val="2"/>
          </w:tcPr>
          <w:p w:rsidR="00D300C5" w:rsidRPr="00C04E3C" w:rsidRDefault="00722CD7" w:rsidP="00FF02D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10 ч.                      9</w:t>
            </w:r>
            <w:r w:rsidR="00D300C5" w:rsidRPr="00C04E3C">
              <w:rPr>
                <w:rFonts w:ascii="Times New Roman" w:hAnsi="Times New Roman"/>
                <w:b/>
                <w:bCs/>
              </w:rPr>
              <w:t>ч.</w:t>
            </w:r>
          </w:p>
        </w:tc>
      </w:tr>
    </w:tbl>
    <w:p w:rsidR="00D300C5" w:rsidRPr="00C04E3C" w:rsidRDefault="00D300C5" w:rsidP="002E0B76">
      <w:pPr>
        <w:jc w:val="center"/>
        <w:rPr>
          <w:rFonts w:ascii="Times New Roman" w:hAnsi="Times New Roman"/>
        </w:rPr>
      </w:pPr>
    </w:p>
    <w:p w:rsidR="00D300C5" w:rsidRPr="005360FB" w:rsidRDefault="00D300C5" w:rsidP="002E0B76">
      <w:pPr>
        <w:jc w:val="center"/>
        <w:rPr>
          <w:rFonts w:ascii="Times New Roman" w:hAnsi="Times New Roman"/>
          <w:sz w:val="24"/>
          <w:szCs w:val="24"/>
        </w:rPr>
      </w:pPr>
    </w:p>
    <w:p w:rsidR="00D300C5" w:rsidRPr="005360FB" w:rsidRDefault="00D300C5" w:rsidP="002556F4">
      <w:pPr>
        <w:rPr>
          <w:rFonts w:ascii="Times New Roman" w:hAnsi="Times New Roman"/>
          <w:b/>
          <w:bCs/>
          <w:sz w:val="28"/>
          <w:szCs w:val="28"/>
        </w:rPr>
      </w:pPr>
      <w:r w:rsidRPr="005360FB">
        <w:rPr>
          <w:rFonts w:ascii="Times New Roman" w:hAnsi="Times New Roman"/>
          <w:b/>
          <w:bCs/>
          <w:sz w:val="24"/>
          <w:szCs w:val="24"/>
        </w:rPr>
        <w:t>5</w:t>
      </w:r>
      <w:r w:rsidRPr="005360FB">
        <w:rPr>
          <w:rFonts w:ascii="Times New Roman" w:hAnsi="Times New Roman"/>
          <w:b/>
          <w:bCs/>
          <w:sz w:val="28"/>
          <w:szCs w:val="28"/>
        </w:rPr>
        <w:t xml:space="preserve">. Цели и задачи, стоящие перед коллективом МДОУ Дубковского детского сада «Колокольчик» на  </w:t>
      </w:r>
      <w:r w:rsidR="002F4687">
        <w:rPr>
          <w:rFonts w:ascii="Times New Roman" w:hAnsi="Times New Roman"/>
          <w:b/>
          <w:bCs/>
          <w:sz w:val="28"/>
          <w:szCs w:val="28"/>
        </w:rPr>
        <w:t>201</w:t>
      </w:r>
      <w:r w:rsidR="00996DEC">
        <w:rPr>
          <w:rFonts w:ascii="Times New Roman" w:hAnsi="Times New Roman"/>
          <w:b/>
          <w:bCs/>
          <w:sz w:val="28"/>
          <w:szCs w:val="28"/>
        </w:rPr>
        <w:t>8</w:t>
      </w:r>
      <w:r w:rsidR="002F4687">
        <w:rPr>
          <w:rFonts w:ascii="Times New Roman" w:hAnsi="Times New Roman"/>
          <w:b/>
          <w:bCs/>
          <w:sz w:val="28"/>
          <w:szCs w:val="28"/>
        </w:rPr>
        <w:t>-201</w:t>
      </w:r>
      <w:r w:rsidR="00996DEC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60FB">
        <w:rPr>
          <w:rFonts w:ascii="Times New Roman" w:hAnsi="Times New Roman"/>
          <w:b/>
          <w:bCs/>
          <w:sz w:val="28"/>
          <w:szCs w:val="28"/>
        </w:rPr>
        <w:t xml:space="preserve"> учебный год.</w:t>
      </w:r>
    </w:p>
    <w:p w:rsidR="00D300C5" w:rsidRDefault="00D300C5" w:rsidP="002E0B76">
      <w:pPr>
        <w:rPr>
          <w:rFonts w:ascii="Times New Roman" w:hAnsi="Times New Roman"/>
          <w:b/>
          <w:bCs/>
        </w:rPr>
      </w:pPr>
    </w:p>
    <w:p w:rsidR="00D300C5" w:rsidRPr="00C04E3C" w:rsidRDefault="00D300C5" w:rsidP="002E0B76">
      <w:pPr>
        <w:rPr>
          <w:rFonts w:ascii="Times New Roman" w:hAnsi="Times New Roman"/>
          <w:b/>
          <w:bCs/>
        </w:rPr>
      </w:pPr>
      <w:proofErr w:type="spellStart"/>
      <w:r w:rsidRPr="005360FB">
        <w:rPr>
          <w:rFonts w:ascii="Times New Roman" w:hAnsi="Times New Roman"/>
          <w:b/>
          <w:bCs/>
          <w:u w:val="single"/>
        </w:rPr>
        <w:t>Цель</w:t>
      </w:r>
      <w:proofErr w:type="gramStart"/>
      <w:r w:rsidR="0066284D">
        <w:rPr>
          <w:rFonts w:ascii="Times New Roman" w:hAnsi="Times New Roman"/>
          <w:b/>
          <w:bCs/>
          <w:u w:val="single"/>
        </w:rPr>
        <w:t>:</w:t>
      </w:r>
      <w:r w:rsidR="00996DEC">
        <w:rPr>
          <w:rFonts w:ascii="Times New Roman" w:hAnsi="Times New Roman"/>
          <w:b/>
          <w:bCs/>
          <w:u w:val="single"/>
        </w:rPr>
        <w:t>О</w:t>
      </w:r>
      <w:proofErr w:type="gramEnd"/>
      <w:r w:rsidR="00996DEC">
        <w:rPr>
          <w:rFonts w:ascii="Times New Roman" w:hAnsi="Times New Roman"/>
          <w:b/>
          <w:bCs/>
          <w:u w:val="single"/>
        </w:rPr>
        <w:t>беспечение</w:t>
      </w:r>
      <w:proofErr w:type="spellEnd"/>
      <w:r w:rsidR="00996DEC">
        <w:rPr>
          <w:rFonts w:ascii="Times New Roman" w:hAnsi="Times New Roman"/>
          <w:b/>
          <w:bCs/>
          <w:u w:val="single"/>
        </w:rPr>
        <w:t xml:space="preserve"> процесса развития познавательно-речевой сферы ребенка в различных видах совместной деятельности.</w:t>
      </w:r>
    </w:p>
    <w:p w:rsidR="00D300C5" w:rsidRDefault="00D300C5" w:rsidP="002E0B76">
      <w:pPr>
        <w:rPr>
          <w:rFonts w:ascii="Times New Roman" w:hAnsi="Times New Roman"/>
          <w:b/>
          <w:bCs/>
        </w:rPr>
      </w:pPr>
    </w:p>
    <w:p w:rsidR="00D300C5" w:rsidRPr="005360FB" w:rsidRDefault="00D300C5" w:rsidP="002E0B76">
      <w:pPr>
        <w:rPr>
          <w:rFonts w:ascii="Times New Roman" w:hAnsi="Times New Roman"/>
          <w:b/>
          <w:bCs/>
          <w:u w:val="single"/>
        </w:rPr>
      </w:pPr>
      <w:r w:rsidRPr="005360FB">
        <w:rPr>
          <w:rFonts w:ascii="Times New Roman" w:hAnsi="Times New Roman"/>
          <w:b/>
          <w:bCs/>
          <w:u w:val="single"/>
        </w:rPr>
        <w:t>Задача № 1</w:t>
      </w:r>
    </w:p>
    <w:p w:rsidR="00D300C5" w:rsidRPr="00C04E3C" w:rsidRDefault="00996DEC" w:rsidP="002E0B7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Обеспечение эффективного взаимодействия всех участников образовательного </w:t>
      </w:r>
      <w:proofErr w:type="spellStart"/>
      <w:proofErr w:type="gramStart"/>
      <w:r>
        <w:rPr>
          <w:rFonts w:ascii="Times New Roman" w:hAnsi="Times New Roman"/>
          <w:b/>
          <w:bCs/>
        </w:rPr>
        <w:t>процесса-педагогов</w:t>
      </w:r>
      <w:proofErr w:type="spellEnd"/>
      <w:proofErr w:type="gramEnd"/>
      <w:r>
        <w:rPr>
          <w:rFonts w:ascii="Times New Roman" w:hAnsi="Times New Roman"/>
          <w:b/>
          <w:bCs/>
        </w:rPr>
        <w:t>, родителей, детей для разностороннего развития личности дошкольника, сохранения и укрепления его физического и эмоционального здоровья.</w:t>
      </w:r>
    </w:p>
    <w:p w:rsidR="00D300C5" w:rsidRPr="00C04E3C" w:rsidRDefault="00D300C5" w:rsidP="002E0B76">
      <w:pPr>
        <w:rPr>
          <w:rFonts w:ascii="Times New Roman" w:hAnsi="Times New Roman"/>
          <w:b/>
          <w:bCs/>
        </w:rPr>
      </w:pPr>
      <w:r w:rsidRPr="005360FB">
        <w:rPr>
          <w:rFonts w:ascii="Times New Roman" w:hAnsi="Times New Roman"/>
          <w:b/>
          <w:bCs/>
          <w:u w:val="single"/>
        </w:rPr>
        <w:t xml:space="preserve">Задача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6DEC">
        <w:rPr>
          <w:rFonts w:ascii="Times New Roman" w:hAnsi="Times New Roman"/>
          <w:b/>
          <w:bCs/>
        </w:rPr>
        <w:t>Формирование семейных ценностей у дошкольников через совместную деятельность с семьями воспитанников.</w:t>
      </w:r>
    </w:p>
    <w:p w:rsidR="00D300C5" w:rsidRPr="005360FB" w:rsidRDefault="00D300C5" w:rsidP="002E0B76">
      <w:pPr>
        <w:rPr>
          <w:rFonts w:ascii="Times New Roman" w:hAnsi="Times New Roman"/>
          <w:b/>
          <w:bCs/>
          <w:u w:val="single"/>
        </w:rPr>
      </w:pPr>
      <w:r w:rsidRPr="005360FB">
        <w:rPr>
          <w:rFonts w:ascii="Times New Roman" w:hAnsi="Times New Roman"/>
          <w:b/>
          <w:bCs/>
          <w:u w:val="single"/>
        </w:rPr>
        <w:lastRenderedPageBreak/>
        <w:t>Задача № 3</w:t>
      </w:r>
    </w:p>
    <w:p w:rsidR="00D300C5" w:rsidRPr="00C04E3C" w:rsidRDefault="00996DEC" w:rsidP="002E0B7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Развитие познавательно-речевой активности детей в предметно-речевой активности детей в предметно-развивающей среде через реализацию игровых проектов.</w:t>
      </w:r>
    </w:p>
    <w:p w:rsidR="00D300C5" w:rsidRDefault="00D300C5" w:rsidP="002E0B76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 xml:space="preserve">                  </w:t>
      </w:r>
    </w:p>
    <w:p w:rsidR="00D300C5" w:rsidRPr="00C04E3C" w:rsidRDefault="00D300C5" w:rsidP="002E0B76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>6. Нормативно- правовое обеспечение деятельности МДОУ</w:t>
      </w:r>
    </w:p>
    <w:p w:rsidR="00D300C5" w:rsidRDefault="00D300C5" w:rsidP="002E0B76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 xml:space="preserve">Цель: Качественная организация и осуществление образовательной деятельности, реализация современных требований в области образования  </w:t>
      </w:r>
    </w:p>
    <w:p w:rsidR="00D300C5" w:rsidRPr="00C04E3C" w:rsidRDefault="00D300C5" w:rsidP="002E0B76">
      <w:pPr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2340"/>
        <w:gridCol w:w="2185"/>
      </w:tblGrid>
      <w:tr w:rsidR="00D300C5" w:rsidRPr="00C04E3C" w:rsidTr="00EB1F60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4680" w:type="dxa"/>
          </w:tcPr>
          <w:p w:rsidR="00D300C5" w:rsidRPr="00C04E3C" w:rsidRDefault="00D300C5" w:rsidP="009E33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Содержание основных мероприятий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Сроки проведения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C04E3C">
              <w:rPr>
                <w:rFonts w:ascii="Times New Roman" w:hAnsi="Times New Roman"/>
                <w:b/>
                <w:bCs/>
              </w:rPr>
              <w:t>Ответстенный</w:t>
            </w:r>
            <w:proofErr w:type="spellEnd"/>
          </w:p>
        </w:tc>
      </w:tr>
      <w:tr w:rsidR="00D300C5" w:rsidRPr="00C04E3C" w:rsidTr="00EB1F60">
        <w:trPr>
          <w:trHeight w:val="1228"/>
        </w:trPr>
        <w:tc>
          <w:tcPr>
            <w:tcW w:w="648" w:type="dxa"/>
          </w:tcPr>
          <w:p w:rsidR="00D300C5" w:rsidRPr="00C04E3C" w:rsidRDefault="00D300C5" w:rsidP="009E3376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80" w:type="dxa"/>
          </w:tcPr>
          <w:p w:rsidR="00D300C5" w:rsidRPr="00C04E3C" w:rsidRDefault="00D300C5" w:rsidP="00996DEC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Доработ</w:t>
            </w:r>
            <w:r w:rsidR="00722CD7">
              <w:rPr>
                <w:rFonts w:ascii="Times New Roman" w:hAnsi="Times New Roman"/>
                <w:bCs/>
              </w:rPr>
              <w:t>ка годового плана работы на 201</w:t>
            </w:r>
            <w:r w:rsidR="00996DEC">
              <w:rPr>
                <w:rFonts w:ascii="Times New Roman" w:hAnsi="Times New Roman"/>
                <w:bCs/>
              </w:rPr>
              <w:t>8 – 2019</w:t>
            </w:r>
            <w:r w:rsidRPr="00C04E3C">
              <w:rPr>
                <w:rFonts w:ascii="Times New Roman" w:hAnsi="Times New Roman"/>
                <w:bCs/>
              </w:rPr>
              <w:t xml:space="preserve"> учебный год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до 25 августа</w:t>
            </w:r>
          </w:p>
        </w:tc>
        <w:tc>
          <w:tcPr>
            <w:tcW w:w="2185" w:type="dxa"/>
          </w:tcPr>
          <w:p w:rsidR="00D300C5" w:rsidRPr="00C04E3C" w:rsidRDefault="00AC345E" w:rsidP="004656E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Заведующая Дмитриенко </w:t>
            </w:r>
            <w:proofErr w:type="spellStart"/>
            <w:r>
              <w:rPr>
                <w:rFonts w:ascii="Times New Roman" w:hAnsi="Times New Roman"/>
                <w:bCs/>
              </w:rPr>
              <w:t>Ю.В.,Воспитатель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Морнова Г.В.</w:t>
            </w:r>
          </w:p>
        </w:tc>
      </w:tr>
      <w:tr w:rsidR="00D300C5" w:rsidRPr="00C04E3C" w:rsidTr="00EB1F60">
        <w:tc>
          <w:tcPr>
            <w:tcW w:w="648" w:type="dxa"/>
          </w:tcPr>
          <w:p w:rsidR="00D300C5" w:rsidRPr="00C04E3C" w:rsidRDefault="00D300C5" w:rsidP="009E3376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80" w:type="dxa"/>
          </w:tcPr>
          <w:p w:rsidR="00D300C5" w:rsidRPr="00C04E3C" w:rsidRDefault="00D300C5" w:rsidP="008A1570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Совершенствование и расширение номенклатуры и нормати</w:t>
            </w:r>
            <w:r w:rsidR="00996DEC">
              <w:rPr>
                <w:rFonts w:ascii="Times New Roman" w:hAnsi="Times New Roman"/>
                <w:bCs/>
              </w:rPr>
              <w:t>вно – правовой базы МДОУ на 2018 – 2019</w:t>
            </w:r>
            <w:r w:rsidRPr="00C04E3C">
              <w:rPr>
                <w:rFonts w:ascii="Times New Roman" w:hAnsi="Times New Roman"/>
                <w:bCs/>
              </w:rPr>
              <w:t xml:space="preserve"> уч. год.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185" w:type="dxa"/>
          </w:tcPr>
          <w:p w:rsidR="00D300C5" w:rsidRPr="00C04E3C" w:rsidRDefault="00D300C5" w:rsidP="008A1570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8A1570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EB1F60">
        <w:tc>
          <w:tcPr>
            <w:tcW w:w="648" w:type="dxa"/>
          </w:tcPr>
          <w:p w:rsidR="00D300C5" w:rsidRPr="00C04E3C" w:rsidRDefault="00D300C5" w:rsidP="008A1570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80" w:type="dxa"/>
          </w:tcPr>
          <w:p w:rsidR="00D300C5" w:rsidRPr="00C04E3C" w:rsidRDefault="00D300C5" w:rsidP="008A1570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Разработка нормативно – правовых документов, локальных </w:t>
            </w:r>
            <w:r w:rsidR="00996DEC">
              <w:rPr>
                <w:rFonts w:ascii="Times New Roman" w:hAnsi="Times New Roman"/>
                <w:bCs/>
              </w:rPr>
              <w:t>актов о работе учреждения на2018 – 2019</w:t>
            </w:r>
            <w:r w:rsidRPr="00C04E3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04E3C">
              <w:rPr>
                <w:rFonts w:ascii="Times New Roman" w:hAnsi="Times New Roman"/>
                <w:bCs/>
              </w:rPr>
              <w:t>уч</w:t>
            </w:r>
            <w:proofErr w:type="gramStart"/>
            <w:r w:rsidRPr="00C04E3C">
              <w:rPr>
                <w:rFonts w:ascii="Times New Roman" w:hAnsi="Times New Roman"/>
                <w:bCs/>
              </w:rPr>
              <w:t>.г</w:t>
            </w:r>
            <w:proofErr w:type="gramEnd"/>
            <w:r w:rsidRPr="00C04E3C">
              <w:rPr>
                <w:rFonts w:ascii="Times New Roman" w:hAnsi="Times New Roman"/>
                <w:bCs/>
              </w:rPr>
              <w:t>од</w:t>
            </w:r>
            <w:proofErr w:type="spellEnd"/>
            <w:r w:rsidRPr="00C04E3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40" w:type="dxa"/>
          </w:tcPr>
          <w:p w:rsidR="00D300C5" w:rsidRPr="00C04E3C" w:rsidRDefault="00D300C5" w:rsidP="008A1570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          </w:t>
            </w:r>
          </w:p>
          <w:p w:rsidR="00D300C5" w:rsidRPr="00C04E3C" w:rsidRDefault="00D300C5" w:rsidP="008A1570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     Заведующая</w:t>
            </w:r>
          </w:p>
        </w:tc>
      </w:tr>
      <w:tr w:rsidR="00D300C5" w:rsidRPr="00C04E3C" w:rsidTr="00EB1F60">
        <w:tc>
          <w:tcPr>
            <w:tcW w:w="648" w:type="dxa"/>
          </w:tcPr>
          <w:p w:rsidR="00D300C5" w:rsidRPr="00C04E3C" w:rsidRDefault="00D300C5" w:rsidP="008A1570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80" w:type="dxa"/>
          </w:tcPr>
          <w:p w:rsidR="00D300C5" w:rsidRPr="00C04E3C" w:rsidRDefault="00D300C5" w:rsidP="008A1570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Внесение изменений в нормативно – правовые документ</w:t>
            </w:r>
            <w:proofErr w:type="gramStart"/>
            <w:r w:rsidRPr="00C04E3C">
              <w:rPr>
                <w:rFonts w:ascii="Times New Roman" w:hAnsi="Times New Roman"/>
                <w:bCs/>
              </w:rPr>
              <w:t>ы(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 распределение стимулирующих выплат, локальные акты, положения и др.)</w:t>
            </w:r>
          </w:p>
        </w:tc>
        <w:tc>
          <w:tcPr>
            <w:tcW w:w="2340" w:type="dxa"/>
          </w:tcPr>
          <w:p w:rsidR="00D300C5" w:rsidRPr="00C04E3C" w:rsidRDefault="00D300C5" w:rsidP="00C740E4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C740E4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185" w:type="dxa"/>
          </w:tcPr>
          <w:p w:rsidR="00D300C5" w:rsidRPr="00C04E3C" w:rsidRDefault="00D300C5" w:rsidP="00C740E4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C740E4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EB1F60">
        <w:tc>
          <w:tcPr>
            <w:tcW w:w="648" w:type="dxa"/>
          </w:tcPr>
          <w:p w:rsidR="00D300C5" w:rsidRPr="00C04E3C" w:rsidRDefault="00D300C5" w:rsidP="00C740E4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Разработка текущих инструктажей 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по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ОТ</w:t>
            </w:r>
            <w:proofErr w:type="gramEnd"/>
            <w:r w:rsidRPr="00C04E3C">
              <w:rPr>
                <w:rFonts w:ascii="Times New Roman" w:hAnsi="Times New Roman"/>
                <w:bCs/>
              </w:rPr>
              <w:t>, ТБ и охране жизни и здоровья детей</w:t>
            </w:r>
          </w:p>
        </w:tc>
        <w:tc>
          <w:tcPr>
            <w:tcW w:w="2340" w:type="dxa"/>
          </w:tcPr>
          <w:p w:rsidR="00D300C5" w:rsidRPr="00C04E3C" w:rsidRDefault="00D300C5" w:rsidP="00C740E4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C740E4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185" w:type="dxa"/>
          </w:tcPr>
          <w:p w:rsidR="00D300C5" w:rsidRPr="00C04E3C" w:rsidRDefault="00D300C5" w:rsidP="00C740E4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C740E4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EB1F60">
        <w:trPr>
          <w:trHeight w:val="3726"/>
        </w:trPr>
        <w:tc>
          <w:tcPr>
            <w:tcW w:w="648" w:type="dxa"/>
          </w:tcPr>
          <w:p w:rsidR="00D300C5" w:rsidRPr="00C04E3C" w:rsidRDefault="00D300C5" w:rsidP="00C740E4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80" w:type="dxa"/>
          </w:tcPr>
          <w:p w:rsidR="00D300C5" w:rsidRPr="00C04E3C" w:rsidRDefault="00D300C5" w:rsidP="00C576BC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Темы производственных собраний и инструктажей</w:t>
            </w:r>
          </w:p>
          <w:p w:rsidR="00D300C5" w:rsidRPr="00C04E3C" w:rsidRDefault="00D300C5" w:rsidP="00C576BC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-« Правила внутреннего распорядка»                                   _» Подготовка групп к зимнему периоду»                 </w:t>
            </w:r>
            <w:proofErr w:type="gramStart"/>
            <w:r w:rsidRPr="00C04E3C">
              <w:rPr>
                <w:rFonts w:ascii="Times New Roman" w:hAnsi="Times New Roman"/>
                <w:bCs/>
              </w:rPr>
              <w:t>-«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 Техника безопасности при проведении новогодних мероприятий»                                                                                 -  « Об охране жизни и здоровья в зимний период- лед, сосульки»                                                                    -« Профилактика гриппа в период эпидемиологического неблагополучия»                       -« Организация работы ДОУ в летнее- оздоровительный период» и др.    </w:t>
            </w:r>
          </w:p>
        </w:tc>
        <w:tc>
          <w:tcPr>
            <w:tcW w:w="2340" w:type="dxa"/>
          </w:tcPr>
          <w:p w:rsidR="00D300C5" w:rsidRPr="00C04E3C" w:rsidRDefault="00D300C5" w:rsidP="00C576BC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C576BC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C576BC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C576BC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C576BC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185" w:type="dxa"/>
          </w:tcPr>
          <w:p w:rsidR="00D300C5" w:rsidRPr="00C04E3C" w:rsidRDefault="00D300C5" w:rsidP="00F87C29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F87C29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F87C29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F87C29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F87C2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Завед</w:t>
            </w:r>
            <w:r w:rsidRPr="00C04E3C">
              <w:rPr>
                <w:rFonts w:ascii="Times New Roman" w:hAnsi="Times New Roman"/>
                <w:bCs/>
              </w:rPr>
              <w:t>ующая</w:t>
            </w:r>
          </w:p>
        </w:tc>
      </w:tr>
      <w:tr w:rsidR="00D300C5" w:rsidRPr="00C04E3C" w:rsidTr="00EB1F60">
        <w:tc>
          <w:tcPr>
            <w:tcW w:w="648" w:type="dxa"/>
          </w:tcPr>
          <w:p w:rsidR="00D300C5" w:rsidRPr="00C04E3C" w:rsidRDefault="00D300C5" w:rsidP="00F87C2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Работа по составлению инструкций и </w:t>
            </w:r>
            <w:r w:rsidRPr="00C04E3C">
              <w:rPr>
                <w:rFonts w:ascii="Times New Roman" w:hAnsi="Times New Roman"/>
                <w:bCs/>
              </w:rPr>
              <w:lastRenderedPageBreak/>
              <w:t>обновлению инструктажей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lastRenderedPageBreak/>
              <w:t>в течение года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lastRenderedPageBreak/>
              <w:t>Заведующая</w:t>
            </w:r>
          </w:p>
        </w:tc>
      </w:tr>
      <w:tr w:rsidR="00D300C5" w:rsidRPr="00C04E3C" w:rsidTr="00EB1F60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lastRenderedPageBreak/>
              <w:t xml:space="preserve"> 8</w:t>
            </w:r>
          </w:p>
        </w:tc>
        <w:tc>
          <w:tcPr>
            <w:tcW w:w="4680" w:type="dxa"/>
          </w:tcPr>
          <w:p w:rsidR="00D300C5" w:rsidRPr="00C04E3C" w:rsidRDefault="00D300C5" w:rsidP="00F87C2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Ознакомление педагогов с результатами проведения комплексного анализа и четкое обозначение проблемных зон.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май</w:t>
            </w:r>
          </w:p>
        </w:tc>
        <w:tc>
          <w:tcPr>
            <w:tcW w:w="2185" w:type="dxa"/>
          </w:tcPr>
          <w:p w:rsidR="00D300C5" w:rsidRPr="00C04E3C" w:rsidRDefault="00AC345E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Заведующая Дмитриенко Ю.В., воспитатель Морнова Г.В.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</w:tc>
      </w:tr>
      <w:tr w:rsidR="00D300C5" w:rsidRPr="00C04E3C" w:rsidTr="00EB1F60">
        <w:trPr>
          <w:trHeight w:val="1567"/>
        </w:trPr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Оформление наглядной информации</w:t>
            </w:r>
            <w:proofErr w:type="gramStart"/>
            <w:r w:rsidRPr="00C04E3C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C04E3C">
              <w:rPr>
                <w:rFonts w:ascii="Times New Roman" w:hAnsi="Times New Roman"/>
                <w:bCs/>
              </w:rPr>
              <w:t>стендов, памяток по текущим управленческим вопросам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B33118">
        <w:trPr>
          <w:trHeight w:val="1412"/>
        </w:trPr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680" w:type="dxa"/>
          </w:tcPr>
          <w:p w:rsidR="00D300C5" w:rsidRPr="00C04E3C" w:rsidRDefault="00D300C5" w:rsidP="00EB1F60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                                                                           Расстановка кадров по группам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август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AC345E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Заведующая Дмитриенко Ю.В.</w:t>
            </w:r>
            <w:r w:rsidR="00D300C5" w:rsidRPr="00C04E3C">
              <w:rPr>
                <w:rFonts w:ascii="Times New Roman" w:hAnsi="Times New Roman"/>
                <w:bCs/>
              </w:rPr>
              <w:t xml:space="preserve">, воспитатель  </w:t>
            </w:r>
            <w:r>
              <w:rPr>
                <w:rFonts w:ascii="Times New Roman" w:hAnsi="Times New Roman"/>
                <w:bCs/>
              </w:rPr>
              <w:t>Морнова Г.В.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Составление списков воспитанников</w:t>
            </w:r>
          </w:p>
        </w:tc>
        <w:tc>
          <w:tcPr>
            <w:tcW w:w="2340" w:type="dxa"/>
          </w:tcPr>
          <w:p w:rsidR="00D300C5" w:rsidRPr="00C04E3C" w:rsidRDefault="00996DEC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до 01.09.18</w:t>
            </w:r>
            <w:r w:rsidR="00D300C5" w:rsidRPr="00C04E3C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Утверждение  штатного расписания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до 01 сентября              до31 декабря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Подготовка заявок на курсы повышения квалификации, профессиональную переподготовку.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до 30 </w:t>
            </w:r>
            <w:r w:rsidR="00AC345E">
              <w:rPr>
                <w:rFonts w:ascii="Times New Roman" w:hAnsi="Times New Roman"/>
                <w:bCs/>
              </w:rPr>
              <w:t>октября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AC345E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Заведующая,                </w:t>
            </w:r>
            <w:r w:rsidR="00D300C5" w:rsidRPr="00C04E3C">
              <w:rPr>
                <w:rFonts w:ascii="Times New Roman" w:hAnsi="Times New Roman"/>
                <w:bCs/>
              </w:rPr>
              <w:t>воспитатель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Заключение договоров об образовании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по мере поступления воспитанников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                         Заведующая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Заключение договоров с организациями на предоставление услуг, поставку товаров, продуктов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с сентября по июнь</w:t>
            </w:r>
          </w:p>
        </w:tc>
        <w:tc>
          <w:tcPr>
            <w:tcW w:w="2185" w:type="dxa"/>
          </w:tcPr>
          <w:p w:rsidR="00D300C5" w:rsidRPr="00C04E3C" w:rsidRDefault="00C6537D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Заведующая Дмитриенко Ю.В</w:t>
            </w:r>
            <w:r w:rsidR="00D300C5" w:rsidRPr="00C04E3C">
              <w:rPr>
                <w:rFonts w:ascii="Times New Roman" w:hAnsi="Times New Roman"/>
                <w:bCs/>
              </w:rPr>
              <w:t>., завхоз Егорова М. Н.</w:t>
            </w:r>
          </w:p>
        </w:tc>
      </w:tr>
      <w:tr w:rsidR="00D300C5" w:rsidRPr="00C04E3C" w:rsidTr="00B33118">
        <w:tc>
          <w:tcPr>
            <w:tcW w:w="9853" w:type="dxa"/>
            <w:gridSpan w:val="4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                                      Учет, отчетность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Списочный состав воспитанников </w:t>
            </w:r>
            <w:proofErr w:type="gramStart"/>
            <w:r w:rsidRPr="00C04E3C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C04E3C">
              <w:rPr>
                <w:rFonts w:ascii="Times New Roman" w:hAnsi="Times New Roman"/>
                <w:bCs/>
              </w:rPr>
              <w:t>в том числе по каждой возрастной группе)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до 01 сентября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Заведующая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Учет </w:t>
            </w:r>
            <w:proofErr w:type="spellStart"/>
            <w:r w:rsidRPr="00C04E3C">
              <w:rPr>
                <w:rFonts w:ascii="Times New Roman" w:hAnsi="Times New Roman"/>
                <w:bCs/>
              </w:rPr>
              <w:t>детодней</w:t>
            </w:r>
            <w:proofErr w:type="spellEnd"/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ежемесячно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Ст. медсестра Нитка Н.Г.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Отчет по заболеваемости воспитанников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январь,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июль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Ст</w:t>
            </w:r>
            <w:proofErr w:type="gramStart"/>
            <w:r w:rsidRPr="00C04E3C">
              <w:rPr>
                <w:rFonts w:ascii="Times New Roman" w:hAnsi="Times New Roman"/>
                <w:bCs/>
              </w:rPr>
              <w:t>.м</w:t>
            </w:r>
            <w:proofErr w:type="gramEnd"/>
            <w:r w:rsidRPr="00C04E3C">
              <w:rPr>
                <w:rFonts w:ascii="Times New Roman" w:hAnsi="Times New Roman"/>
                <w:bCs/>
              </w:rPr>
              <w:t>едсестра Нитка Н.Г.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Отчет по выполнению норм питания </w:t>
            </w:r>
            <w:proofErr w:type="gramStart"/>
            <w:r w:rsidRPr="00C04E3C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C04E3C">
              <w:rPr>
                <w:rFonts w:ascii="Times New Roman" w:hAnsi="Times New Roman"/>
                <w:bCs/>
              </w:rPr>
              <w:lastRenderedPageBreak/>
              <w:t>ежемесячный, ежеквартальный, годовой)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lastRenderedPageBreak/>
              <w:t xml:space="preserve"> ежемесячно и еж</w:t>
            </w:r>
            <w:r>
              <w:rPr>
                <w:rFonts w:ascii="Times New Roman" w:hAnsi="Times New Roman"/>
                <w:bCs/>
              </w:rPr>
              <w:t xml:space="preserve">еквартально, до 10 </w:t>
            </w:r>
            <w:r>
              <w:rPr>
                <w:rFonts w:ascii="Times New Roman" w:hAnsi="Times New Roman"/>
                <w:bCs/>
              </w:rPr>
              <w:lastRenderedPageBreak/>
              <w:t>числа месяца</w:t>
            </w:r>
            <w:r w:rsidRPr="00C04E3C">
              <w:rPr>
                <w:rFonts w:ascii="Times New Roman" w:hAnsi="Times New Roman"/>
                <w:bCs/>
              </w:rPr>
              <w:t xml:space="preserve"> следующего за 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отчетным</w:t>
            </w:r>
            <w:proofErr w:type="gramEnd"/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lastRenderedPageBreak/>
              <w:t xml:space="preserve"> 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lastRenderedPageBreak/>
              <w:t>Ст.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4E3C">
              <w:rPr>
                <w:rFonts w:ascii="Times New Roman" w:hAnsi="Times New Roman"/>
                <w:bCs/>
              </w:rPr>
              <w:t>медсестра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lastRenderedPageBreak/>
              <w:t xml:space="preserve">20 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Отчет по расходованию энергоресурсов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ежемесячно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Завхоз Егорова М</w:t>
            </w:r>
            <w:proofErr w:type="gramStart"/>
            <w:r w:rsidRPr="00C04E3C">
              <w:rPr>
                <w:rFonts w:ascii="Times New Roman" w:hAnsi="Times New Roman"/>
                <w:bCs/>
              </w:rPr>
              <w:t>,Н</w:t>
            </w:r>
            <w:proofErr w:type="gramEnd"/>
            <w:r w:rsidRPr="00C04E3C">
              <w:rPr>
                <w:rFonts w:ascii="Times New Roman" w:hAnsi="Times New Roman"/>
                <w:bCs/>
              </w:rPr>
              <w:t>,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Аналитический отчет о деятельности  детского </w:t>
            </w:r>
            <w:r w:rsidR="002F4687">
              <w:rPr>
                <w:rFonts w:ascii="Times New Roman" w:hAnsi="Times New Roman"/>
                <w:bCs/>
              </w:rPr>
              <w:t>сада за 2017-2018</w:t>
            </w:r>
            <w:r>
              <w:rPr>
                <w:rFonts w:ascii="Times New Roman" w:hAnsi="Times New Roman"/>
                <w:bCs/>
              </w:rPr>
              <w:t xml:space="preserve"> учебный  </w:t>
            </w:r>
            <w:r w:rsidRPr="00C04E3C">
              <w:rPr>
                <w:rFonts w:ascii="Times New Roman" w:hAnsi="Times New Roman"/>
                <w:bCs/>
              </w:rPr>
              <w:t>год.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 май</w:t>
            </w:r>
          </w:p>
        </w:tc>
        <w:tc>
          <w:tcPr>
            <w:tcW w:w="2185" w:type="dxa"/>
          </w:tcPr>
          <w:p w:rsidR="00D300C5" w:rsidRPr="00C04E3C" w:rsidRDefault="00C6537D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Заведующая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="00D300C5" w:rsidRPr="00C04E3C">
              <w:rPr>
                <w:rFonts w:ascii="Times New Roman" w:hAnsi="Times New Roman"/>
                <w:bCs/>
              </w:rPr>
              <w:t xml:space="preserve"> воспитатель, завхоз, ст.медсестра</w:t>
            </w:r>
          </w:p>
        </w:tc>
      </w:tr>
      <w:tr w:rsidR="00D300C5" w:rsidRPr="00C04E3C" w:rsidTr="00B33118">
        <w:tc>
          <w:tcPr>
            <w:tcW w:w="9853" w:type="dxa"/>
            <w:gridSpan w:val="4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                                               Информационная открытость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 Обеспечение функционирования официального сайта детского сада в сети « Интернет»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B33118">
        <w:trPr>
          <w:trHeight w:val="528"/>
        </w:trPr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Размещение информации о деятельности детского сада на информационных стендах для родителей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</w:tbl>
    <w:p w:rsidR="00D300C5" w:rsidRPr="00C04E3C" w:rsidRDefault="00D300C5" w:rsidP="002E0B76">
      <w:pPr>
        <w:rPr>
          <w:rFonts w:ascii="Times New Roman" w:hAnsi="Times New Roman"/>
          <w:b/>
          <w:bCs/>
        </w:rPr>
      </w:pPr>
    </w:p>
    <w:p w:rsidR="00D300C5" w:rsidRPr="00C04E3C" w:rsidRDefault="00D300C5" w:rsidP="002E0B76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 xml:space="preserve"> </w:t>
      </w:r>
    </w:p>
    <w:p w:rsidR="00D300C5" w:rsidRDefault="00D300C5" w:rsidP="002E0B76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300C5" w:rsidRDefault="00D300C5" w:rsidP="002E0B76">
      <w:pPr>
        <w:rPr>
          <w:rFonts w:ascii="Times New Roman" w:hAnsi="Times New Roman"/>
          <w:b/>
          <w:bCs/>
        </w:rPr>
      </w:pPr>
    </w:p>
    <w:p w:rsidR="00D300C5" w:rsidRDefault="00D300C5" w:rsidP="002E0B76">
      <w:pPr>
        <w:rPr>
          <w:rFonts w:ascii="Times New Roman" w:hAnsi="Times New Roman"/>
          <w:b/>
          <w:bCs/>
        </w:rPr>
      </w:pPr>
    </w:p>
    <w:p w:rsidR="00D300C5" w:rsidRDefault="00D300C5" w:rsidP="002E0B76">
      <w:pPr>
        <w:rPr>
          <w:rFonts w:ascii="Times New Roman" w:hAnsi="Times New Roman"/>
          <w:b/>
          <w:bCs/>
        </w:rPr>
      </w:pPr>
    </w:p>
    <w:p w:rsidR="00D300C5" w:rsidRDefault="00D300C5" w:rsidP="002E0B76">
      <w:pPr>
        <w:rPr>
          <w:rFonts w:ascii="Times New Roman" w:hAnsi="Times New Roman"/>
          <w:b/>
          <w:bCs/>
        </w:rPr>
      </w:pPr>
    </w:p>
    <w:p w:rsidR="00D300C5" w:rsidRDefault="00D300C5" w:rsidP="002E0B76">
      <w:pPr>
        <w:rPr>
          <w:rFonts w:ascii="Times New Roman" w:hAnsi="Times New Roman"/>
          <w:b/>
          <w:bCs/>
        </w:rPr>
      </w:pPr>
    </w:p>
    <w:p w:rsidR="00AC345E" w:rsidRDefault="00AC345E" w:rsidP="002E0B76">
      <w:pPr>
        <w:rPr>
          <w:rFonts w:ascii="Times New Roman" w:hAnsi="Times New Roman"/>
          <w:b/>
          <w:bCs/>
        </w:rPr>
      </w:pPr>
    </w:p>
    <w:p w:rsidR="00AC345E" w:rsidRDefault="00AC345E" w:rsidP="002E0B76">
      <w:pPr>
        <w:rPr>
          <w:rFonts w:ascii="Times New Roman" w:hAnsi="Times New Roman"/>
          <w:b/>
          <w:bCs/>
        </w:rPr>
      </w:pPr>
    </w:p>
    <w:p w:rsidR="00D300C5" w:rsidRPr="00C04E3C" w:rsidRDefault="00D300C5" w:rsidP="002E0B76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>7. Инструктивно – методические совещания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40"/>
        <w:gridCol w:w="1800"/>
        <w:gridCol w:w="2185"/>
      </w:tblGrid>
      <w:tr w:rsidR="00D300C5" w:rsidRPr="00C04E3C" w:rsidTr="00B33118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5040" w:type="dxa"/>
          </w:tcPr>
          <w:p w:rsidR="00D300C5" w:rsidRPr="00C04E3C" w:rsidRDefault="00D300C5" w:rsidP="00B33118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Содержание</w:t>
            </w:r>
          </w:p>
        </w:tc>
        <w:tc>
          <w:tcPr>
            <w:tcW w:w="18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Сроки проведения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Ответственный</w:t>
            </w:r>
          </w:p>
        </w:tc>
      </w:tr>
      <w:tr w:rsidR="00D300C5" w:rsidRPr="00C04E3C" w:rsidTr="00B33118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Знакомство с инструктивными и методическими материалами Министерства образования РФ, Управления образования</w:t>
            </w:r>
          </w:p>
        </w:tc>
        <w:tc>
          <w:tcPr>
            <w:tcW w:w="18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По мере поступления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B33118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Инструктажи:</w:t>
            </w:r>
          </w:p>
          <w:p w:rsidR="00D300C5" w:rsidRPr="00C04E3C" w:rsidRDefault="00AC345E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а) первичный, повторный инструктажи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proofErr w:type="gramStart"/>
            <w:r w:rsidRPr="00C04E3C">
              <w:rPr>
                <w:rFonts w:ascii="Times New Roman" w:hAnsi="Times New Roman"/>
                <w:bCs/>
              </w:rPr>
              <w:t>б) организация охраны жизни и здоровья детей дошкольного возраста в детском  саду                     в) работа по пр</w:t>
            </w:r>
            <w:r>
              <w:rPr>
                <w:rFonts w:ascii="Times New Roman" w:hAnsi="Times New Roman"/>
                <w:bCs/>
              </w:rPr>
              <w:t>едупреждению детского дорожно-</w:t>
            </w:r>
            <w:r w:rsidRPr="00C04E3C">
              <w:rPr>
                <w:rFonts w:ascii="Times New Roman" w:hAnsi="Times New Roman"/>
                <w:bCs/>
              </w:rPr>
              <w:lastRenderedPageBreak/>
              <w:t>транспортного травматизма                                           г) организация жизни и здоровья детей в ДОУ во время выхода за территорию ДОУ                             д) ознакомление с должностными инструкциями;                                                                    - по охране труда и техники безопасности                     - по пожарной безопасности                                                           - инструктаж по технике безопасности проведения новогодних мероприятий</w:t>
            </w:r>
            <w:proofErr w:type="gramEnd"/>
          </w:p>
        </w:tc>
        <w:tc>
          <w:tcPr>
            <w:tcW w:w="1800" w:type="dxa"/>
          </w:tcPr>
          <w:p w:rsidR="00D300C5" w:rsidRDefault="00D300C5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При поступлении на работу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-б) 1 раз в квартал                 </w:t>
            </w:r>
            <w:r>
              <w:rPr>
                <w:rFonts w:ascii="Times New Roman" w:hAnsi="Times New Roman"/>
                <w:bCs/>
              </w:rPr>
              <w:lastRenderedPageBreak/>
              <w:t xml:space="preserve">в) 1 раз в квартал                                            г) 1 раз в квартал                            д) сентябрь            - </w:t>
            </w:r>
            <w:proofErr w:type="spellStart"/>
            <w:r>
              <w:rPr>
                <w:rFonts w:ascii="Times New Roman" w:hAnsi="Times New Roman"/>
                <w:bCs/>
              </w:rPr>
              <w:t>Ок</w:t>
            </w:r>
            <w:proofErr w:type="gramStart"/>
            <w:r>
              <w:rPr>
                <w:rFonts w:ascii="Times New Roman" w:hAnsi="Times New Roman"/>
                <w:bCs/>
              </w:rPr>
              <w:t>т</w:t>
            </w:r>
            <w:proofErr w:type="spellEnd"/>
            <w:r>
              <w:rPr>
                <w:rFonts w:ascii="Times New Roman" w:hAnsi="Times New Roman"/>
                <w:bCs/>
              </w:rPr>
              <w:t>-</w:t>
            </w:r>
            <w:proofErr w:type="gramEnd"/>
            <w:r>
              <w:rPr>
                <w:rFonts w:ascii="Times New Roman" w:hAnsi="Times New Roman"/>
                <w:bCs/>
              </w:rPr>
              <w:t xml:space="preserve"> апрель            - </w:t>
            </w:r>
            <w:proofErr w:type="spellStart"/>
            <w:r>
              <w:rPr>
                <w:rFonts w:ascii="Times New Roman" w:hAnsi="Times New Roman"/>
                <w:bCs/>
              </w:rPr>
              <w:t>Окт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апрель                  Декабрь                    -</w:t>
            </w:r>
          </w:p>
        </w:tc>
        <w:tc>
          <w:tcPr>
            <w:tcW w:w="2185" w:type="dxa"/>
          </w:tcPr>
          <w:p w:rsidR="00D300C5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Default="00D300C5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Заведующая</w:t>
            </w:r>
          </w:p>
          <w:p w:rsidR="00D300C5" w:rsidRDefault="00D300C5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Ст. воспитатель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Завхоз</w:t>
            </w:r>
          </w:p>
        </w:tc>
      </w:tr>
      <w:tr w:rsidR="00D300C5" w:rsidRPr="00C04E3C" w:rsidTr="00B33118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lastRenderedPageBreak/>
              <w:t>3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Прохождение пожарно-технического минимума педагогами</w:t>
            </w:r>
          </w:p>
        </w:tc>
        <w:tc>
          <w:tcPr>
            <w:tcW w:w="18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Январь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</w:tc>
      </w:tr>
      <w:tr w:rsidR="00D300C5" w:rsidRPr="00C04E3C" w:rsidTr="00B33118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4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Инструктаж по охране жизни и здоровья детей, по пожарной безопасности, правила поведения при ЧП</w:t>
            </w:r>
          </w:p>
        </w:tc>
        <w:tc>
          <w:tcPr>
            <w:tcW w:w="1800" w:type="dxa"/>
          </w:tcPr>
          <w:p w:rsidR="00D300C5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</w:tc>
      </w:tr>
      <w:tr w:rsidR="00D300C5" w:rsidRPr="00C04E3C" w:rsidTr="00B33118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Консультация- инструктаж « Охрана жизни и здоровья детей в летний оздоровительный период</w:t>
            </w:r>
          </w:p>
        </w:tc>
        <w:tc>
          <w:tcPr>
            <w:tcW w:w="1800" w:type="dxa"/>
          </w:tcPr>
          <w:p w:rsidR="00D300C5" w:rsidRDefault="00D300C5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Март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Ст. медсестра</w:t>
            </w:r>
          </w:p>
        </w:tc>
      </w:tr>
      <w:tr w:rsidR="00D300C5" w:rsidRPr="00C04E3C" w:rsidTr="00B33118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Практикум « Оказание первой медицинской помощи при несчастных случаях»</w:t>
            </w:r>
          </w:p>
        </w:tc>
        <w:tc>
          <w:tcPr>
            <w:tcW w:w="18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Ст. медсестра</w:t>
            </w:r>
          </w:p>
        </w:tc>
      </w:tr>
      <w:tr w:rsidR="00D300C5" w:rsidRPr="00C04E3C" w:rsidTr="00B33118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</w:tc>
      </w:tr>
    </w:tbl>
    <w:p w:rsidR="00D300C5" w:rsidRPr="00C04E3C" w:rsidRDefault="00D300C5" w:rsidP="002E0B76">
      <w:pPr>
        <w:rPr>
          <w:rFonts w:ascii="Times New Roman" w:hAnsi="Times New Roman"/>
          <w:bCs/>
        </w:rPr>
      </w:pPr>
    </w:p>
    <w:p w:rsidR="00D300C5" w:rsidRPr="00C04E3C" w:rsidRDefault="00D300C5" w:rsidP="002E0B76">
      <w:pPr>
        <w:rPr>
          <w:rFonts w:ascii="Times New Roman" w:hAnsi="Times New Roman"/>
          <w:b/>
          <w:bCs/>
        </w:rPr>
      </w:pPr>
    </w:p>
    <w:p w:rsidR="00D300C5" w:rsidRPr="00C04E3C" w:rsidRDefault="00D300C5" w:rsidP="002E0B76">
      <w:pPr>
        <w:rPr>
          <w:rFonts w:ascii="Times New Roman" w:hAnsi="Times New Roman"/>
          <w:b/>
          <w:bCs/>
        </w:rPr>
      </w:pPr>
    </w:p>
    <w:p w:rsidR="00D300C5" w:rsidRDefault="00D300C5" w:rsidP="002E0B76">
      <w:pPr>
        <w:rPr>
          <w:rFonts w:ascii="Times New Roman" w:hAnsi="Times New Roman"/>
          <w:b/>
          <w:bCs/>
        </w:rPr>
      </w:pPr>
    </w:p>
    <w:p w:rsidR="00D300C5" w:rsidRDefault="00D300C5" w:rsidP="002E0B76">
      <w:pPr>
        <w:rPr>
          <w:rFonts w:ascii="Times New Roman" w:hAnsi="Times New Roman"/>
          <w:b/>
          <w:bCs/>
        </w:rPr>
      </w:pPr>
    </w:p>
    <w:p w:rsidR="00D300C5" w:rsidRDefault="00D300C5" w:rsidP="002E0B76">
      <w:pPr>
        <w:rPr>
          <w:rFonts w:ascii="Times New Roman" w:hAnsi="Times New Roman"/>
          <w:b/>
          <w:bCs/>
        </w:rPr>
      </w:pPr>
    </w:p>
    <w:p w:rsidR="00D300C5" w:rsidRDefault="00D300C5" w:rsidP="002E0B76">
      <w:pPr>
        <w:rPr>
          <w:rFonts w:ascii="Times New Roman" w:hAnsi="Times New Roman"/>
          <w:b/>
          <w:bCs/>
        </w:rPr>
      </w:pPr>
    </w:p>
    <w:p w:rsidR="00D300C5" w:rsidRDefault="00D300C5" w:rsidP="002E0B76">
      <w:pPr>
        <w:rPr>
          <w:rFonts w:ascii="Times New Roman" w:hAnsi="Times New Roman"/>
          <w:b/>
          <w:bCs/>
        </w:rPr>
      </w:pPr>
    </w:p>
    <w:p w:rsidR="00D300C5" w:rsidRPr="00C04E3C" w:rsidRDefault="00D300C5" w:rsidP="002E0B76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>8. Общие  собрания  трудового  коллектива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800"/>
        <w:gridCol w:w="2185"/>
      </w:tblGrid>
      <w:tr w:rsidR="00D300C5" w:rsidRPr="00C04E3C" w:rsidTr="00116F3A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22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                                     Содержание</w:t>
            </w:r>
          </w:p>
        </w:tc>
        <w:tc>
          <w:tcPr>
            <w:tcW w:w="18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Сроки проведения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 Ответс</w:t>
            </w:r>
            <w:r>
              <w:rPr>
                <w:rFonts w:ascii="Times New Roman" w:hAnsi="Times New Roman"/>
                <w:b/>
                <w:bCs/>
              </w:rPr>
              <w:t>т</w:t>
            </w:r>
            <w:r w:rsidRPr="00C04E3C">
              <w:rPr>
                <w:rFonts w:ascii="Times New Roman" w:hAnsi="Times New Roman"/>
                <w:b/>
                <w:bCs/>
              </w:rPr>
              <w:t>венные</w:t>
            </w:r>
          </w:p>
        </w:tc>
      </w:tr>
      <w:tr w:rsidR="00D300C5" w:rsidRPr="00C04E3C" w:rsidTr="00116F3A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2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Заседания  № 1.Основные направления деятельности ДОУ на новый учебный год                              Цель: координация действий по улучшению условий образовательного процесса.    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 О выборах секретаря Общего собрания трудового коллектива</w:t>
            </w:r>
            <w:proofErr w:type="gramStart"/>
            <w:r w:rsidRPr="00C04E3C">
              <w:rPr>
                <w:rFonts w:ascii="Times New Roman" w:hAnsi="Times New Roman"/>
                <w:bCs/>
              </w:rPr>
              <w:t>.(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 выдвижение,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4E3C">
              <w:rPr>
                <w:rFonts w:ascii="Times New Roman" w:hAnsi="Times New Roman"/>
                <w:bCs/>
              </w:rPr>
              <w:t xml:space="preserve">избрание)                       </w:t>
            </w:r>
            <w:r>
              <w:rPr>
                <w:rFonts w:ascii="Times New Roman" w:hAnsi="Times New Roman"/>
                <w:bCs/>
              </w:rPr>
              <w:t xml:space="preserve">    </w:t>
            </w:r>
            <w:r w:rsidRPr="00C04E3C">
              <w:rPr>
                <w:rFonts w:ascii="Times New Roman" w:hAnsi="Times New Roman"/>
                <w:bCs/>
              </w:rPr>
              <w:lastRenderedPageBreak/>
              <w:t xml:space="preserve">2. Итоги работы за летний  оздоровительный период.                                                                               3.Основные направления образовательной работы ДОУ на новый учебный год.                         </w:t>
            </w:r>
            <w:r>
              <w:rPr>
                <w:rFonts w:ascii="Times New Roman" w:hAnsi="Times New Roman"/>
                <w:bCs/>
              </w:rPr>
              <w:t xml:space="preserve">           </w:t>
            </w:r>
            <w:r w:rsidRPr="00C04E3C">
              <w:rPr>
                <w:rFonts w:ascii="Times New Roman" w:hAnsi="Times New Roman"/>
                <w:bCs/>
              </w:rPr>
              <w:t xml:space="preserve">  4.О принятии правил внутреннего  трудового распорядка </w:t>
            </w:r>
            <w:proofErr w:type="gramStart"/>
            <w:r w:rsidRPr="00C04E3C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рассмотрение и принятие)                        5.  Об избрании комиссии по подведению итогов оценки эффективности труда  работников детского сада </w:t>
            </w:r>
            <w:proofErr w:type="gramStart"/>
            <w:r w:rsidRPr="00C04E3C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выдвижение, избрание)                     </w:t>
            </w:r>
            <w:r>
              <w:rPr>
                <w:rFonts w:ascii="Times New Roman" w:hAnsi="Times New Roman"/>
                <w:bCs/>
              </w:rPr>
              <w:t xml:space="preserve">                 </w:t>
            </w:r>
            <w:r w:rsidRPr="00C04E3C">
              <w:rPr>
                <w:rFonts w:ascii="Times New Roman" w:hAnsi="Times New Roman"/>
                <w:bCs/>
              </w:rPr>
              <w:t xml:space="preserve"> 6. Об охране труда и безопасности условий труда работников ДО</w:t>
            </w:r>
            <w:proofErr w:type="gramStart"/>
            <w:r w:rsidRPr="00C04E3C">
              <w:rPr>
                <w:rFonts w:ascii="Times New Roman" w:hAnsi="Times New Roman"/>
                <w:bCs/>
              </w:rPr>
              <w:t>У(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 заслушивание информации о состоянии охраны труда в ДОУ).                                 7. Об охране жизни и здоровья воспитанников во время образовательного процесс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а(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 заслушивание информации об усилении мер по сохранению жизни и здоровья воспитанников, работников детского сада во время образовательного процесса)                                                                                    8. О пожарной безопасности в ДО</w:t>
            </w:r>
            <w:proofErr w:type="gramStart"/>
            <w:r w:rsidRPr="00C04E3C">
              <w:rPr>
                <w:rFonts w:ascii="Times New Roman" w:hAnsi="Times New Roman"/>
                <w:bCs/>
              </w:rPr>
              <w:t>У(</w:t>
            </w:r>
            <w:proofErr w:type="gramEnd"/>
            <w:r w:rsidRPr="00C04E3C">
              <w:rPr>
                <w:rFonts w:ascii="Times New Roman" w:hAnsi="Times New Roman"/>
                <w:bCs/>
              </w:rPr>
              <w:t>засл</w:t>
            </w:r>
            <w:r>
              <w:rPr>
                <w:rFonts w:ascii="Times New Roman" w:hAnsi="Times New Roman"/>
                <w:bCs/>
              </w:rPr>
              <w:t>ушивание информации о противо</w:t>
            </w:r>
            <w:r w:rsidRPr="00C04E3C">
              <w:rPr>
                <w:rFonts w:ascii="Times New Roman" w:hAnsi="Times New Roman"/>
                <w:bCs/>
              </w:rPr>
              <w:t>пожарном режиме; об ответственном за пожарную безопасность; о проведении мероприятий по обучению работников мерам пожарной безопасности)                                                      9.Об организации питания воспитанников(  заслушивание информации)</w:t>
            </w:r>
          </w:p>
        </w:tc>
        <w:tc>
          <w:tcPr>
            <w:tcW w:w="18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C6537D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Заведующая Дмитриенко Ю.В.</w:t>
            </w:r>
            <w:r w:rsidR="00D300C5" w:rsidRPr="00C04E3C">
              <w:rPr>
                <w:rFonts w:ascii="Times New Roman" w:hAnsi="Times New Roman"/>
                <w:bCs/>
              </w:rPr>
              <w:t xml:space="preserve">          воспитатель </w:t>
            </w:r>
            <w:r>
              <w:rPr>
                <w:rFonts w:ascii="Times New Roman" w:hAnsi="Times New Roman"/>
                <w:bCs/>
              </w:rPr>
              <w:t>Морнова Г.В.</w:t>
            </w:r>
          </w:p>
        </w:tc>
      </w:tr>
      <w:tr w:rsidR="00D300C5" w:rsidRPr="00C04E3C" w:rsidTr="00116F3A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522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Заседание № 2 Итоги хода выполнения коллективного договора между администрацией и трудовым коллективом.                                             Цель: Координация действий, выработка единых требований и совершенствование условий  для осуществления деятельности ДОУ.</w:t>
            </w:r>
            <w:r w:rsidRPr="00C04E3C">
              <w:rPr>
                <w:rFonts w:ascii="Times New Roman" w:hAnsi="Times New Roman"/>
                <w:bCs/>
              </w:rPr>
              <w:t xml:space="preserve">                             1. О выполнении Коллективного договора между администрацией и трудовым коллективом ДО</w:t>
            </w:r>
            <w:proofErr w:type="gramStart"/>
            <w:r w:rsidRPr="00C04E3C">
              <w:rPr>
                <w:rFonts w:ascii="Times New Roman" w:hAnsi="Times New Roman"/>
                <w:bCs/>
              </w:rPr>
              <w:t>У(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 Заслушивание информации)                                                  3. О выполнении соглашения по охране труда ( Заслушивание информации)                                              4.Рассмотрение и внесение изменений и дополнений в локальные акты ДОУ:                                  </w:t>
            </w:r>
            <w:proofErr w:type="gramStart"/>
            <w:r w:rsidRPr="00C04E3C">
              <w:rPr>
                <w:rFonts w:ascii="Times New Roman" w:hAnsi="Times New Roman"/>
                <w:bCs/>
              </w:rPr>
              <w:t>-П</w:t>
            </w:r>
            <w:proofErr w:type="gramEnd"/>
            <w:r w:rsidRPr="00C04E3C">
              <w:rPr>
                <w:rFonts w:ascii="Times New Roman" w:hAnsi="Times New Roman"/>
                <w:bCs/>
              </w:rPr>
              <w:t>оложения о порядке и условиях стимулирующих выпл</w:t>
            </w:r>
            <w:r>
              <w:rPr>
                <w:rFonts w:ascii="Times New Roman" w:hAnsi="Times New Roman"/>
                <w:bCs/>
              </w:rPr>
              <w:t xml:space="preserve">ат работникам ДОУ </w:t>
            </w:r>
            <w:r w:rsidRPr="00C04E3C">
              <w:rPr>
                <w:rFonts w:ascii="Times New Roman" w:hAnsi="Times New Roman"/>
                <w:bCs/>
              </w:rPr>
              <w:t>-График отпусков                                                                  - Соглашения по ОТ на новый учебный год</w:t>
            </w:r>
          </w:p>
        </w:tc>
        <w:tc>
          <w:tcPr>
            <w:tcW w:w="18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116F3A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5220" w:type="dxa"/>
          </w:tcPr>
          <w:p w:rsidR="00F51BD2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Заседание №3  О подготовке ДОУ к весенне</w:t>
            </w:r>
            <w:proofErr w:type="gramStart"/>
            <w:r w:rsidRPr="00C04E3C">
              <w:rPr>
                <w:rFonts w:ascii="Times New Roman" w:hAnsi="Times New Roman"/>
                <w:b/>
                <w:bCs/>
              </w:rPr>
              <w:t>е-</w:t>
            </w:r>
            <w:proofErr w:type="gramEnd"/>
            <w:r w:rsidRPr="00C04E3C">
              <w:rPr>
                <w:rFonts w:ascii="Times New Roman" w:hAnsi="Times New Roman"/>
                <w:b/>
                <w:bCs/>
              </w:rPr>
              <w:t xml:space="preserve"> летнему периоду, новому учебному году.                    Цель: Соблюдение требований законодательных и нормативных актов. правил техники безопасности</w:t>
            </w:r>
            <w:r w:rsidRPr="00C04E3C">
              <w:rPr>
                <w:rFonts w:ascii="Times New Roman" w:hAnsi="Times New Roman"/>
                <w:bCs/>
              </w:rPr>
              <w:t>.                                                                     1.Об итогах проведения внутренней оц</w:t>
            </w:r>
            <w:r w:rsidR="00D0401C">
              <w:rPr>
                <w:rFonts w:ascii="Times New Roman" w:hAnsi="Times New Roman"/>
                <w:bCs/>
              </w:rPr>
              <w:t>енки качества образования в 2018-2019</w:t>
            </w:r>
            <w:r w:rsidRPr="00C04E3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04E3C">
              <w:rPr>
                <w:rFonts w:ascii="Times New Roman" w:hAnsi="Times New Roman"/>
                <w:bCs/>
              </w:rPr>
              <w:t>уч</w:t>
            </w:r>
            <w:proofErr w:type="gramStart"/>
            <w:r w:rsidRPr="00C04E3C">
              <w:rPr>
                <w:rFonts w:ascii="Times New Roman" w:hAnsi="Times New Roman"/>
                <w:bCs/>
              </w:rPr>
              <w:t>.г</w:t>
            </w:r>
            <w:proofErr w:type="gramEnd"/>
            <w:r w:rsidRPr="00C04E3C">
              <w:rPr>
                <w:rFonts w:ascii="Times New Roman" w:hAnsi="Times New Roman"/>
                <w:bCs/>
              </w:rPr>
              <w:t>оду</w:t>
            </w:r>
            <w:proofErr w:type="spellEnd"/>
            <w:r w:rsidRPr="00C04E3C">
              <w:rPr>
                <w:rFonts w:ascii="Times New Roman" w:hAnsi="Times New Roman"/>
                <w:bCs/>
              </w:rPr>
              <w:t xml:space="preserve">( заслушивание </w:t>
            </w:r>
            <w:r w:rsidRPr="00C04E3C">
              <w:rPr>
                <w:rFonts w:ascii="Times New Roman" w:hAnsi="Times New Roman"/>
                <w:bCs/>
              </w:rPr>
              <w:lastRenderedPageBreak/>
              <w:t xml:space="preserve">информации)                                              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2. О подготовке к летней оздоровительной работе и переходе ДОУ  на летний режим работ</w:t>
            </w:r>
            <w:proofErr w:type="gramStart"/>
            <w:r w:rsidRPr="00C04E3C">
              <w:rPr>
                <w:rFonts w:ascii="Times New Roman" w:hAnsi="Times New Roman"/>
                <w:bCs/>
              </w:rPr>
              <w:t>ы(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 заслушивание информации)                                          3. О подготовке к новому учебному году, о проведении ремонтных работ                                                                      </w:t>
            </w:r>
          </w:p>
        </w:tc>
        <w:tc>
          <w:tcPr>
            <w:tcW w:w="18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Заведующая,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воспитатель</w:t>
            </w:r>
          </w:p>
        </w:tc>
      </w:tr>
      <w:tr w:rsidR="00D300C5" w:rsidRPr="00C04E3C" w:rsidTr="00116F3A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lastRenderedPageBreak/>
              <w:t xml:space="preserve"> 4.</w:t>
            </w:r>
          </w:p>
        </w:tc>
        <w:tc>
          <w:tcPr>
            <w:tcW w:w="522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Внеплановые </w:t>
            </w:r>
            <w:proofErr w:type="gramStart"/>
            <w:r w:rsidRPr="00C04E3C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C04E3C">
              <w:rPr>
                <w:rFonts w:ascii="Times New Roman" w:hAnsi="Times New Roman"/>
                <w:bCs/>
              </w:rPr>
              <w:t>по необходимости)</w:t>
            </w:r>
          </w:p>
        </w:tc>
        <w:tc>
          <w:tcPr>
            <w:tcW w:w="18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В течение года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</w:tc>
      </w:tr>
    </w:tbl>
    <w:p w:rsidR="00D300C5" w:rsidRPr="00C04E3C" w:rsidRDefault="00D300C5" w:rsidP="002E0B76">
      <w:pPr>
        <w:rPr>
          <w:rFonts w:ascii="Times New Roman" w:hAnsi="Times New Roman"/>
          <w:bCs/>
        </w:rPr>
      </w:pPr>
    </w:p>
    <w:p w:rsidR="00D300C5" w:rsidRDefault="00D300C5" w:rsidP="002E0B76">
      <w:pPr>
        <w:rPr>
          <w:rFonts w:ascii="Times New Roman" w:hAnsi="Times New Roman"/>
          <w:b/>
          <w:bCs/>
        </w:rPr>
      </w:pPr>
    </w:p>
    <w:p w:rsidR="00D300C5" w:rsidRPr="00C04E3C" w:rsidRDefault="00D300C5" w:rsidP="002E0B76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 xml:space="preserve">   9.Работа с кадрами</w:t>
      </w:r>
    </w:p>
    <w:p w:rsidR="00D300C5" w:rsidRPr="00C04E3C" w:rsidRDefault="00D300C5" w:rsidP="002E0B76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>Совещания при заведующей 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40"/>
        <w:gridCol w:w="2160"/>
        <w:gridCol w:w="1825"/>
      </w:tblGrid>
      <w:tr w:rsidR="00D300C5" w:rsidRPr="00C04E3C" w:rsidTr="00116F3A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                         Содержание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 Сроки     проведения</w:t>
            </w:r>
          </w:p>
        </w:tc>
        <w:tc>
          <w:tcPr>
            <w:tcW w:w="182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D300C5" w:rsidRPr="00C04E3C" w:rsidTr="00116F3A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1.Обсуждение и утверждение плана работы на месяц.                                                                           2. организация контрольной деятельност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и(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 знакомство с графиком контроля)                                 3. Усиление мер по обеспечению безопасности всех участников образовательного процесс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а(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 знакомство с приказом по ТБ и ОТ на новый учебный год)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182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116F3A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2 </w:t>
            </w:r>
          </w:p>
        </w:tc>
        <w:tc>
          <w:tcPr>
            <w:tcW w:w="5040" w:type="dxa"/>
          </w:tcPr>
          <w:p w:rsidR="00F51BD2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1. Обсуждение и утверждение плана на месяц                                                        2.Результативность контрольной деятельности                                                 3. Анализ заболеваемости за месяц.        4.Подготовка к осенним праздникам     5.ПодготовкаДОУ к зим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е(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 утепление помещений, уборка территории)            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6.Организация защиты прав воспитанников в ДОУ и семье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Октябрь</w:t>
            </w:r>
          </w:p>
        </w:tc>
        <w:tc>
          <w:tcPr>
            <w:tcW w:w="182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116F3A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 Обсуждение и утверждение плана на месяц            2. Результативность контрольной деятельности         3. Анализ заболеваемости за месяц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Ноябрь</w:t>
            </w:r>
          </w:p>
        </w:tc>
        <w:tc>
          <w:tcPr>
            <w:tcW w:w="182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116F3A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1.Обсуждение и утверждение плана на месяц             2. Результативность контрольной  деятельности               3.Анализ заболеваемости                                                   5. Подготовка к новогодним праздникам:                     педагогическая работа, оформление муз</w:t>
            </w:r>
            <w:proofErr w:type="gramStart"/>
            <w:r w:rsidRPr="00C04E3C">
              <w:rPr>
                <w:rFonts w:ascii="Times New Roman" w:hAnsi="Times New Roman"/>
                <w:bCs/>
              </w:rPr>
              <w:t>.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з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ала, групп, коридоров, утверждение сценариев и графиков проведения утренников;                                 - обеспечение безопасности при проведении </w:t>
            </w:r>
            <w:r w:rsidRPr="00C04E3C">
              <w:rPr>
                <w:rFonts w:ascii="Times New Roman" w:hAnsi="Times New Roman"/>
                <w:bCs/>
              </w:rPr>
              <w:lastRenderedPageBreak/>
              <w:t>утренников.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182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116F3A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1. Утверждение плана работы на месяц                              2 .Результативность контрольной  деятельности                          3. Анализ заболеваемости детей и сотрудников ДОУ за прошедший год                                                 4. Подготовка к собранию трудового коллектива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январь</w:t>
            </w:r>
          </w:p>
        </w:tc>
        <w:tc>
          <w:tcPr>
            <w:tcW w:w="182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</w:tc>
      </w:tr>
      <w:tr w:rsidR="00D300C5" w:rsidRPr="00C04E3C" w:rsidTr="00116F3A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1. Утверждение плана работы на месяц                        2.Результативность контрольной деятельности         3.Анализ заболеваемости                                                4.Взаимодействие ДОУ с социумом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182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116F3A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1. Утверждение плана работы на месяц                       2.Результативность контрольной деятельности          3. Анализ заболеваемости                                                4.Подготовка к 8 Марта                                                        5.Проведение « Месячника  безопасности»                       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март</w:t>
            </w:r>
          </w:p>
        </w:tc>
        <w:tc>
          <w:tcPr>
            <w:tcW w:w="182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116F3A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 </w:t>
            </w:r>
            <w:r w:rsidRPr="00C04E3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1. Утверждение плана работы на месяц                                        2.Результативность контрольной деятельности          3. Анализ заболеваемости за 1 квартал                            4.Результаты углубленного медицинского осмотра, готовности выпускников подготовительной гр. к школьному обучению            5.Организация субботника по благоустройству территории.                                                                              6. Утверждение ремонтных работ в ДОУ. 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апрель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2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116F3A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1.Утверждение работы на месяц                                                               2. Результативность контрольной деятельности         3.Подготовка к выпуску детей в школу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4. Анализ заболеваемости                                                        5. О подготовке к летней оздоровительной работе.     6.Эффективность работы органов самоуправления в ДОУ.                                                                                 7.Организация работы по безопасности всех участников  образовательного процесса на ЛОП.        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182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</w:tbl>
    <w:p w:rsidR="00D300C5" w:rsidRPr="00C04E3C" w:rsidRDefault="00D300C5" w:rsidP="002E0B76">
      <w:pPr>
        <w:rPr>
          <w:rFonts w:ascii="Times New Roman" w:hAnsi="Times New Roman"/>
          <w:b/>
          <w:bCs/>
        </w:rPr>
      </w:pPr>
    </w:p>
    <w:p w:rsidR="00D300C5" w:rsidRDefault="00D300C5" w:rsidP="003D247A">
      <w:pPr>
        <w:jc w:val="center"/>
        <w:rPr>
          <w:rFonts w:ascii="Times New Roman" w:hAnsi="Times New Roman"/>
          <w:b/>
          <w:bCs/>
        </w:rPr>
      </w:pPr>
    </w:p>
    <w:p w:rsidR="00D300C5" w:rsidRDefault="00D300C5" w:rsidP="003D247A">
      <w:pPr>
        <w:jc w:val="center"/>
        <w:rPr>
          <w:rFonts w:ascii="Times New Roman" w:hAnsi="Times New Roman"/>
          <w:b/>
          <w:bCs/>
        </w:rPr>
      </w:pPr>
    </w:p>
    <w:p w:rsidR="00D300C5" w:rsidRPr="00C04E3C" w:rsidRDefault="00D300C5" w:rsidP="003D247A">
      <w:pPr>
        <w:jc w:val="center"/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>10. Перспективный план прохождения курсы повышения квалификации и профессиональной переподготовки педагогических и руководящих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480"/>
        <w:gridCol w:w="3906"/>
        <w:gridCol w:w="2369"/>
      </w:tblGrid>
      <w:tr w:rsidR="00D300C5" w:rsidRPr="00C04E3C" w:rsidTr="00D96B9B">
        <w:tc>
          <w:tcPr>
            <w:tcW w:w="816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№</w:t>
            </w:r>
          </w:p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480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Ф.И.О. педагогического работника, занимаемая </w:t>
            </w:r>
            <w:r w:rsidRPr="00C04E3C">
              <w:rPr>
                <w:rFonts w:ascii="Times New Roman" w:hAnsi="Times New Roman"/>
                <w:b/>
                <w:bCs/>
              </w:rPr>
              <w:lastRenderedPageBreak/>
              <w:t>должность</w:t>
            </w:r>
          </w:p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06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lastRenderedPageBreak/>
              <w:t>Год, тема, место прохождения курсов повышения квалификации</w:t>
            </w:r>
          </w:p>
        </w:tc>
        <w:tc>
          <w:tcPr>
            <w:tcW w:w="2369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Планируемая дата прохождения КПК, примерная тема программы или  </w:t>
            </w:r>
            <w:r w:rsidRPr="00C04E3C">
              <w:rPr>
                <w:rFonts w:ascii="Times New Roman" w:hAnsi="Times New Roman"/>
                <w:b/>
                <w:bCs/>
              </w:rPr>
              <w:lastRenderedPageBreak/>
              <w:t>направления</w:t>
            </w:r>
          </w:p>
        </w:tc>
      </w:tr>
      <w:tr w:rsidR="00D300C5" w:rsidRPr="00C04E3C" w:rsidTr="00D96B9B">
        <w:tc>
          <w:tcPr>
            <w:tcW w:w="816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2480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Деменкова Е.А. заведующая</w:t>
            </w:r>
          </w:p>
        </w:tc>
        <w:tc>
          <w:tcPr>
            <w:tcW w:w="3906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9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2016г</w:t>
            </w:r>
          </w:p>
        </w:tc>
      </w:tr>
      <w:tr w:rsidR="00D300C5" w:rsidRPr="00C04E3C" w:rsidTr="00D96B9B">
        <w:tc>
          <w:tcPr>
            <w:tcW w:w="816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80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Матвеева Е.А.</w:t>
            </w:r>
          </w:p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воспитатель</w:t>
            </w:r>
          </w:p>
        </w:tc>
        <w:tc>
          <w:tcPr>
            <w:tcW w:w="3906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13.12.2014г. по 20.12.14г</w:t>
            </w:r>
            <w:proofErr w:type="gramStart"/>
            <w:r w:rsidRPr="00C04E3C">
              <w:rPr>
                <w:rFonts w:ascii="Times New Roman" w:hAnsi="Times New Roman"/>
                <w:b/>
                <w:bCs/>
              </w:rPr>
              <w:t>.</w:t>
            </w:r>
            <w:r w:rsidRPr="00C04E3C">
              <w:rPr>
                <w:rFonts w:ascii="Times New Roman" w:hAnsi="Times New Roman"/>
                <w:bCs/>
              </w:rPr>
              <w:t>п</w:t>
            </w:r>
            <w:proofErr w:type="gramEnd"/>
            <w:r w:rsidRPr="00C04E3C">
              <w:rPr>
                <w:rFonts w:ascii="Times New Roman" w:hAnsi="Times New Roman"/>
                <w:bCs/>
              </w:rPr>
              <w:t>рошла обучение в ГОАУ ЯО ИРО по программе « Введение ФГОС ДО»с</w:t>
            </w:r>
          </w:p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10.11.14г. по 20.12.14г </w:t>
            </w:r>
            <w:r w:rsidRPr="00C04E3C">
              <w:rPr>
                <w:rFonts w:ascii="Times New Roman" w:hAnsi="Times New Roman"/>
                <w:bCs/>
              </w:rPr>
              <w:t>прошла обучение в ГОАУ ЯО ИРО по программе « Формирование культуры здоровья как основа для реализации требований  ФГОС»</w:t>
            </w:r>
          </w:p>
        </w:tc>
        <w:tc>
          <w:tcPr>
            <w:tcW w:w="2369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2017г.</w:t>
            </w:r>
          </w:p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повышение квалификации в области реализации ФГОС 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ДО</w:t>
            </w:r>
            <w:proofErr w:type="gramEnd"/>
          </w:p>
        </w:tc>
      </w:tr>
      <w:tr w:rsidR="00D300C5" w:rsidRPr="00C04E3C" w:rsidTr="00D96B9B">
        <w:tc>
          <w:tcPr>
            <w:tcW w:w="816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480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Афанасьева В.</w:t>
            </w:r>
            <w:proofErr w:type="gramStart"/>
            <w:r w:rsidRPr="00C04E3C">
              <w:rPr>
                <w:rFonts w:ascii="Times New Roman" w:hAnsi="Times New Roman"/>
                <w:b/>
                <w:bCs/>
              </w:rPr>
              <w:t>В</w:t>
            </w:r>
            <w:proofErr w:type="gramEnd"/>
          </w:p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воспитатель.</w:t>
            </w:r>
          </w:p>
        </w:tc>
        <w:tc>
          <w:tcPr>
            <w:tcW w:w="3906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13.12.2014г. по 20.12.14г</w:t>
            </w:r>
            <w:proofErr w:type="gramStart"/>
            <w:r w:rsidRPr="00C04E3C">
              <w:rPr>
                <w:rFonts w:ascii="Times New Roman" w:hAnsi="Times New Roman"/>
                <w:b/>
                <w:bCs/>
              </w:rPr>
              <w:t>.</w:t>
            </w:r>
            <w:r w:rsidRPr="00C04E3C">
              <w:rPr>
                <w:rFonts w:ascii="Times New Roman" w:hAnsi="Times New Roman"/>
                <w:bCs/>
              </w:rPr>
              <w:t>п</w:t>
            </w:r>
            <w:proofErr w:type="gramEnd"/>
            <w:r w:rsidRPr="00C04E3C">
              <w:rPr>
                <w:rFonts w:ascii="Times New Roman" w:hAnsi="Times New Roman"/>
                <w:bCs/>
              </w:rPr>
              <w:t>рошла обучение в ГОАУ ЯО ИРО по программе « Введение ФГОС ДО»с</w:t>
            </w:r>
          </w:p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10.11.14г. по 20.12.14г </w:t>
            </w:r>
            <w:r w:rsidRPr="00C04E3C">
              <w:rPr>
                <w:rFonts w:ascii="Times New Roman" w:hAnsi="Times New Roman"/>
                <w:bCs/>
              </w:rPr>
              <w:t>прошла обучение в ГОАУ ЯО ИРО по программе « Формирование культуры здоровья как основа для реализации требований  ФГОС»</w:t>
            </w:r>
          </w:p>
        </w:tc>
        <w:tc>
          <w:tcPr>
            <w:tcW w:w="2369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2017г.</w:t>
            </w:r>
          </w:p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повышение квалификации в области реализации ФГОС 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ДО</w:t>
            </w:r>
            <w:proofErr w:type="gramEnd"/>
          </w:p>
        </w:tc>
      </w:tr>
      <w:tr w:rsidR="00D300C5" w:rsidRPr="00C04E3C" w:rsidTr="00D96B9B">
        <w:tc>
          <w:tcPr>
            <w:tcW w:w="816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480" w:type="dxa"/>
          </w:tcPr>
          <w:p w:rsidR="00D300C5" w:rsidRPr="00C04E3C" w:rsidRDefault="00D300C5" w:rsidP="00AC345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06" w:type="dxa"/>
          </w:tcPr>
          <w:p w:rsidR="00D300C5" w:rsidRPr="00AC345E" w:rsidRDefault="00D300C5" w:rsidP="00AC345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69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00C5" w:rsidRPr="00C04E3C" w:rsidTr="00D96B9B">
        <w:tc>
          <w:tcPr>
            <w:tcW w:w="816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480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06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9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00C5" w:rsidRPr="00C04E3C" w:rsidTr="00D96B9B">
        <w:tc>
          <w:tcPr>
            <w:tcW w:w="816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480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04E3C">
              <w:rPr>
                <w:rFonts w:ascii="Times New Roman" w:hAnsi="Times New Roman"/>
                <w:b/>
                <w:bCs/>
              </w:rPr>
              <w:t>Морнова.Г.В</w:t>
            </w:r>
            <w:proofErr w:type="spellEnd"/>
            <w:r w:rsidRPr="00C04E3C">
              <w:rPr>
                <w:rFonts w:ascii="Times New Roman" w:hAnsi="Times New Roman"/>
                <w:b/>
                <w:bCs/>
              </w:rPr>
              <w:t>.</w:t>
            </w:r>
          </w:p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воспитатель</w:t>
            </w:r>
          </w:p>
        </w:tc>
        <w:tc>
          <w:tcPr>
            <w:tcW w:w="3906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20.11.14г по 31.11.14г </w:t>
            </w:r>
            <w:r w:rsidRPr="001967ED">
              <w:rPr>
                <w:rFonts w:ascii="Times New Roman" w:hAnsi="Times New Roman"/>
                <w:bCs/>
              </w:rPr>
              <w:t xml:space="preserve">прошла обучение в ГОАУ ЯО ИРО по программе « ФГОС </w:t>
            </w:r>
            <w:proofErr w:type="gramStart"/>
            <w:r w:rsidRPr="001967ED">
              <w:rPr>
                <w:rFonts w:ascii="Times New Roman" w:hAnsi="Times New Roman"/>
                <w:bCs/>
              </w:rPr>
              <w:t>ДО</w:t>
            </w:r>
            <w:proofErr w:type="gramEnd"/>
            <w:r w:rsidRPr="001967ED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967ED">
              <w:rPr>
                <w:rFonts w:ascii="Times New Roman" w:hAnsi="Times New Roman"/>
                <w:bCs/>
              </w:rPr>
              <w:t>содержание</w:t>
            </w:r>
            <w:proofErr w:type="gramEnd"/>
            <w:r w:rsidRPr="001967ED">
              <w:rPr>
                <w:rFonts w:ascii="Times New Roman" w:hAnsi="Times New Roman"/>
                <w:bCs/>
              </w:rPr>
              <w:t xml:space="preserve"> технологии введения» в объёме 72 часов.</w:t>
            </w:r>
          </w:p>
        </w:tc>
        <w:tc>
          <w:tcPr>
            <w:tcW w:w="2369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2017г.</w:t>
            </w:r>
          </w:p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повышение квалификации в области реализации ФГОС 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ДО</w:t>
            </w:r>
            <w:proofErr w:type="gramEnd"/>
          </w:p>
        </w:tc>
      </w:tr>
      <w:tr w:rsidR="00D300C5" w:rsidRPr="00C04E3C" w:rsidTr="00D96B9B">
        <w:tc>
          <w:tcPr>
            <w:tcW w:w="816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480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Орлова М.А. музыкальный руководитель</w:t>
            </w:r>
          </w:p>
          <w:p w:rsidR="00D300C5" w:rsidRPr="00C04E3C" w:rsidRDefault="00D300C5" w:rsidP="003D247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06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2013г</w:t>
            </w:r>
            <w:r w:rsidRPr="00A959CA">
              <w:rPr>
                <w:rFonts w:ascii="Times New Roman" w:hAnsi="Times New Roman"/>
                <w:bCs/>
              </w:rPr>
              <w:t>. прошла обучение в ГОАУ          ЯО ИРО по программе « Преподавание предмета « Музыка», « Искусство» по ФГОС»</w:t>
            </w:r>
          </w:p>
        </w:tc>
        <w:tc>
          <w:tcPr>
            <w:tcW w:w="2369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2017г</w:t>
            </w:r>
            <w:r w:rsidRPr="003C4478">
              <w:rPr>
                <w:rFonts w:ascii="Times New Roman" w:hAnsi="Times New Roman"/>
                <w:bCs/>
              </w:rPr>
              <w:t xml:space="preserve">. повышение квалификации  по программе «Преподавание предмета «Музыка» для музыкальных руководителей детского сада по ФГОС </w:t>
            </w:r>
            <w:proofErr w:type="gramStart"/>
            <w:r w:rsidRPr="003C4478">
              <w:rPr>
                <w:rFonts w:ascii="Times New Roman" w:hAnsi="Times New Roman"/>
                <w:bCs/>
              </w:rPr>
              <w:t>ДО</w:t>
            </w:r>
            <w:proofErr w:type="gramEnd"/>
            <w:r w:rsidRPr="003C4478">
              <w:rPr>
                <w:rFonts w:ascii="Times New Roman" w:hAnsi="Times New Roman"/>
                <w:bCs/>
              </w:rPr>
              <w:t>»</w:t>
            </w:r>
          </w:p>
        </w:tc>
      </w:tr>
    </w:tbl>
    <w:p w:rsidR="00D300C5" w:rsidRPr="00C04E3C" w:rsidRDefault="00D300C5" w:rsidP="002E0B76">
      <w:pPr>
        <w:rPr>
          <w:rFonts w:ascii="Times New Roman" w:hAnsi="Times New Roman"/>
          <w:b/>
          <w:bCs/>
        </w:rPr>
      </w:pPr>
    </w:p>
    <w:p w:rsidR="00D300C5" w:rsidRPr="00C04E3C" w:rsidRDefault="00D300C5" w:rsidP="002E0B76">
      <w:pPr>
        <w:rPr>
          <w:rFonts w:ascii="Times New Roman" w:hAnsi="Times New Roman"/>
          <w:b/>
          <w:bCs/>
        </w:rPr>
      </w:pPr>
    </w:p>
    <w:p w:rsidR="00D300C5" w:rsidRDefault="00D300C5" w:rsidP="002E0B76">
      <w:pPr>
        <w:rPr>
          <w:rFonts w:ascii="Times New Roman" w:hAnsi="Times New Roman"/>
          <w:b/>
          <w:bCs/>
        </w:rPr>
      </w:pPr>
    </w:p>
    <w:p w:rsidR="00D300C5" w:rsidRPr="00C04E3C" w:rsidRDefault="00D300C5" w:rsidP="002E0B76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lastRenderedPageBreak/>
        <w:t>11. Аттестация педагогов МДОУ</w:t>
      </w:r>
    </w:p>
    <w:p w:rsidR="00D300C5" w:rsidRPr="00C04E3C" w:rsidRDefault="00D300C5" w:rsidP="002E0B76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>Цель: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500"/>
        <w:gridCol w:w="2160"/>
        <w:gridCol w:w="2005"/>
      </w:tblGrid>
      <w:tr w:rsidR="00D300C5" w:rsidRPr="00C04E3C" w:rsidTr="00BD42E9">
        <w:tc>
          <w:tcPr>
            <w:tcW w:w="118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45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 Содержание основных мероприятий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 Сроки проведения</w:t>
            </w:r>
          </w:p>
        </w:tc>
        <w:tc>
          <w:tcPr>
            <w:tcW w:w="200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Исполнители</w:t>
            </w:r>
          </w:p>
        </w:tc>
      </w:tr>
      <w:tr w:rsidR="00D300C5" w:rsidRPr="00C04E3C" w:rsidTr="00BD42E9">
        <w:tc>
          <w:tcPr>
            <w:tcW w:w="118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1 </w:t>
            </w:r>
          </w:p>
        </w:tc>
        <w:tc>
          <w:tcPr>
            <w:tcW w:w="45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Обновление плана аттестации педагогов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сентябрь</w:t>
            </w:r>
          </w:p>
        </w:tc>
        <w:tc>
          <w:tcPr>
            <w:tcW w:w="200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Ст. воспитатель</w:t>
            </w:r>
          </w:p>
        </w:tc>
      </w:tr>
      <w:tr w:rsidR="00D300C5" w:rsidRPr="00C04E3C" w:rsidTr="00BD42E9">
        <w:tc>
          <w:tcPr>
            <w:tcW w:w="118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5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октябрь</w:t>
            </w:r>
          </w:p>
        </w:tc>
        <w:tc>
          <w:tcPr>
            <w:tcW w:w="200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Заведующая, ст. воспитатель</w:t>
            </w:r>
          </w:p>
        </w:tc>
      </w:tr>
      <w:tr w:rsidR="00D300C5" w:rsidRPr="00C04E3C" w:rsidTr="00BD42E9">
        <w:tc>
          <w:tcPr>
            <w:tcW w:w="118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5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Прохождение аттестации по плану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в течение года</w:t>
            </w:r>
          </w:p>
        </w:tc>
        <w:tc>
          <w:tcPr>
            <w:tcW w:w="200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Воспитатели: Матвеева Е.А.         Афанасьева В.В.     Морнова Г.В.</w:t>
            </w:r>
          </w:p>
        </w:tc>
      </w:tr>
    </w:tbl>
    <w:p w:rsidR="00D300C5" w:rsidRDefault="00D300C5" w:rsidP="002E0B76">
      <w:pPr>
        <w:rPr>
          <w:rFonts w:ascii="Times New Roman" w:hAnsi="Times New Roman"/>
          <w:color w:val="0D3F0D"/>
        </w:rPr>
      </w:pPr>
      <w:r w:rsidRPr="00C04E3C">
        <w:rPr>
          <w:rFonts w:ascii="Times New Roman" w:hAnsi="Times New Roman"/>
          <w:color w:val="0D3F0D"/>
        </w:rPr>
        <w:t xml:space="preserve">                                                                                                                                                                          </w:t>
      </w:r>
    </w:p>
    <w:p w:rsidR="00D300C5" w:rsidRDefault="00D300C5" w:rsidP="002E0B76">
      <w:pPr>
        <w:rPr>
          <w:rFonts w:ascii="Times New Roman" w:hAnsi="Times New Roman"/>
          <w:color w:val="0D3F0D"/>
        </w:rPr>
      </w:pPr>
    </w:p>
    <w:p w:rsidR="00D300C5" w:rsidRPr="00C04E3C" w:rsidRDefault="00D300C5" w:rsidP="002E0B76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</w:rPr>
        <w:t>Сведения о само</w:t>
      </w:r>
      <w:r w:rsidR="00AC345E">
        <w:rPr>
          <w:rFonts w:ascii="Times New Roman" w:hAnsi="Times New Roman"/>
          <w:b/>
        </w:rPr>
        <w:t>образовании педагогов ДОУ на201</w:t>
      </w:r>
      <w:r w:rsidR="000E4946">
        <w:rPr>
          <w:rFonts w:ascii="Times New Roman" w:hAnsi="Times New Roman"/>
          <w:b/>
        </w:rPr>
        <w:t>8</w:t>
      </w:r>
      <w:r w:rsidR="00AC345E">
        <w:rPr>
          <w:rFonts w:ascii="Times New Roman" w:hAnsi="Times New Roman"/>
          <w:b/>
        </w:rPr>
        <w:t xml:space="preserve">   -    201</w:t>
      </w:r>
      <w:r w:rsidR="000E4946">
        <w:rPr>
          <w:rFonts w:ascii="Times New Roman" w:hAnsi="Times New Roman"/>
          <w:b/>
        </w:rPr>
        <w:t>9</w:t>
      </w:r>
      <w:r w:rsidRPr="00C04E3C">
        <w:rPr>
          <w:rFonts w:ascii="Times New Roman" w:hAnsi="Times New Roman"/>
          <w:b/>
        </w:rPr>
        <w:t xml:space="preserve">        учебный год</w:t>
      </w:r>
    </w:p>
    <w:p w:rsidR="00D300C5" w:rsidRPr="00C04E3C" w:rsidRDefault="00D300C5" w:rsidP="00B83505">
      <w:pPr>
        <w:pStyle w:val="a3"/>
        <w:shd w:val="clear" w:color="auto" w:fill="FFFFFF"/>
        <w:spacing w:before="84" w:beforeAutospacing="0" w:after="0" w:afterAutospacing="0"/>
        <w:ind w:right="152"/>
        <w:jc w:val="both"/>
        <w:textAlignment w:val="top"/>
        <w:rPr>
          <w:b/>
          <w:sz w:val="22"/>
          <w:szCs w:val="22"/>
        </w:rPr>
      </w:pPr>
    </w:p>
    <w:p w:rsidR="00D300C5" w:rsidRPr="00C04E3C" w:rsidRDefault="00D300C5" w:rsidP="00B83505">
      <w:pPr>
        <w:pStyle w:val="a3"/>
        <w:shd w:val="clear" w:color="auto" w:fill="FFFFFF"/>
        <w:spacing w:before="84" w:beforeAutospacing="0" w:after="0" w:afterAutospacing="0"/>
        <w:ind w:right="152"/>
        <w:jc w:val="both"/>
        <w:textAlignment w:val="top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123"/>
        <w:gridCol w:w="2093"/>
        <w:gridCol w:w="2967"/>
        <w:gridCol w:w="1947"/>
      </w:tblGrid>
      <w:tr w:rsidR="00D300C5" w:rsidRPr="00C04E3C" w:rsidTr="009C5505">
        <w:tc>
          <w:tcPr>
            <w:tcW w:w="72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№</w:t>
            </w:r>
          </w:p>
        </w:tc>
        <w:tc>
          <w:tcPr>
            <w:tcW w:w="212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Ф.И.О.</w:t>
            </w:r>
          </w:p>
        </w:tc>
        <w:tc>
          <w:tcPr>
            <w:tcW w:w="209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Должность</w:t>
            </w:r>
          </w:p>
        </w:tc>
        <w:tc>
          <w:tcPr>
            <w:tcW w:w="2967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Тема самообразования</w:t>
            </w:r>
          </w:p>
        </w:tc>
        <w:tc>
          <w:tcPr>
            <w:tcW w:w="1947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 Форма и срок отчета</w:t>
            </w:r>
          </w:p>
        </w:tc>
      </w:tr>
      <w:tr w:rsidR="00D300C5" w:rsidRPr="00C04E3C" w:rsidTr="009C5505">
        <w:tc>
          <w:tcPr>
            <w:tcW w:w="72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12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Афанасьева В.В.</w:t>
            </w:r>
          </w:p>
        </w:tc>
        <w:tc>
          <w:tcPr>
            <w:tcW w:w="209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воспитатель</w:t>
            </w:r>
          </w:p>
        </w:tc>
        <w:tc>
          <w:tcPr>
            <w:tcW w:w="2967" w:type="dxa"/>
          </w:tcPr>
          <w:p w:rsidR="00D300C5" w:rsidRPr="00C04E3C" w:rsidRDefault="00C6537D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«Умные пальчики»</w:t>
            </w:r>
          </w:p>
        </w:tc>
        <w:tc>
          <w:tcPr>
            <w:tcW w:w="1947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center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Мастер-класс, творческий отчет</w:t>
            </w:r>
          </w:p>
        </w:tc>
      </w:tr>
      <w:tr w:rsidR="00D300C5" w:rsidRPr="00C04E3C" w:rsidTr="009C5505">
        <w:tc>
          <w:tcPr>
            <w:tcW w:w="72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2</w:t>
            </w:r>
          </w:p>
        </w:tc>
        <w:tc>
          <w:tcPr>
            <w:tcW w:w="2123" w:type="dxa"/>
          </w:tcPr>
          <w:p w:rsidR="00D300C5" w:rsidRPr="00C04E3C" w:rsidRDefault="00350480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В.А.</w:t>
            </w:r>
          </w:p>
        </w:tc>
        <w:tc>
          <w:tcPr>
            <w:tcW w:w="2093" w:type="dxa"/>
          </w:tcPr>
          <w:p w:rsidR="00D300C5" w:rsidRPr="00C04E3C" w:rsidRDefault="00F30319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967" w:type="dxa"/>
          </w:tcPr>
          <w:p w:rsidR="00D300C5" w:rsidRPr="00C04E3C" w:rsidRDefault="00F30319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1947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</w:p>
        </w:tc>
      </w:tr>
      <w:tr w:rsidR="00D300C5" w:rsidRPr="00C04E3C" w:rsidTr="009C5505">
        <w:tc>
          <w:tcPr>
            <w:tcW w:w="72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3</w:t>
            </w:r>
          </w:p>
        </w:tc>
        <w:tc>
          <w:tcPr>
            <w:tcW w:w="212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Матвеева Е.А.</w:t>
            </w:r>
          </w:p>
        </w:tc>
        <w:tc>
          <w:tcPr>
            <w:tcW w:w="209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воспитатель</w:t>
            </w:r>
          </w:p>
        </w:tc>
        <w:tc>
          <w:tcPr>
            <w:tcW w:w="2967" w:type="dxa"/>
          </w:tcPr>
          <w:p w:rsidR="00D300C5" w:rsidRPr="00C04E3C" w:rsidRDefault="00D300C5" w:rsidP="00F30319">
            <w:pPr>
              <w:pStyle w:val="a3"/>
              <w:spacing w:before="84" w:beforeAutospacing="0" w:after="0" w:afterAutospacing="0"/>
              <w:ind w:right="152"/>
              <w:jc w:val="center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« </w:t>
            </w:r>
            <w:r w:rsidR="00F30319">
              <w:rPr>
                <w:sz w:val="22"/>
                <w:szCs w:val="22"/>
              </w:rPr>
              <w:t>Сенсорное развитие детей 2-3 лет через дидактические игры</w:t>
            </w:r>
            <w:r w:rsidR="00C6537D">
              <w:rPr>
                <w:sz w:val="22"/>
                <w:szCs w:val="22"/>
              </w:rPr>
              <w:t>»</w:t>
            </w:r>
          </w:p>
        </w:tc>
        <w:tc>
          <w:tcPr>
            <w:tcW w:w="1947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Презентация показ НОД</w:t>
            </w:r>
          </w:p>
        </w:tc>
      </w:tr>
      <w:tr w:rsidR="00D300C5" w:rsidRPr="00C04E3C" w:rsidTr="009C5505">
        <w:tc>
          <w:tcPr>
            <w:tcW w:w="72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4</w:t>
            </w:r>
          </w:p>
        </w:tc>
        <w:tc>
          <w:tcPr>
            <w:tcW w:w="212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Морнова Г.В.</w:t>
            </w:r>
          </w:p>
        </w:tc>
        <w:tc>
          <w:tcPr>
            <w:tcW w:w="209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воспитатель</w:t>
            </w:r>
          </w:p>
        </w:tc>
        <w:tc>
          <w:tcPr>
            <w:tcW w:w="2967" w:type="dxa"/>
          </w:tcPr>
          <w:p w:rsidR="00D300C5" w:rsidRPr="00C04E3C" w:rsidRDefault="00D300C5" w:rsidP="00F30319">
            <w:pPr>
              <w:pStyle w:val="a3"/>
              <w:spacing w:before="84" w:beforeAutospacing="0" w:after="0" w:afterAutospacing="0"/>
              <w:ind w:right="152"/>
              <w:jc w:val="center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Проект « </w:t>
            </w:r>
            <w:r w:rsidR="00F30319">
              <w:rPr>
                <w:sz w:val="22"/>
                <w:szCs w:val="22"/>
              </w:rPr>
              <w:t>природа вокруг нас</w:t>
            </w:r>
            <w:r w:rsidRPr="00C04E3C">
              <w:rPr>
                <w:sz w:val="22"/>
                <w:szCs w:val="22"/>
              </w:rPr>
              <w:t>»</w:t>
            </w:r>
          </w:p>
        </w:tc>
        <w:tc>
          <w:tcPr>
            <w:tcW w:w="1947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Презентация, творческий отчет</w:t>
            </w:r>
          </w:p>
        </w:tc>
      </w:tr>
      <w:tr w:rsidR="00D300C5" w:rsidRPr="00C04E3C" w:rsidTr="009C5505">
        <w:tc>
          <w:tcPr>
            <w:tcW w:w="72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5</w:t>
            </w:r>
          </w:p>
        </w:tc>
        <w:tc>
          <w:tcPr>
            <w:tcW w:w="212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Орлова М.А.</w:t>
            </w:r>
          </w:p>
        </w:tc>
        <w:tc>
          <w:tcPr>
            <w:tcW w:w="209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</w:t>
            </w:r>
            <w:proofErr w:type="spellStart"/>
            <w:r w:rsidRPr="00C04E3C">
              <w:rPr>
                <w:sz w:val="22"/>
                <w:szCs w:val="22"/>
              </w:rPr>
              <w:t>муз</w:t>
            </w:r>
            <w:proofErr w:type="gramStart"/>
            <w:r w:rsidRPr="00C04E3C">
              <w:rPr>
                <w:sz w:val="22"/>
                <w:szCs w:val="22"/>
              </w:rPr>
              <w:t>.р</w:t>
            </w:r>
            <w:proofErr w:type="gramEnd"/>
            <w:r w:rsidRPr="00C04E3C">
              <w:rPr>
                <w:sz w:val="22"/>
                <w:szCs w:val="22"/>
              </w:rPr>
              <w:t>уководит</w:t>
            </w:r>
            <w:proofErr w:type="spellEnd"/>
            <w:r w:rsidRPr="00C04E3C">
              <w:rPr>
                <w:sz w:val="22"/>
                <w:szCs w:val="22"/>
              </w:rPr>
              <w:t xml:space="preserve"> -     </w:t>
            </w:r>
            <w:proofErr w:type="spellStart"/>
            <w:r w:rsidRPr="00C04E3C"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2967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 Развитие музыкальных и творческих способностей у детей дошкольного возраста»</w:t>
            </w:r>
          </w:p>
        </w:tc>
        <w:tc>
          <w:tcPr>
            <w:tcW w:w="1947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Показ НОД, творческий отчет</w:t>
            </w:r>
          </w:p>
        </w:tc>
      </w:tr>
    </w:tbl>
    <w:p w:rsidR="00D300C5" w:rsidRDefault="00D300C5" w:rsidP="005360FB">
      <w:pPr>
        <w:pStyle w:val="a3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C04E3C">
        <w:rPr>
          <w:sz w:val="22"/>
          <w:szCs w:val="22"/>
        </w:rPr>
        <w:t> </w:t>
      </w:r>
    </w:p>
    <w:p w:rsidR="00D300C5" w:rsidRPr="00C04E3C" w:rsidRDefault="00D300C5" w:rsidP="005360FB">
      <w:pPr>
        <w:pStyle w:val="a3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C04E3C">
        <w:rPr>
          <w:rStyle w:val="a6"/>
          <w:sz w:val="22"/>
          <w:szCs w:val="22"/>
          <w:u w:val="single"/>
          <w:bdr w:val="none" w:sz="0" w:space="0" w:color="auto" w:frame="1"/>
        </w:rPr>
        <w:t>12.  МЕТОДИЧЕСКАЯ РАБОТА</w:t>
      </w:r>
      <w:r>
        <w:rPr>
          <w:rStyle w:val="a6"/>
          <w:i/>
          <w:iCs/>
          <w:sz w:val="22"/>
          <w:szCs w:val="22"/>
          <w:bdr w:val="none" w:sz="0" w:space="0" w:color="auto" w:frame="1"/>
        </w:rPr>
        <w:tab/>
      </w:r>
      <w:r w:rsidRPr="00C04E3C">
        <w:rPr>
          <w:rStyle w:val="a6"/>
          <w:i/>
          <w:iCs/>
          <w:sz w:val="22"/>
          <w:szCs w:val="22"/>
          <w:bdr w:val="none" w:sz="0" w:space="0" w:color="auto" w:frame="1"/>
        </w:rPr>
        <w:t> </w:t>
      </w:r>
    </w:p>
    <w:p w:rsidR="00D300C5" w:rsidRPr="00C04E3C" w:rsidRDefault="00D300C5" w:rsidP="00A96F97">
      <w:pPr>
        <w:pStyle w:val="a3"/>
        <w:shd w:val="clear" w:color="auto" w:fill="FFFFFF"/>
        <w:spacing w:before="0" w:beforeAutospacing="0" w:after="0" w:afterAutospacing="0"/>
        <w:rPr>
          <w:rStyle w:val="a6"/>
          <w:sz w:val="22"/>
          <w:szCs w:val="22"/>
          <w:bdr w:val="none" w:sz="0" w:space="0" w:color="auto" w:frame="1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12.1 ПЕДАГОГИЧЕСКИЕ СОВЕТЫ</w:t>
      </w:r>
    </w:p>
    <w:p w:rsidR="00D300C5" w:rsidRPr="00C04E3C" w:rsidRDefault="00D300C5" w:rsidP="00A96F97">
      <w:pPr>
        <w:pStyle w:val="a3"/>
        <w:shd w:val="clear" w:color="auto" w:fill="FFFFFF"/>
        <w:spacing w:before="0" w:beforeAutospacing="0" w:after="0" w:afterAutospacing="0"/>
        <w:rPr>
          <w:rStyle w:val="a6"/>
          <w:sz w:val="22"/>
          <w:szCs w:val="22"/>
          <w:bdr w:val="none" w:sz="0" w:space="0" w:color="auto" w:frame="1"/>
        </w:rPr>
      </w:pPr>
    </w:p>
    <w:p w:rsidR="00D300C5" w:rsidRPr="00C04E3C" w:rsidRDefault="00D300C5" w:rsidP="00C27AC2">
      <w:pPr>
        <w:pStyle w:val="a3"/>
        <w:shd w:val="clear" w:color="auto" w:fill="FFFFFF"/>
        <w:spacing w:before="240" w:beforeAutospacing="0" w:after="240" w:afterAutospacing="0"/>
        <w:rPr>
          <w:sz w:val="22"/>
          <w:szCs w:val="22"/>
        </w:rPr>
      </w:pPr>
    </w:p>
    <w:p w:rsidR="00D300C5" w:rsidRPr="00C04E3C" w:rsidRDefault="00D300C5" w:rsidP="00A96F97">
      <w:pPr>
        <w:pStyle w:val="a3"/>
        <w:shd w:val="clear" w:color="auto" w:fill="FFFFFF"/>
        <w:spacing w:before="0" w:beforeAutospacing="0" w:after="0" w:afterAutospacing="0"/>
        <w:rPr>
          <w:rStyle w:val="a6"/>
          <w:sz w:val="22"/>
          <w:szCs w:val="22"/>
          <w:bdr w:val="none" w:sz="0" w:space="0" w:color="auto" w:frame="1"/>
        </w:rPr>
      </w:pPr>
    </w:p>
    <w:p w:rsidR="00D300C5" w:rsidRPr="00C04E3C" w:rsidRDefault="00D300C5" w:rsidP="00A96F9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tbl>
      <w:tblPr>
        <w:tblW w:w="10435" w:type="dxa"/>
        <w:jc w:val="center"/>
        <w:tblInd w:w="1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2"/>
        <w:gridCol w:w="4606"/>
        <w:gridCol w:w="2236"/>
        <w:gridCol w:w="2741"/>
      </w:tblGrid>
      <w:tr w:rsidR="00D300C5" w:rsidRPr="00C04E3C" w:rsidTr="00B24527">
        <w:trPr>
          <w:jc w:val="center"/>
        </w:trPr>
        <w:tc>
          <w:tcPr>
            <w:tcW w:w="85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lastRenderedPageBreak/>
              <w:t>п/</w:t>
            </w:r>
            <w:proofErr w:type="spellStart"/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н</w:t>
            </w:r>
            <w:proofErr w:type="spellEnd"/>
          </w:p>
        </w:tc>
        <w:tc>
          <w:tcPr>
            <w:tcW w:w="460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Мероприятия</w:t>
            </w:r>
          </w:p>
        </w:tc>
        <w:tc>
          <w:tcPr>
            <w:tcW w:w="22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Дата исполнения</w:t>
            </w:r>
          </w:p>
        </w:tc>
        <w:tc>
          <w:tcPr>
            <w:tcW w:w="27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Исполнитель</w:t>
            </w:r>
          </w:p>
        </w:tc>
      </w:tr>
      <w:tr w:rsidR="00D300C5" w:rsidRPr="00C04E3C" w:rsidTr="00B24527">
        <w:trPr>
          <w:jc w:val="center"/>
        </w:trPr>
        <w:tc>
          <w:tcPr>
            <w:tcW w:w="1043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iCs/>
                <w:sz w:val="22"/>
                <w:szCs w:val="22"/>
                <w:bdr w:val="none" w:sz="0" w:space="0" w:color="auto" w:frame="1"/>
              </w:rPr>
              <w:t>Педагогический совет № 1</w:t>
            </w: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iCs/>
                <w:sz w:val="22"/>
                <w:szCs w:val="22"/>
                <w:bdr w:val="none" w:sz="0" w:space="0" w:color="auto" w:frame="1"/>
              </w:rPr>
              <w:t>«Установочный»</w:t>
            </w:r>
          </w:p>
        </w:tc>
      </w:tr>
      <w:tr w:rsidR="00D300C5" w:rsidRPr="00C04E3C" w:rsidTr="00B24527">
        <w:trPr>
          <w:trHeight w:val="979"/>
          <w:jc w:val="center"/>
        </w:trPr>
        <w:tc>
          <w:tcPr>
            <w:tcW w:w="85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1.1.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1.2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1.3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1.4.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!.5.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1.6.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1.7.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</w:tc>
        <w:tc>
          <w:tcPr>
            <w:tcW w:w="460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Анализ работы за летний оздоровительный период; </w:t>
            </w:r>
            <w:proofErr w:type="gramStart"/>
            <w:r w:rsidRPr="00C04E3C">
              <w:rPr>
                <w:sz w:val="22"/>
                <w:szCs w:val="22"/>
              </w:rPr>
              <w:t xml:space="preserve">( </w:t>
            </w:r>
            <w:proofErr w:type="gramEnd"/>
            <w:r w:rsidRPr="00C04E3C">
              <w:rPr>
                <w:sz w:val="22"/>
                <w:szCs w:val="22"/>
              </w:rPr>
              <w:t>заслушивание отчета)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Анализ готовности ДОУ к учебному году (по итогам приемки); </w:t>
            </w:r>
            <w:proofErr w:type="gramStart"/>
            <w:r w:rsidRPr="00C04E3C">
              <w:rPr>
                <w:sz w:val="22"/>
                <w:szCs w:val="22"/>
              </w:rPr>
              <w:t xml:space="preserve">( </w:t>
            </w:r>
            <w:proofErr w:type="gramEnd"/>
            <w:r w:rsidRPr="00C04E3C">
              <w:rPr>
                <w:sz w:val="22"/>
                <w:szCs w:val="22"/>
              </w:rPr>
              <w:t>заслушивание отчета)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Утверждение годового</w:t>
            </w:r>
            <w:r w:rsidR="002F4687">
              <w:rPr>
                <w:sz w:val="22"/>
                <w:szCs w:val="22"/>
              </w:rPr>
              <w:t xml:space="preserve"> плана работы коллектива на 201</w:t>
            </w:r>
            <w:r w:rsidR="00D0401C">
              <w:rPr>
                <w:sz w:val="22"/>
                <w:szCs w:val="22"/>
              </w:rPr>
              <w:t>8</w:t>
            </w:r>
            <w:r w:rsidR="002F4687">
              <w:rPr>
                <w:sz w:val="22"/>
                <w:szCs w:val="22"/>
              </w:rPr>
              <w:t xml:space="preserve"> –</w:t>
            </w:r>
            <w:r w:rsidR="00D0401C">
              <w:rPr>
                <w:sz w:val="22"/>
                <w:szCs w:val="22"/>
              </w:rPr>
              <w:t xml:space="preserve"> 2019</w:t>
            </w:r>
            <w:r w:rsidRPr="00C04E3C">
              <w:rPr>
                <w:sz w:val="22"/>
                <w:szCs w:val="22"/>
              </w:rPr>
              <w:t xml:space="preserve"> учебный год в соответствии с ФГОС; ( обсуждение</w:t>
            </w:r>
            <w:proofErr w:type="gramStart"/>
            <w:r w:rsidRPr="00C04E3C">
              <w:rPr>
                <w:sz w:val="22"/>
                <w:szCs w:val="22"/>
              </w:rPr>
              <w:t xml:space="preserve"> ,</w:t>
            </w:r>
            <w:proofErr w:type="gramEnd"/>
            <w:r w:rsidRPr="00C04E3C">
              <w:rPr>
                <w:sz w:val="22"/>
                <w:szCs w:val="22"/>
              </w:rPr>
              <w:t xml:space="preserve"> принятие годового плана, рабочих программ педагогов)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Утверждение планов работы музыкального руководителя, инструктора по физкультуре, старшей медицинской сестры;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- утверждение расписания непосредственной образовательной деятельности и режимов дня на холодный период года в соответствии с </w:t>
            </w:r>
            <w:proofErr w:type="spellStart"/>
            <w:r w:rsidRPr="00C04E3C">
              <w:rPr>
                <w:sz w:val="22"/>
                <w:szCs w:val="22"/>
              </w:rPr>
              <w:t>СаН</w:t>
            </w:r>
            <w:proofErr w:type="spellEnd"/>
            <w:r w:rsidRPr="00C04E3C">
              <w:rPr>
                <w:sz w:val="22"/>
                <w:szCs w:val="22"/>
              </w:rPr>
              <w:t xml:space="preserve"> </w:t>
            </w:r>
            <w:proofErr w:type="spellStart"/>
            <w:r w:rsidRPr="00C04E3C">
              <w:rPr>
                <w:sz w:val="22"/>
                <w:szCs w:val="22"/>
              </w:rPr>
              <w:t>ПиН</w:t>
            </w:r>
            <w:proofErr w:type="spellEnd"/>
            <w:r w:rsidRPr="00C04E3C">
              <w:rPr>
                <w:sz w:val="22"/>
                <w:szCs w:val="22"/>
              </w:rPr>
              <w:t>;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-Утверждение основной образовательной программы ДОУ.   (обсуждение)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 О выборах секретаря педагог</w:t>
            </w:r>
            <w:r w:rsidR="00D0401C">
              <w:rPr>
                <w:sz w:val="22"/>
                <w:szCs w:val="22"/>
              </w:rPr>
              <w:t>ического совета на 2018-2019</w:t>
            </w:r>
            <w:r w:rsidRPr="00C04E3C">
              <w:rPr>
                <w:sz w:val="22"/>
                <w:szCs w:val="22"/>
              </w:rPr>
              <w:t xml:space="preserve"> учебный год  (</w:t>
            </w:r>
            <w:proofErr w:type="spellStart"/>
            <w:r w:rsidRPr="00C04E3C">
              <w:rPr>
                <w:sz w:val="22"/>
                <w:szCs w:val="22"/>
              </w:rPr>
              <w:t>выдвижение</w:t>
            </w:r>
            <w:proofErr w:type="gramStart"/>
            <w:r w:rsidRPr="00C04E3C">
              <w:rPr>
                <w:sz w:val="22"/>
                <w:szCs w:val="22"/>
              </w:rPr>
              <w:t>,и</w:t>
            </w:r>
            <w:proofErr w:type="gramEnd"/>
            <w:r w:rsidRPr="00C04E3C">
              <w:rPr>
                <w:sz w:val="22"/>
                <w:szCs w:val="22"/>
              </w:rPr>
              <w:t>збрание</w:t>
            </w:r>
            <w:proofErr w:type="spellEnd"/>
            <w:r w:rsidRPr="00C04E3C">
              <w:rPr>
                <w:sz w:val="22"/>
                <w:szCs w:val="22"/>
              </w:rPr>
              <w:t>)</w:t>
            </w:r>
          </w:p>
        </w:tc>
        <w:tc>
          <w:tcPr>
            <w:tcW w:w="22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D0401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31.08.201</w:t>
            </w:r>
            <w:r w:rsidR="00D0401C">
              <w:rPr>
                <w:rStyle w:val="a6"/>
                <w:sz w:val="22"/>
                <w:szCs w:val="22"/>
                <w:bdr w:val="none" w:sz="0" w:space="0" w:color="auto" w:frame="1"/>
              </w:rPr>
              <w:t>8</w:t>
            </w:r>
          </w:p>
        </w:tc>
        <w:tc>
          <w:tcPr>
            <w:tcW w:w="27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C6537D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Дмитриенко Ю.В.</w:t>
            </w:r>
          </w:p>
          <w:p w:rsidR="00D300C5" w:rsidRPr="00C04E3C" w:rsidRDefault="00D300C5" w:rsidP="00394B46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394B46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воспитатель           </w:t>
            </w:r>
            <w:r w:rsidR="00C6537D">
              <w:rPr>
                <w:sz w:val="22"/>
                <w:szCs w:val="22"/>
              </w:rPr>
              <w:t>Морнова Г.В.</w:t>
            </w:r>
          </w:p>
          <w:p w:rsidR="00D300C5" w:rsidRPr="00C04E3C" w:rsidRDefault="00D300C5" w:rsidP="00394B46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  <w:p w:rsidR="00D300C5" w:rsidRPr="00C04E3C" w:rsidRDefault="00D300C5" w:rsidP="00394B46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Заведующая</w:t>
            </w:r>
          </w:p>
          <w:p w:rsidR="00D300C5" w:rsidRPr="00C04E3C" w:rsidRDefault="00D300C5" w:rsidP="00F14F26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 </w:t>
            </w:r>
          </w:p>
          <w:p w:rsidR="00D300C5" w:rsidRPr="00C04E3C" w:rsidRDefault="00D300C5" w:rsidP="00394B46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Муз</w:t>
            </w:r>
            <w:r>
              <w:rPr>
                <w:sz w:val="22"/>
                <w:szCs w:val="22"/>
              </w:rPr>
              <w:t xml:space="preserve">ыкальный </w:t>
            </w:r>
            <w:r w:rsidRPr="00C04E3C">
              <w:rPr>
                <w:sz w:val="22"/>
                <w:szCs w:val="22"/>
              </w:rPr>
              <w:t>руководитель, инструктор физ</w:t>
            </w:r>
            <w:r>
              <w:rPr>
                <w:sz w:val="22"/>
                <w:szCs w:val="22"/>
              </w:rPr>
              <w:t xml:space="preserve">ического </w:t>
            </w:r>
            <w:r w:rsidRPr="00C04E3C">
              <w:rPr>
                <w:sz w:val="22"/>
                <w:szCs w:val="22"/>
              </w:rPr>
              <w:t>воспитания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BF2171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Воспитатель Морнова Г.В.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B24527">
        <w:trPr>
          <w:jc w:val="center"/>
        </w:trPr>
        <w:tc>
          <w:tcPr>
            <w:tcW w:w="1043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iCs/>
                <w:sz w:val="22"/>
                <w:szCs w:val="22"/>
                <w:bdr w:val="none" w:sz="0" w:space="0" w:color="auto" w:frame="1"/>
              </w:rPr>
              <w:t>Педагогический совет № 2</w:t>
            </w:r>
          </w:p>
          <w:p w:rsidR="00D300C5" w:rsidRPr="00C04E3C" w:rsidRDefault="00BF2171" w:rsidP="00BF2171">
            <w:pPr>
              <w:pStyle w:val="a3"/>
              <w:spacing w:before="0" w:beforeAutospacing="0" w:after="0" w:afterAutospacing="0"/>
              <w:jc w:val="center"/>
              <w:rPr>
                <w:rStyle w:val="a6"/>
                <w:iCs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iCs/>
                <w:sz w:val="22"/>
                <w:szCs w:val="22"/>
                <w:bdr w:val="none" w:sz="0" w:space="0" w:color="auto" w:frame="1"/>
              </w:rPr>
              <w:t>«</w:t>
            </w:r>
            <w:r w:rsidR="000E4946">
              <w:rPr>
                <w:rStyle w:val="a6"/>
                <w:iCs/>
                <w:sz w:val="22"/>
                <w:szCs w:val="22"/>
                <w:bdr w:val="none" w:sz="0" w:space="0" w:color="auto" w:frame="1"/>
              </w:rPr>
              <w:t>Семья и детский сад – единое образовательное пространство</w:t>
            </w:r>
            <w:r>
              <w:rPr>
                <w:rStyle w:val="a6"/>
                <w:iCs/>
                <w:sz w:val="22"/>
                <w:szCs w:val="22"/>
                <w:bdr w:val="none" w:sz="0" w:space="0" w:color="auto" w:frame="1"/>
              </w:rPr>
              <w:t>»</w:t>
            </w: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rStyle w:val="a6"/>
                <w:iCs/>
                <w:sz w:val="22"/>
                <w:szCs w:val="22"/>
                <w:bdr w:val="none" w:sz="0" w:space="0" w:color="auto" w:frame="1"/>
              </w:rPr>
            </w:pP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rStyle w:val="a6"/>
                <w:iCs/>
                <w:sz w:val="22"/>
                <w:szCs w:val="22"/>
                <w:bdr w:val="none" w:sz="0" w:space="0" w:color="auto" w:frame="1"/>
              </w:rPr>
            </w:pP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rStyle w:val="a6"/>
                <w:iCs/>
                <w:sz w:val="22"/>
                <w:szCs w:val="22"/>
                <w:bdr w:val="none" w:sz="0" w:space="0" w:color="auto" w:frame="1"/>
              </w:rPr>
            </w:pP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rStyle w:val="a6"/>
                <w:iCs/>
                <w:sz w:val="22"/>
                <w:szCs w:val="22"/>
                <w:bdr w:val="none" w:sz="0" w:space="0" w:color="auto" w:frame="1"/>
              </w:rPr>
            </w:pP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B24527">
        <w:trPr>
          <w:jc w:val="center"/>
        </w:trPr>
        <w:tc>
          <w:tcPr>
            <w:tcW w:w="85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A16530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2.1.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  <w:p w:rsidR="00D300C5" w:rsidRPr="00C04E3C" w:rsidRDefault="00350480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BF2171">
              <w:rPr>
                <w:sz w:val="22"/>
                <w:szCs w:val="22"/>
              </w:rPr>
              <w:t>.</w:t>
            </w:r>
          </w:p>
          <w:p w:rsidR="00D300C5" w:rsidRPr="00C04E3C" w:rsidRDefault="00350480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D300C5" w:rsidRPr="00C04E3C">
              <w:rPr>
                <w:sz w:val="22"/>
                <w:szCs w:val="22"/>
              </w:rPr>
              <w:t>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.</w:t>
            </w:r>
            <w:r w:rsidR="00350480">
              <w:rPr>
                <w:sz w:val="22"/>
                <w:szCs w:val="22"/>
              </w:rPr>
              <w:t>2.4.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 xml:space="preserve">        </w:t>
            </w:r>
            <w:r w:rsidR="00350480">
              <w:rPr>
                <w:sz w:val="22"/>
                <w:szCs w:val="22"/>
              </w:rPr>
              <w:t xml:space="preserve">«Речевое развитие в экологическом воспитании старшего дошкольного возраста в условиях реализации ФГОС </w:t>
            </w:r>
            <w:proofErr w:type="gramStart"/>
            <w:r w:rsidR="00350480">
              <w:rPr>
                <w:sz w:val="22"/>
                <w:szCs w:val="22"/>
              </w:rPr>
              <w:t>ДО</w:t>
            </w:r>
            <w:proofErr w:type="gramEnd"/>
            <w:r w:rsidR="00350480">
              <w:rPr>
                <w:sz w:val="22"/>
                <w:szCs w:val="22"/>
              </w:rPr>
              <w:t>»</w:t>
            </w:r>
            <w:r w:rsidRPr="00C04E3C">
              <w:rPr>
                <w:sz w:val="22"/>
                <w:szCs w:val="22"/>
              </w:rPr>
              <w:t xml:space="preserve">                                                              </w:t>
            </w:r>
            <w:r w:rsidR="00BF2171">
              <w:rPr>
                <w:sz w:val="22"/>
                <w:szCs w:val="22"/>
              </w:rPr>
              <w:t xml:space="preserve">   </w:t>
            </w:r>
          </w:p>
          <w:p w:rsidR="00350480" w:rsidRDefault="00350480" w:rsidP="000E4946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«Прилагательные ассоциации»</w:t>
            </w:r>
          </w:p>
          <w:p w:rsidR="00350480" w:rsidRDefault="00350480" w:rsidP="0035048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«Методы и приемы стимулирования речевой деятельности у детей младшего дошкольного </w:t>
            </w:r>
            <w:r>
              <w:rPr>
                <w:lang w:eastAsia="ru-RU"/>
              </w:rPr>
              <w:lastRenderedPageBreak/>
              <w:t>возраста»</w:t>
            </w:r>
          </w:p>
          <w:p w:rsidR="00D300C5" w:rsidRPr="00350480" w:rsidRDefault="00350480" w:rsidP="00350480">
            <w:pPr>
              <w:rPr>
                <w:lang w:eastAsia="ru-RU"/>
              </w:rPr>
            </w:pPr>
            <w:r>
              <w:rPr>
                <w:lang w:eastAsia="ru-RU"/>
              </w:rPr>
              <w:t>Решение педсовета.</w:t>
            </w:r>
          </w:p>
        </w:tc>
        <w:tc>
          <w:tcPr>
            <w:tcW w:w="22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1C6EE8">
            <w:pPr>
              <w:pStyle w:val="a3"/>
              <w:spacing w:before="0" w:beforeAutospacing="0" w:after="0" w:afterAutospacing="0"/>
              <w:rPr>
                <w:rStyle w:val="a6"/>
                <w:sz w:val="22"/>
                <w:szCs w:val="22"/>
                <w:bdr w:val="none" w:sz="0" w:space="0" w:color="auto" w:frame="1"/>
              </w:rPr>
            </w:pPr>
          </w:p>
          <w:p w:rsidR="00D300C5" w:rsidRPr="00C04E3C" w:rsidRDefault="00D300C5" w:rsidP="001C6EE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Ноябрь</w:t>
            </w:r>
          </w:p>
        </w:tc>
        <w:tc>
          <w:tcPr>
            <w:tcW w:w="27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Default="00350480" w:rsidP="001C6EE8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350480" w:rsidRPr="00C04E3C" w:rsidRDefault="00350480" w:rsidP="001C6EE8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Морнова Г.В.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350480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Е.А.</w:t>
            </w:r>
            <w:r w:rsidR="00D300C5" w:rsidRPr="00C04E3C">
              <w:rPr>
                <w:sz w:val="22"/>
                <w:szCs w:val="22"/>
              </w:rPr>
              <w:t> </w:t>
            </w:r>
          </w:p>
        </w:tc>
      </w:tr>
    </w:tbl>
    <w:p w:rsidR="00D300C5" w:rsidRPr="00C04E3C" w:rsidRDefault="00D300C5" w:rsidP="009C5505">
      <w:pPr>
        <w:pStyle w:val="a3"/>
        <w:shd w:val="clear" w:color="auto" w:fill="FFFFFF"/>
        <w:spacing w:before="240" w:beforeAutospacing="0" w:after="240" w:afterAutospacing="0"/>
        <w:rPr>
          <w:sz w:val="22"/>
          <w:szCs w:val="22"/>
        </w:rPr>
      </w:pPr>
    </w:p>
    <w:p w:rsidR="00D300C5" w:rsidRPr="00C04E3C" w:rsidRDefault="00D300C5" w:rsidP="009C5505">
      <w:pPr>
        <w:pStyle w:val="a3"/>
        <w:shd w:val="clear" w:color="auto" w:fill="FFFFFF"/>
        <w:spacing w:before="240" w:beforeAutospacing="0" w:after="240" w:afterAutospacing="0"/>
        <w:rPr>
          <w:b/>
          <w:sz w:val="22"/>
          <w:szCs w:val="22"/>
        </w:rPr>
      </w:pPr>
      <w:r w:rsidRPr="00C04E3C">
        <w:rPr>
          <w:b/>
          <w:sz w:val="22"/>
          <w:szCs w:val="22"/>
        </w:rPr>
        <w:t xml:space="preserve">       Педагогический совет № 3 </w:t>
      </w:r>
      <w:r w:rsidR="00BF2171">
        <w:rPr>
          <w:b/>
          <w:sz w:val="22"/>
          <w:szCs w:val="22"/>
        </w:rPr>
        <w:t>«</w:t>
      </w:r>
      <w:r w:rsidR="000E4946">
        <w:rPr>
          <w:b/>
          <w:sz w:val="22"/>
          <w:szCs w:val="22"/>
        </w:rPr>
        <w:t>Познавательно-речевое развитие дошкольников через различные формы работы</w:t>
      </w:r>
      <w:r w:rsidR="00BF2171">
        <w:rPr>
          <w:b/>
          <w:sz w:val="22"/>
          <w:szCs w:val="22"/>
        </w:rPr>
        <w:t>»</w:t>
      </w:r>
    </w:p>
    <w:p w:rsidR="00D300C5" w:rsidRPr="00C04E3C" w:rsidRDefault="00D300C5" w:rsidP="009C5505">
      <w:pPr>
        <w:pStyle w:val="a3"/>
        <w:shd w:val="clear" w:color="auto" w:fill="FFFFFF"/>
        <w:spacing w:before="240" w:beforeAutospacing="0" w:after="240" w:afterAutospacing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860"/>
        <w:gridCol w:w="2340"/>
        <w:gridCol w:w="1929"/>
      </w:tblGrid>
      <w:tr w:rsidR="00D300C5" w:rsidRPr="00C04E3C" w:rsidTr="00D96480">
        <w:tc>
          <w:tcPr>
            <w:tcW w:w="1008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            Мероприятия</w:t>
            </w:r>
          </w:p>
        </w:tc>
        <w:tc>
          <w:tcPr>
            <w:tcW w:w="234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Дата исполнения</w:t>
            </w:r>
          </w:p>
        </w:tc>
        <w:tc>
          <w:tcPr>
            <w:tcW w:w="1929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Исполнитель</w:t>
            </w:r>
          </w:p>
        </w:tc>
      </w:tr>
      <w:tr w:rsidR="00D300C5" w:rsidRPr="00C04E3C" w:rsidTr="00D96480">
        <w:tc>
          <w:tcPr>
            <w:tcW w:w="1008" w:type="dxa"/>
          </w:tcPr>
          <w:p w:rsidR="00D300C5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3.1.</w:t>
            </w:r>
          </w:p>
          <w:p w:rsidR="00F30319" w:rsidRPr="00C04E3C" w:rsidRDefault="00F30319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4860" w:type="dxa"/>
          </w:tcPr>
          <w:p w:rsidR="00D300C5" w:rsidRDefault="00F30319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Познавательно-речевое развитие дошкольников.</w:t>
            </w:r>
          </w:p>
          <w:p w:rsidR="00F30319" w:rsidRPr="00C04E3C" w:rsidRDefault="00F30319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проектной деятельности в познавательно-речевом развитии дошкольников.</w:t>
            </w:r>
          </w:p>
        </w:tc>
        <w:tc>
          <w:tcPr>
            <w:tcW w:w="234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февраль</w:t>
            </w:r>
          </w:p>
        </w:tc>
        <w:tc>
          <w:tcPr>
            <w:tcW w:w="1929" w:type="dxa"/>
          </w:tcPr>
          <w:p w:rsidR="00D300C5" w:rsidRDefault="00F30319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Морнова Г.В.</w:t>
            </w:r>
          </w:p>
          <w:p w:rsidR="00BF2171" w:rsidRPr="00C04E3C" w:rsidRDefault="00F30319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В.В.</w:t>
            </w:r>
          </w:p>
        </w:tc>
      </w:tr>
      <w:tr w:rsidR="00D300C5" w:rsidRPr="00C04E3C" w:rsidTr="00D96480">
        <w:tc>
          <w:tcPr>
            <w:tcW w:w="1008" w:type="dxa"/>
          </w:tcPr>
          <w:p w:rsidR="00D300C5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3.</w:t>
            </w:r>
            <w:r w:rsidR="00F30319">
              <w:rPr>
                <w:sz w:val="22"/>
                <w:szCs w:val="22"/>
              </w:rPr>
              <w:t>3.</w:t>
            </w:r>
          </w:p>
          <w:p w:rsidR="00F30319" w:rsidRDefault="00F30319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  <w:p w:rsidR="00F30319" w:rsidRPr="00C04E3C" w:rsidRDefault="00F30319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4860" w:type="dxa"/>
          </w:tcPr>
          <w:p w:rsidR="00D300C5" w:rsidRDefault="00F30319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деятельность в познавательно-речевом развитии дошкольников.</w:t>
            </w:r>
          </w:p>
          <w:p w:rsidR="00F30319" w:rsidRPr="00C04E3C" w:rsidRDefault="00F30319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Речевая активность детей на занятиях и в повседневной жизни.</w:t>
            </w:r>
          </w:p>
        </w:tc>
        <w:tc>
          <w:tcPr>
            <w:tcW w:w="234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D300C5" w:rsidRDefault="00F30319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В.В.</w:t>
            </w:r>
          </w:p>
          <w:p w:rsidR="00F30319" w:rsidRPr="00C04E3C" w:rsidRDefault="00F30319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В.А.</w:t>
            </w:r>
          </w:p>
        </w:tc>
      </w:tr>
    </w:tbl>
    <w:p w:rsidR="00D300C5" w:rsidRPr="00C04E3C" w:rsidRDefault="00D300C5" w:rsidP="009C5505">
      <w:pPr>
        <w:pStyle w:val="a3"/>
        <w:shd w:val="clear" w:color="auto" w:fill="FFFFFF"/>
        <w:spacing w:before="240" w:beforeAutospacing="0" w:after="240" w:afterAutospacing="0"/>
        <w:rPr>
          <w:sz w:val="22"/>
          <w:szCs w:val="22"/>
        </w:rPr>
      </w:pPr>
    </w:p>
    <w:p w:rsidR="00D300C5" w:rsidRPr="00C04E3C" w:rsidRDefault="00D300C5" w:rsidP="00E75409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2"/>
          <w:szCs w:val="22"/>
        </w:rPr>
      </w:pPr>
      <w:r w:rsidRPr="00C04E3C">
        <w:rPr>
          <w:b/>
          <w:sz w:val="22"/>
          <w:szCs w:val="22"/>
        </w:rPr>
        <w:t>Педагогический совет № 4 «  Итоги и анализ  воспитательно – обра</w:t>
      </w:r>
      <w:r w:rsidR="00F51BD2">
        <w:rPr>
          <w:b/>
          <w:sz w:val="22"/>
          <w:szCs w:val="22"/>
        </w:rPr>
        <w:t>зовательной деятельности за 201</w:t>
      </w:r>
      <w:r w:rsidR="002E186D">
        <w:rPr>
          <w:b/>
          <w:sz w:val="22"/>
          <w:szCs w:val="22"/>
        </w:rPr>
        <w:t>8</w:t>
      </w:r>
      <w:r w:rsidRPr="00C04E3C">
        <w:rPr>
          <w:b/>
          <w:sz w:val="22"/>
          <w:szCs w:val="22"/>
        </w:rPr>
        <w:t>-201</w:t>
      </w:r>
      <w:r w:rsidR="002E186D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учебный год.</w:t>
      </w:r>
      <w:r w:rsidRPr="00C04E3C">
        <w:rPr>
          <w:b/>
          <w:sz w:val="22"/>
          <w:szCs w:val="22"/>
        </w:rPr>
        <w:t xml:space="preserve"> Организация работы в летний период»</w:t>
      </w:r>
    </w:p>
    <w:p w:rsidR="00D300C5" w:rsidRPr="00C04E3C" w:rsidRDefault="00D300C5" w:rsidP="00352E33">
      <w:pPr>
        <w:pStyle w:val="a3"/>
        <w:shd w:val="clear" w:color="auto" w:fill="FFFFFF"/>
        <w:spacing w:before="240" w:beforeAutospacing="0" w:after="240" w:afterAutospacing="0"/>
        <w:jc w:val="center"/>
        <w:rPr>
          <w:sz w:val="22"/>
          <w:szCs w:val="22"/>
        </w:rPr>
      </w:pPr>
      <w:r w:rsidRPr="00C04E3C">
        <w:rPr>
          <w:sz w:val="22"/>
          <w:szCs w:val="22"/>
        </w:rPr>
        <w:t xml:space="preserve">( форма проведения </w:t>
      </w:r>
      <w:proofErr w:type="gramStart"/>
      <w:r w:rsidRPr="00C04E3C">
        <w:rPr>
          <w:sz w:val="22"/>
          <w:szCs w:val="22"/>
        </w:rPr>
        <w:t>-«</w:t>
      </w:r>
      <w:proofErr w:type="gramEnd"/>
      <w:r w:rsidRPr="00C04E3C">
        <w:rPr>
          <w:sz w:val="22"/>
          <w:szCs w:val="22"/>
        </w:rPr>
        <w:t>Круглый стол»с применением ИКТ)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040"/>
        <w:gridCol w:w="2160"/>
        <w:gridCol w:w="1929"/>
      </w:tblGrid>
      <w:tr w:rsidR="00D300C5" w:rsidRPr="00C04E3C" w:rsidTr="00D96480">
        <w:tc>
          <w:tcPr>
            <w:tcW w:w="1008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  <w:r w:rsidRPr="00C04E3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04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  <w:r w:rsidRPr="00C04E3C">
              <w:rPr>
                <w:b/>
                <w:sz w:val="22"/>
                <w:szCs w:val="22"/>
              </w:rPr>
              <w:t xml:space="preserve">          Мероприятия</w:t>
            </w:r>
          </w:p>
        </w:tc>
        <w:tc>
          <w:tcPr>
            <w:tcW w:w="216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  <w:r w:rsidRPr="00C04E3C">
              <w:rPr>
                <w:b/>
                <w:sz w:val="22"/>
                <w:szCs w:val="22"/>
              </w:rPr>
              <w:t>Дата исполнения</w:t>
            </w:r>
          </w:p>
        </w:tc>
        <w:tc>
          <w:tcPr>
            <w:tcW w:w="1929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D300C5" w:rsidRPr="00C04E3C" w:rsidTr="00D96480">
        <w:tc>
          <w:tcPr>
            <w:tcW w:w="1008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4.1</w:t>
            </w:r>
          </w:p>
        </w:tc>
        <w:tc>
          <w:tcPr>
            <w:tcW w:w="5040" w:type="dxa"/>
          </w:tcPr>
          <w:p w:rsidR="00D300C5" w:rsidRPr="00C04E3C" w:rsidRDefault="00DF610E" w:rsidP="000E4946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деятельности ДОУ за 201</w:t>
            </w:r>
            <w:r w:rsidR="000E494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-201</w:t>
            </w:r>
            <w:r w:rsidR="000E4946">
              <w:rPr>
                <w:sz w:val="22"/>
                <w:szCs w:val="22"/>
              </w:rPr>
              <w:t>9</w:t>
            </w:r>
            <w:r w:rsidR="00D300C5" w:rsidRPr="00C04E3C">
              <w:rPr>
                <w:sz w:val="22"/>
                <w:szCs w:val="22"/>
              </w:rPr>
              <w:t xml:space="preserve"> учебный год, итоги выполнения годового плана</w:t>
            </w:r>
          </w:p>
        </w:tc>
        <w:tc>
          <w:tcPr>
            <w:tcW w:w="216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  <w:r w:rsidRPr="00C04E3C">
              <w:rPr>
                <w:b/>
                <w:sz w:val="22"/>
                <w:szCs w:val="22"/>
              </w:rPr>
              <w:t xml:space="preserve"> Май</w:t>
            </w:r>
          </w:p>
        </w:tc>
        <w:tc>
          <w:tcPr>
            <w:tcW w:w="1929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Заведующая Д</w:t>
            </w:r>
            <w:r w:rsidR="00DF610E">
              <w:rPr>
                <w:sz w:val="22"/>
                <w:szCs w:val="22"/>
              </w:rPr>
              <w:t>митриенко Ю.В.</w:t>
            </w:r>
          </w:p>
        </w:tc>
      </w:tr>
      <w:tr w:rsidR="00D300C5" w:rsidRPr="00C04E3C" w:rsidTr="00D96480">
        <w:tc>
          <w:tcPr>
            <w:tcW w:w="1008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4.2.</w:t>
            </w:r>
          </w:p>
        </w:tc>
        <w:tc>
          <w:tcPr>
            <w:tcW w:w="504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Результаты  повышения квалификации и аттестации педагогов ДОУ </w:t>
            </w:r>
            <w:proofErr w:type="gramStart"/>
            <w:r w:rsidRPr="00C04E3C">
              <w:rPr>
                <w:sz w:val="22"/>
                <w:szCs w:val="22"/>
              </w:rPr>
              <w:t xml:space="preserve">( </w:t>
            </w:r>
            <w:proofErr w:type="gramEnd"/>
            <w:r w:rsidRPr="00C04E3C">
              <w:rPr>
                <w:sz w:val="22"/>
                <w:szCs w:val="22"/>
              </w:rPr>
              <w:t>заслушивание отчета)</w:t>
            </w:r>
          </w:p>
        </w:tc>
        <w:tc>
          <w:tcPr>
            <w:tcW w:w="216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929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C04E3C">
              <w:rPr>
                <w:sz w:val="22"/>
                <w:szCs w:val="22"/>
              </w:rPr>
              <w:t>.</w:t>
            </w:r>
          </w:p>
        </w:tc>
      </w:tr>
      <w:tr w:rsidR="00D300C5" w:rsidRPr="00C04E3C" w:rsidTr="00D96480">
        <w:tc>
          <w:tcPr>
            <w:tcW w:w="1008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  <w:r w:rsidRPr="00C04E3C">
              <w:rPr>
                <w:b/>
                <w:sz w:val="22"/>
                <w:szCs w:val="22"/>
              </w:rPr>
              <w:t xml:space="preserve">4.3 </w:t>
            </w:r>
          </w:p>
        </w:tc>
        <w:tc>
          <w:tcPr>
            <w:tcW w:w="504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Мониторинг итоговых результатов итогов освоения ООП дошкольного образования     (заслушивание отчета)</w:t>
            </w:r>
          </w:p>
        </w:tc>
        <w:tc>
          <w:tcPr>
            <w:tcW w:w="216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929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воспитатель</w:t>
            </w:r>
          </w:p>
        </w:tc>
      </w:tr>
      <w:tr w:rsidR="00D300C5" w:rsidRPr="00C04E3C" w:rsidTr="00D96480">
        <w:tc>
          <w:tcPr>
            <w:tcW w:w="1008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  <w:r w:rsidRPr="00C04E3C">
              <w:rPr>
                <w:b/>
                <w:sz w:val="22"/>
                <w:szCs w:val="22"/>
              </w:rPr>
              <w:lastRenderedPageBreak/>
              <w:t>4.5.</w:t>
            </w:r>
          </w:p>
        </w:tc>
        <w:tc>
          <w:tcPr>
            <w:tcW w:w="504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Анализ заболеваемости и проведенной оздоровительной работы с детьми</w:t>
            </w:r>
            <w:proofErr w:type="gramStart"/>
            <w:r w:rsidRPr="00C04E3C">
              <w:rPr>
                <w:sz w:val="22"/>
                <w:szCs w:val="22"/>
              </w:rPr>
              <w:t>.</w:t>
            </w:r>
            <w:proofErr w:type="gramEnd"/>
            <w:r w:rsidRPr="00C04E3C">
              <w:rPr>
                <w:sz w:val="22"/>
                <w:szCs w:val="22"/>
              </w:rPr>
              <w:t xml:space="preserve"> ( </w:t>
            </w:r>
            <w:proofErr w:type="gramStart"/>
            <w:r w:rsidRPr="00C04E3C">
              <w:rPr>
                <w:sz w:val="22"/>
                <w:szCs w:val="22"/>
              </w:rPr>
              <w:t>з</w:t>
            </w:r>
            <w:proofErr w:type="gramEnd"/>
            <w:r w:rsidRPr="00C04E3C">
              <w:rPr>
                <w:sz w:val="22"/>
                <w:szCs w:val="22"/>
              </w:rPr>
              <w:t>аслушивание отчета)</w:t>
            </w:r>
          </w:p>
        </w:tc>
        <w:tc>
          <w:tcPr>
            <w:tcW w:w="216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929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Ст</w:t>
            </w:r>
            <w:proofErr w:type="gramStart"/>
            <w:r w:rsidRPr="00C04E3C">
              <w:rPr>
                <w:sz w:val="22"/>
                <w:szCs w:val="22"/>
              </w:rPr>
              <w:t>.м</w:t>
            </w:r>
            <w:proofErr w:type="gramEnd"/>
            <w:r w:rsidRPr="00C04E3C">
              <w:rPr>
                <w:sz w:val="22"/>
                <w:szCs w:val="22"/>
              </w:rPr>
              <w:t>едсестра</w:t>
            </w:r>
          </w:p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Нитка Н.Г.</w:t>
            </w:r>
          </w:p>
        </w:tc>
      </w:tr>
      <w:tr w:rsidR="00D300C5" w:rsidRPr="00C04E3C" w:rsidTr="00D96480">
        <w:tc>
          <w:tcPr>
            <w:tcW w:w="1008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  <w:r w:rsidRPr="00C04E3C">
              <w:rPr>
                <w:b/>
                <w:sz w:val="22"/>
                <w:szCs w:val="22"/>
              </w:rPr>
              <w:t xml:space="preserve"> 4.6.</w:t>
            </w:r>
          </w:p>
        </w:tc>
        <w:tc>
          <w:tcPr>
            <w:tcW w:w="504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Подготовка к летней оздоровительной работе</w:t>
            </w:r>
          </w:p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-утверждение ЛОП</w:t>
            </w:r>
          </w:p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-утверждение режима дня на летний период</w:t>
            </w:r>
          </w:p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- расстановка кадров  на летний период</w:t>
            </w:r>
          </w:p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929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Заведующая </w:t>
            </w:r>
          </w:p>
        </w:tc>
      </w:tr>
      <w:tr w:rsidR="00D300C5" w:rsidRPr="00C04E3C" w:rsidTr="00D96480">
        <w:tc>
          <w:tcPr>
            <w:tcW w:w="1008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  <w:r w:rsidRPr="00C04E3C">
              <w:rPr>
                <w:b/>
                <w:sz w:val="22"/>
                <w:szCs w:val="22"/>
              </w:rPr>
              <w:t>4.6</w:t>
            </w:r>
          </w:p>
        </w:tc>
        <w:tc>
          <w:tcPr>
            <w:tcW w:w="504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Принятие решения педсовета</w:t>
            </w:r>
          </w:p>
        </w:tc>
        <w:tc>
          <w:tcPr>
            <w:tcW w:w="216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929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воспитатель</w:t>
            </w:r>
          </w:p>
        </w:tc>
      </w:tr>
      <w:tr w:rsidR="00D300C5" w:rsidRPr="00C04E3C" w:rsidTr="00D96480">
        <w:tc>
          <w:tcPr>
            <w:tcW w:w="1008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929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</w:p>
        </w:tc>
      </w:tr>
    </w:tbl>
    <w:p w:rsidR="00D300C5" w:rsidRPr="00C04E3C" w:rsidRDefault="00D300C5" w:rsidP="00352E33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2"/>
          <w:szCs w:val="22"/>
        </w:rPr>
      </w:pPr>
    </w:p>
    <w:p w:rsidR="00D300C5" w:rsidRPr="00C04E3C" w:rsidRDefault="00D300C5" w:rsidP="00352E33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2"/>
          <w:szCs w:val="22"/>
        </w:rPr>
      </w:pPr>
    </w:p>
    <w:p w:rsidR="00D300C5" w:rsidRPr="00C04E3C" w:rsidRDefault="00D300C5" w:rsidP="009C5505">
      <w:pPr>
        <w:pStyle w:val="a3"/>
        <w:shd w:val="clear" w:color="auto" w:fill="FFFFFF"/>
        <w:spacing w:before="240" w:beforeAutospacing="0" w:after="240" w:afterAutospacing="0"/>
        <w:rPr>
          <w:sz w:val="22"/>
          <w:szCs w:val="22"/>
        </w:rPr>
      </w:pPr>
    </w:p>
    <w:p w:rsidR="00DF610E" w:rsidRDefault="00DF610E" w:rsidP="009C55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2"/>
          <w:szCs w:val="22"/>
          <w:bdr w:val="none" w:sz="0" w:space="0" w:color="auto" w:frame="1"/>
        </w:rPr>
      </w:pPr>
    </w:p>
    <w:p w:rsidR="00D300C5" w:rsidRPr="00C04E3C" w:rsidRDefault="00D300C5" w:rsidP="009C5505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12.2 КОНСУЛЬТАЦИИ ДЛЯ ВОСПИТАТЕЛЕЙ</w:t>
      </w:r>
    </w:p>
    <w:tbl>
      <w:tblPr>
        <w:tblW w:w="9094" w:type="dxa"/>
        <w:jc w:val="center"/>
        <w:tblInd w:w="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0"/>
        <w:gridCol w:w="70"/>
        <w:gridCol w:w="4627"/>
        <w:gridCol w:w="53"/>
        <w:gridCol w:w="1408"/>
        <w:gridCol w:w="32"/>
        <w:gridCol w:w="2216"/>
        <w:gridCol w:w="218"/>
      </w:tblGrid>
      <w:tr w:rsidR="00D300C5" w:rsidRPr="00C04E3C" w:rsidTr="000C11EC">
        <w:trPr>
          <w:gridAfter w:val="1"/>
          <w:wAfter w:w="218" w:type="dxa"/>
          <w:jc w:val="center"/>
        </w:trPr>
        <w:tc>
          <w:tcPr>
            <w:tcW w:w="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п/</w:t>
            </w:r>
            <w:proofErr w:type="spellStart"/>
            <w:r w:rsidRPr="00C04E3C">
              <w:rPr>
                <w:sz w:val="22"/>
                <w:szCs w:val="22"/>
                <w:bdr w:val="none" w:sz="0" w:space="0" w:color="auto" w:frame="1"/>
              </w:rPr>
              <w:t>н</w:t>
            </w:r>
            <w:proofErr w:type="spellEnd"/>
          </w:p>
        </w:tc>
        <w:tc>
          <w:tcPr>
            <w:tcW w:w="469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Мероприятия</w:t>
            </w:r>
          </w:p>
        </w:tc>
        <w:tc>
          <w:tcPr>
            <w:tcW w:w="146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Дата исполнения</w:t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Исполнитель</w:t>
            </w:r>
          </w:p>
        </w:tc>
      </w:tr>
      <w:tr w:rsidR="00D300C5" w:rsidRPr="00C04E3C" w:rsidTr="000C11EC">
        <w:trPr>
          <w:gridAfter w:val="1"/>
          <w:wAfter w:w="218" w:type="dxa"/>
          <w:jc w:val="center"/>
        </w:trPr>
        <w:tc>
          <w:tcPr>
            <w:tcW w:w="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469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0E4946" w:rsidP="000E4946">
            <w:pPr>
              <w:pStyle w:val="1"/>
              <w:spacing w:before="0" w:beforeAutospacing="0" w:after="0" w:afterAutospacing="0"/>
              <w:ind w:left="36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«Роль игр и игрушек в формировании социально-психологического климата в группе детей»</w:t>
            </w:r>
          </w:p>
        </w:tc>
        <w:tc>
          <w:tcPr>
            <w:tcW w:w="146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Сентябрь</w:t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F610E" w:rsidRDefault="00DF610E" w:rsidP="00DF610E">
            <w:pPr>
              <w:pStyle w:val="a3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Воспитатель</w:t>
            </w:r>
          </w:p>
          <w:p w:rsidR="00DF610E" w:rsidRPr="00C04E3C" w:rsidRDefault="00F30319" w:rsidP="00DF610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Морнова Г.В.</w:t>
            </w:r>
          </w:p>
        </w:tc>
      </w:tr>
      <w:tr w:rsidR="00D300C5" w:rsidRPr="00C04E3C" w:rsidTr="000C11EC">
        <w:trPr>
          <w:gridAfter w:val="1"/>
          <w:wAfter w:w="218" w:type="dxa"/>
          <w:jc w:val="center"/>
        </w:trPr>
        <w:tc>
          <w:tcPr>
            <w:tcW w:w="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469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EF5306" w:rsidP="00DF610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«Развитие эмоциональной </w:t>
            </w:r>
            <w:proofErr w:type="spellStart"/>
            <w:r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отзывчивостидетей</w:t>
            </w:r>
            <w:proofErr w:type="spellEnd"/>
            <w:r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дошкольного возраста посредством музыки»</w:t>
            </w:r>
          </w:p>
        </w:tc>
        <w:tc>
          <w:tcPr>
            <w:tcW w:w="146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Октябрь</w:t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Default="00DF610E" w:rsidP="00DF610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уководитель</w:t>
            </w:r>
            <w:proofErr w:type="spellEnd"/>
          </w:p>
          <w:p w:rsidR="00DF610E" w:rsidRPr="00C04E3C" w:rsidRDefault="00DF610E" w:rsidP="00DF610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М.А.</w:t>
            </w:r>
          </w:p>
        </w:tc>
      </w:tr>
      <w:tr w:rsidR="00D300C5" w:rsidRPr="00C04E3C" w:rsidTr="000C11EC">
        <w:trPr>
          <w:gridAfter w:val="1"/>
          <w:wAfter w:w="218" w:type="dxa"/>
          <w:jc w:val="center"/>
        </w:trPr>
        <w:tc>
          <w:tcPr>
            <w:tcW w:w="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469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EF5306" w:rsidP="00DF610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современных образовательных технологий в логопедической работе»</w:t>
            </w:r>
            <w:r w:rsidR="00D300C5" w:rsidRPr="00C04E3C"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  <w:tc>
          <w:tcPr>
            <w:tcW w:w="146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Ноябрь</w:t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F610E" w:rsidRDefault="00EF5306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Логопед</w:t>
            </w:r>
          </w:p>
          <w:p w:rsidR="00EF5306" w:rsidRPr="00C04E3C" w:rsidRDefault="00EF5306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Дмитриенко Ю.В.</w:t>
            </w: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0C11EC">
        <w:trPr>
          <w:gridAfter w:val="1"/>
          <w:wAfter w:w="218" w:type="dxa"/>
          <w:jc w:val="center"/>
        </w:trPr>
        <w:tc>
          <w:tcPr>
            <w:tcW w:w="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469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EF5306" w:rsidP="00DF610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«Культура здоровья </w:t>
            </w:r>
            <w:proofErr w:type="spellStart"/>
            <w:proofErr w:type="gramStart"/>
            <w:r>
              <w:rPr>
                <w:sz w:val="22"/>
                <w:szCs w:val="22"/>
              </w:rPr>
              <w:t>семьи-одно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из обязательных условий воспитания культуры здоровья ребенка»</w:t>
            </w:r>
          </w:p>
        </w:tc>
        <w:tc>
          <w:tcPr>
            <w:tcW w:w="146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Декабрь</w:t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654204">
            <w:pPr>
              <w:pStyle w:val="a3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 xml:space="preserve">  Воспитатель </w:t>
            </w:r>
          </w:p>
          <w:p w:rsidR="00BF7C67" w:rsidRDefault="00BF7C67" w:rsidP="00BF7C67">
            <w:pPr>
              <w:pStyle w:val="a3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</w:rPr>
            </w:pPr>
          </w:p>
          <w:p w:rsidR="00BF7C67" w:rsidRPr="00C04E3C" w:rsidRDefault="00F30319" w:rsidP="00BF7C6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Нитка Н.Г.</w:t>
            </w:r>
          </w:p>
        </w:tc>
      </w:tr>
      <w:tr w:rsidR="00D300C5" w:rsidRPr="00C04E3C" w:rsidTr="000C11EC">
        <w:trPr>
          <w:gridAfter w:val="1"/>
          <w:wAfter w:w="218" w:type="dxa"/>
          <w:jc w:val="center"/>
        </w:trPr>
        <w:tc>
          <w:tcPr>
            <w:tcW w:w="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469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EF5306" w:rsidP="00BF7C6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«Развивающая среда по сенсорному воспитанию»</w:t>
            </w:r>
          </w:p>
        </w:tc>
        <w:tc>
          <w:tcPr>
            <w:tcW w:w="146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январь</w:t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Воспитатель</w:t>
            </w:r>
          </w:p>
          <w:p w:rsidR="00D300C5" w:rsidRPr="00C04E3C" w:rsidRDefault="00F30319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Зайцева В.А.</w:t>
            </w:r>
            <w:r w:rsidR="00BF7C67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D300C5" w:rsidRPr="00C04E3C" w:rsidTr="000C11EC">
        <w:trPr>
          <w:gridAfter w:val="1"/>
          <w:wAfter w:w="218" w:type="dxa"/>
          <w:jc w:val="center"/>
        </w:trPr>
        <w:tc>
          <w:tcPr>
            <w:tcW w:w="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6</w:t>
            </w:r>
          </w:p>
        </w:tc>
        <w:tc>
          <w:tcPr>
            <w:tcW w:w="469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EF5306" w:rsidP="00BF7C6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«»Формы работы по воспитанию предпосылок толерантности у дошкольников»</w:t>
            </w:r>
          </w:p>
        </w:tc>
        <w:tc>
          <w:tcPr>
            <w:tcW w:w="146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0A4DB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 xml:space="preserve">         февраль</w:t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Default="00D300C5" w:rsidP="00EF530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 xml:space="preserve">Воспитатель </w:t>
            </w:r>
          </w:p>
          <w:p w:rsidR="00F30319" w:rsidRPr="00C04E3C" w:rsidRDefault="00F30319" w:rsidP="00EF530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Морнова Г.В.</w:t>
            </w:r>
          </w:p>
        </w:tc>
      </w:tr>
      <w:tr w:rsidR="00D300C5" w:rsidRPr="00C04E3C" w:rsidTr="000C11EC">
        <w:trPr>
          <w:gridAfter w:val="1"/>
          <w:wAfter w:w="218" w:type="dxa"/>
          <w:trHeight w:val="1223"/>
          <w:jc w:val="center"/>
        </w:trPr>
        <w:tc>
          <w:tcPr>
            <w:tcW w:w="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469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EF5306" w:rsidP="00EF530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«»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Геокешинг-туристическая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игра, как средство развития дошкольников»</w:t>
            </w:r>
          </w:p>
        </w:tc>
        <w:tc>
          <w:tcPr>
            <w:tcW w:w="146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0A4DB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      март</w:t>
            </w:r>
          </w:p>
        </w:tc>
        <w:tc>
          <w:tcPr>
            <w:tcW w:w="224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03DC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 xml:space="preserve">. Воспитатель </w:t>
            </w:r>
          </w:p>
          <w:p w:rsidR="00D300C5" w:rsidRPr="00C04E3C" w:rsidRDefault="00F30319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Морнова Г.В.</w:t>
            </w:r>
          </w:p>
        </w:tc>
      </w:tr>
      <w:tr w:rsidR="00D300C5" w:rsidRPr="00C04E3C" w:rsidTr="003C447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540" w:type="dxa"/>
            <w:gridSpan w:val="2"/>
          </w:tcPr>
          <w:p w:rsidR="00D300C5" w:rsidRPr="00C04E3C" w:rsidRDefault="00BF7C67" w:rsidP="00FA0EE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80" w:type="dxa"/>
            <w:gridSpan w:val="2"/>
          </w:tcPr>
          <w:p w:rsidR="00D300C5" w:rsidRPr="00C04E3C" w:rsidRDefault="00EF5306" w:rsidP="00EF5306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«»Взаимодействие с </w:t>
            </w:r>
            <w:proofErr w:type="spellStart"/>
            <w:r>
              <w:rPr>
                <w:sz w:val="22"/>
                <w:szCs w:val="22"/>
              </w:rPr>
              <w:t>родителямикак</w:t>
            </w:r>
            <w:proofErr w:type="spellEnd"/>
            <w:r>
              <w:rPr>
                <w:sz w:val="22"/>
                <w:szCs w:val="22"/>
              </w:rPr>
              <w:t xml:space="preserve"> условие успешной социализации ребенка»</w:t>
            </w:r>
          </w:p>
        </w:tc>
        <w:tc>
          <w:tcPr>
            <w:tcW w:w="1440" w:type="dxa"/>
            <w:gridSpan w:val="2"/>
          </w:tcPr>
          <w:p w:rsidR="00D300C5" w:rsidRPr="00C04E3C" w:rsidRDefault="00D300C5" w:rsidP="00FA0EE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 апрель</w:t>
            </w:r>
          </w:p>
        </w:tc>
        <w:tc>
          <w:tcPr>
            <w:tcW w:w="2234" w:type="dxa"/>
            <w:gridSpan w:val="2"/>
          </w:tcPr>
          <w:p w:rsidR="00BF7C67" w:rsidRPr="00C04E3C" w:rsidRDefault="00F30319" w:rsidP="00FA0EE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Е.А.</w:t>
            </w:r>
          </w:p>
        </w:tc>
      </w:tr>
      <w:tr w:rsidR="00D300C5" w:rsidRPr="00C04E3C" w:rsidTr="003C447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540" w:type="dxa"/>
            <w:gridSpan w:val="2"/>
          </w:tcPr>
          <w:p w:rsidR="00D300C5" w:rsidRPr="00C04E3C" w:rsidRDefault="00BF7C67" w:rsidP="00FA0EE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80" w:type="dxa"/>
            <w:gridSpan w:val="2"/>
          </w:tcPr>
          <w:p w:rsidR="00D300C5" w:rsidRPr="00C04E3C" w:rsidRDefault="00EF5306" w:rsidP="00FA0EE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«Методы воздействия воспитателя, стимулирующие детей к творчеству»</w:t>
            </w:r>
          </w:p>
        </w:tc>
        <w:tc>
          <w:tcPr>
            <w:tcW w:w="1440" w:type="dxa"/>
            <w:gridSpan w:val="2"/>
          </w:tcPr>
          <w:p w:rsidR="00D300C5" w:rsidRPr="00C04E3C" w:rsidRDefault="00D300C5" w:rsidP="00FA0EE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    май</w:t>
            </w:r>
          </w:p>
        </w:tc>
        <w:tc>
          <w:tcPr>
            <w:tcW w:w="2234" w:type="dxa"/>
            <w:gridSpan w:val="2"/>
          </w:tcPr>
          <w:p w:rsidR="00D300C5" w:rsidRPr="00C04E3C" w:rsidRDefault="00F30319" w:rsidP="00FA0EE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В.В.</w:t>
            </w:r>
          </w:p>
        </w:tc>
      </w:tr>
    </w:tbl>
    <w:p w:rsidR="00BF7C67" w:rsidRDefault="00BF7C67" w:rsidP="003C4478">
      <w:pPr>
        <w:pStyle w:val="a3"/>
        <w:shd w:val="clear" w:color="auto" w:fill="FFFFFF"/>
        <w:spacing w:before="0" w:beforeAutospacing="0" w:after="0" w:afterAutospacing="0"/>
        <w:rPr>
          <w:rStyle w:val="a6"/>
          <w:sz w:val="22"/>
          <w:szCs w:val="22"/>
          <w:bdr w:val="none" w:sz="0" w:space="0" w:color="auto" w:frame="1"/>
        </w:rPr>
      </w:pPr>
    </w:p>
    <w:p w:rsidR="00BF7C67" w:rsidRDefault="00BF7C67" w:rsidP="003C4478">
      <w:pPr>
        <w:pStyle w:val="a3"/>
        <w:shd w:val="clear" w:color="auto" w:fill="FFFFFF"/>
        <w:spacing w:before="0" w:beforeAutospacing="0" w:after="0" w:afterAutospacing="0"/>
        <w:rPr>
          <w:rStyle w:val="a6"/>
          <w:sz w:val="22"/>
          <w:szCs w:val="22"/>
          <w:bdr w:val="none" w:sz="0" w:space="0" w:color="auto" w:frame="1"/>
        </w:rPr>
      </w:pPr>
    </w:p>
    <w:p w:rsidR="00BF7C67" w:rsidRDefault="00BF7C67" w:rsidP="003C4478">
      <w:pPr>
        <w:pStyle w:val="a3"/>
        <w:shd w:val="clear" w:color="auto" w:fill="FFFFFF"/>
        <w:spacing w:before="0" w:beforeAutospacing="0" w:after="0" w:afterAutospacing="0"/>
        <w:rPr>
          <w:rStyle w:val="a6"/>
          <w:sz w:val="22"/>
          <w:szCs w:val="22"/>
          <w:bdr w:val="none" w:sz="0" w:space="0" w:color="auto" w:frame="1"/>
        </w:rPr>
      </w:pPr>
    </w:p>
    <w:p w:rsidR="00BF7C67" w:rsidRDefault="00BF7C67" w:rsidP="003C4478">
      <w:pPr>
        <w:pStyle w:val="a3"/>
        <w:shd w:val="clear" w:color="auto" w:fill="FFFFFF"/>
        <w:spacing w:before="0" w:beforeAutospacing="0" w:after="0" w:afterAutospacing="0"/>
        <w:rPr>
          <w:rStyle w:val="a6"/>
          <w:sz w:val="22"/>
          <w:szCs w:val="22"/>
          <w:bdr w:val="none" w:sz="0" w:space="0" w:color="auto" w:frame="1"/>
        </w:rPr>
      </w:pPr>
    </w:p>
    <w:p w:rsidR="00BF7C67" w:rsidRDefault="00BF7C67" w:rsidP="003C4478">
      <w:pPr>
        <w:pStyle w:val="a3"/>
        <w:shd w:val="clear" w:color="auto" w:fill="FFFFFF"/>
        <w:spacing w:before="0" w:beforeAutospacing="0" w:after="0" w:afterAutospacing="0"/>
        <w:rPr>
          <w:rStyle w:val="a6"/>
          <w:sz w:val="22"/>
          <w:szCs w:val="22"/>
          <w:bdr w:val="none" w:sz="0" w:space="0" w:color="auto" w:frame="1"/>
        </w:rPr>
      </w:pPr>
    </w:p>
    <w:p w:rsidR="00BF7C67" w:rsidRDefault="00BF7C67" w:rsidP="003C4478">
      <w:pPr>
        <w:pStyle w:val="a3"/>
        <w:shd w:val="clear" w:color="auto" w:fill="FFFFFF"/>
        <w:spacing w:before="0" w:beforeAutospacing="0" w:after="0" w:afterAutospacing="0"/>
        <w:rPr>
          <w:rStyle w:val="a6"/>
          <w:sz w:val="22"/>
          <w:szCs w:val="22"/>
          <w:bdr w:val="none" w:sz="0" w:space="0" w:color="auto" w:frame="1"/>
        </w:rPr>
      </w:pPr>
    </w:p>
    <w:p w:rsidR="00BF7C67" w:rsidRDefault="00BF7C67" w:rsidP="003C4478">
      <w:pPr>
        <w:pStyle w:val="a3"/>
        <w:shd w:val="clear" w:color="auto" w:fill="FFFFFF"/>
        <w:spacing w:before="0" w:beforeAutospacing="0" w:after="0" w:afterAutospacing="0"/>
        <w:rPr>
          <w:rStyle w:val="a6"/>
          <w:sz w:val="22"/>
          <w:szCs w:val="22"/>
          <w:bdr w:val="none" w:sz="0" w:space="0" w:color="auto" w:frame="1"/>
        </w:rPr>
      </w:pPr>
    </w:p>
    <w:p w:rsidR="00D300C5" w:rsidRPr="00C04E3C" w:rsidRDefault="00D300C5" w:rsidP="003C447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12.3. СЕМИНАРЫ, СЕМИНАРЫ – ПРАКТИКУМЫ</w:t>
      </w:r>
    </w:p>
    <w:p w:rsidR="00D300C5" w:rsidRPr="00C04E3C" w:rsidRDefault="00D300C5" w:rsidP="009C5505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ДЛЯ ВОСПИТАТЕЛЕЙ</w:t>
      </w:r>
    </w:p>
    <w:tbl>
      <w:tblPr>
        <w:tblW w:w="10428" w:type="dxa"/>
        <w:jc w:val="center"/>
        <w:tblInd w:w="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1"/>
        <w:gridCol w:w="5081"/>
        <w:gridCol w:w="1977"/>
        <w:gridCol w:w="2899"/>
      </w:tblGrid>
      <w:tr w:rsidR="00D300C5" w:rsidRPr="00C04E3C" w:rsidTr="009C5505">
        <w:trPr>
          <w:jc w:val="center"/>
        </w:trPr>
        <w:tc>
          <w:tcPr>
            <w:tcW w:w="4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п/</w:t>
            </w:r>
            <w:proofErr w:type="spellStart"/>
            <w:r w:rsidRPr="00C04E3C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08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Дата исполнения</w:t>
            </w:r>
          </w:p>
        </w:tc>
        <w:tc>
          <w:tcPr>
            <w:tcW w:w="28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Исполнитель</w:t>
            </w:r>
          </w:p>
        </w:tc>
      </w:tr>
      <w:tr w:rsidR="00D300C5" w:rsidRPr="00C04E3C" w:rsidTr="00903DCE">
        <w:trPr>
          <w:trHeight w:val="4373"/>
          <w:jc w:val="center"/>
        </w:trPr>
        <w:tc>
          <w:tcPr>
            <w:tcW w:w="4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</w:t>
            </w:r>
          </w:p>
        </w:tc>
        <w:tc>
          <w:tcPr>
            <w:tcW w:w="508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DE10B9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Семинар - практикум</w:t>
            </w:r>
          </w:p>
          <w:p w:rsidR="00D300C5" w:rsidRPr="00C04E3C" w:rsidRDefault="00D300C5" w:rsidP="00DE10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«</w:t>
            </w:r>
            <w:r w:rsidR="00350480">
              <w:rPr>
                <w:rStyle w:val="a6"/>
                <w:sz w:val="22"/>
                <w:szCs w:val="22"/>
                <w:bdr w:val="none" w:sz="0" w:space="0" w:color="auto" w:frame="1"/>
              </w:rPr>
              <w:t>Приобщение детей к художественной литературе</w:t>
            </w: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»</w:t>
            </w:r>
          </w:p>
          <w:p w:rsidR="00BF7C67" w:rsidRDefault="00954B62" w:rsidP="00DE10B9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1.Вступительное слово.</w:t>
            </w:r>
          </w:p>
          <w:p w:rsidR="00954B62" w:rsidRDefault="00954B62" w:rsidP="00DE10B9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2.Практическая часть.</w:t>
            </w:r>
          </w:p>
          <w:p w:rsidR="00954B62" w:rsidRDefault="00954B62" w:rsidP="00DE10B9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3.Мозговой штурм «Знаешь ли ты детскую литературу»</w:t>
            </w:r>
          </w:p>
          <w:p w:rsidR="00954B62" w:rsidRPr="00C04E3C" w:rsidRDefault="00954B62" w:rsidP="00DE10B9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4.Заключительное слово</w:t>
            </w:r>
          </w:p>
        </w:tc>
        <w:tc>
          <w:tcPr>
            <w:tcW w:w="19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BF7C67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8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BF7C67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D300C5" w:rsidRDefault="00BF7C67" w:rsidP="00A15286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В.В.</w:t>
            </w:r>
          </w:p>
          <w:p w:rsidR="00BF7C67" w:rsidRPr="00C04E3C" w:rsidRDefault="00BF7C67" w:rsidP="00A15286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Е.А.</w:t>
            </w:r>
          </w:p>
        </w:tc>
      </w:tr>
      <w:tr w:rsidR="00D300C5" w:rsidRPr="00C04E3C" w:rsidTr="003C4478">
        <w:trPr>
          <w:trHeight w:val="1518"/>
          <w:jc w:val="center"/>
        </w:trPr>
        <w:tc>
          <w:tcPr>
            <w:tcW w:w="4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2</w:t>
            </w:r>
          </w:p>
        </w:tc>
        <w:tc>
          <w:tcPr>
            <w:tcW w:w="508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71064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Семинар</w:t>
            </w:r>
            <w:proofErr w:type="gramStart"/>
            <w:r w:rsidRPr="00C04E3C">
              <w:rPr>
                <w:sz w:val="22"/>
                <w:szCs w:val="22"/>
              </w:rPr>
              <w:t>.</w:t>
            </w:r>
            <w:proofErr w:type="gramEnd"/>
            <w:r w:rsidRPr="00C04E3C">
              <w:rPr>
                <w:sz w:val="22"/>
                <w:szCs w:val="22"/>
              </w:rPr>
              <w:t xml:space="preserve">- </w:t>
            </w:r>
            <w:proofErr w:type="gramStart"/>
            <w:r w:rsidRPr="00C04E3C">
              <w:rPr>
                <w:sz w:val="22"/>
                <w:szCs w:val="22"/>
              </w:rPr>
              <w:t>п</w:t>
            </w:r>
            <w:proofErr w:type="gramEnd"/>
            <w:r w:rsidRPr="00C04E3C">
              <w:rPr>
                <w:sz w:val="22"/>
                <w:szCs w:val="22"/>
              </w:rPr>
              <w:t>рактикум «</w:t>
            </w:r>
            <w:r w:rsidR="00350480">
              <w:rPr>
                <w:sz w:val="22"/>
                <w:szCs w:val="22"/>
              </w:rPr>
              <w:t>Инновационные формы работы с родителями</w:t>
            </w:r>
            <w:r w:rsidRPr="00C04E3C">
              <w:rPr>
                <w:sz w:val="22"/>
                <w:szCs w:val="22"/>
              </w:rPr>
              <w:t>»</w:t>
            </w:r>
          </w:p>
          <w:p w:rsidR="00D300C5" w:rsidRDefault="00954B62" w:rsidP="00350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1.Вступительная часть:</w:t>
            </w:r>
          </w:p>
          <w:p w:rsidR="00954B62" w:rsidRDefault="00954B62" w:rsidP="00350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-Организационные упражнения.</w:t>
            </w:r>
          </w:p>
          <w:p w:rsidR="00954B62" w:rsidRDefault="00954B62" w:rsidP="00350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-Психологическое вхождение в тему.</w:t>
            </w:r>
          </w:p>
          <w:p w:rsidR="00954B62" w:rsidRDefault="00954B62" w:rsidP="00350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2.Теоретическая часть.</w:t>
            </w:r>
          </w:p>
          <w:p w:rsidR="00954B62" w:rsidRDefault="00954B62" w:rsidP="00350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-Упражнение «Найди определение»</w:t>
            </w:r>
          </w:p>
          <w:p w:rsidR="00954B62" w:rsidRDefault="00954B62" w:rsidP="00350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Упражнение «Карусель»</w:t>
            </w:r>
          </w:p>
          <w:p w:rsidR="00954B62" w:rsidRDefault="00954B62" w:rsidP="00350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3.Заключительная часть.</w:t>
            </w:r>
          </w:p>
          <w:p w:rsidR="00954B62" w:rsidRPr="00C04E3C" w:rsidRDefault="00954B62" w:rsidP="00350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-Итоговая рефлексия.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> </w:t>
            </w:r>
          </w:p>
          <w:p w:rsidR="00D300C5" w:rsidRPr="00C04E3C" w:rsidRDefault="00071064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8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Default="00071064" w:rsidP="003C4478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 </w:t>
            </w:r>
          </w:p>
          <w:p w:rsidR="00071064" w:rsidRDefault="00071064" w:rsidP="003C4478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Морнова Г.В.</w:t>
            </w:r>
          </w:p>
          <w:p w:rsidR="00071064" w:rsidRPr="00C04E3C" w:rsidRDefault="00954B62" w:rsidP="003C4478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В.А.</w:t>
            </w:r>
          </w:p>
        </w:tc>
      </w:tr>
      <w:tr w:rsidR="00D300C5" w:rsidRPr="00C04E3C" w:rsidTr="009C5505">
        <w:trPr>
          <w:jc w:val="center"/>
        </w:trPr>
        <w:tc>
          <w:tcPr>
            <w:tcW w:w="4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08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Default="00071064" w:rsidP="00071064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Семинар-практикум «</w:t>
            </w:r>
            <w:r w:rsidR="00350480">
              <w:rPr>
                <w:sz w:val="22"/>
                <w:szCs w:val="22"/>
              </w:rPr>
              <w:t>Организация работы в группе по развитию творческих способностей детей</w:t>
            </w:r>
            <w:r w:rsidR="00D300C5" w:rsidRPr="00C04E3C">
              <w:rPr>
                <w:sz w:val="22"/>
                <w:szCs w:val="22"/>
              </w:rPr>
              <w:t>»</w:t>
            </w:r>
          </w:p>
          <w:p w:rsidR="00954B62" w:rsidRDefault="00954B62" w:rsidP="00071064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1.Понятие «творчество», «творческие способности».</w:t>
            </w:r>
          </w:p>
          <w:p w:rsidR="00954B62" w:rsidRDefault="00954B62" w:rsidP="00071064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2.Значение изобразительной деятельности в развитии ребенка.</w:t>
            </w:r>
          </w:p>
          <w:p w:rsidR="00954B62" w:rsidRDefault="00954B62" w:rsidP="00071064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3.Педагогические условия развития творческих способностей детей.</w:t>
            </w:r>
          </w:p>
          <w:p w:rsidR="00071064" w:rsidRPr="00C04E3C" w:rsidRDefault="00071064" w:rsidP="00071064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Апрель</w:t>
            </w:r>
          </w:p>
        </w:tc>
        <w:tc>
          <w:tcPr>
            <w:tcW w:w="28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71064" w:rsidRDefault="00954B62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Морнова Г.В.</w:t>
            </w:r>
          </w:p>
          <w:p w:rsidR="00954B62" w:rsidRPr="00C04E3C" w:rsidRDefault="00954B62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В.В.</w:t>
            </w:r>
          </w:p>
        </w:tc>
      </w:tr>
    </w:tbl>
    <w:p w:rsidR="00D300C5" w:rsidRPr="00C04E3C" w:rsidRDefault="00D300C5" w:rsidP="008D5C92">
      <w:pPr>
        <w:pStyle w:val="a3"/>
        <w:shd w:val="clear" w:color="auto" w:fill="FFFFFF"/>
        <w:spacing w:before="0" w:beforeAutospacing="0" w:after="0" w:afterAutospacing="0"/>
        <w:rPr>
          <w:rStyle w:val="a6"/>
          <w:sz w:val="22"/>
          <w:szCs w:val="22"/>
          <w:bdr w:val="none" w:sz="0" w:space="0" w:color="auto" w:frame="1"/>
        </w:rPr>
      </w:pPr>
    </w:p>
    <w:p w:rsidR="00D300C5" w:rsidRPr="00C04E3C" w:rsidRDefault="00D300C5" w:rsidP="009C55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2"/>
          <w:szCs w:val="22"/>
          <w:bdr w:val="none" w:sz="0" w:space="0" w:color="auto" w:frame="1"/>
        </w:rPr>
      </w:pPr>
    </w:p>
    <w:p w:rsidR="00D300C5" w:rsidRPr="00C04E3C" w:rsidRDefault="00D300C5" w:rsidP="009C55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2"/>
          <w:szCs w:val="22"/>
          <w:bdr w:val="none" w:sz="0" w:space="0" w:color="auto" w:frame="1"/>
        </w:rPr>
      </w:pPr>
    </w:p>
    <w:p w:rsidR="00D300C5" w:rsidRPr="00C04E3C" w:rsidRDefault="00D300C5" w:rsidP="009C5505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D300C5" w:rsidRPr="00C04E3C" w:rsidRDefault="00D300C5" w:rsidP="009C5505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12.4. КОЛЛЕКТИВНЫЕ ПРОСМОТРЫ</w:t>
      </w:r>
    </w:p>
    <w:tbl>
      <w:tblPr>
        <w:tblW w:w="10545" w:type="dxa"/>
        <w:jc w:val="center"/>
        <w:tblInd w:w="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0"/>
        <w:gridCol w:w="5221"/>
        <w:gridCol w:w="2126"/>
        <w:gridCol w:w="2728"/>
      </w:tblGrid>
      <w:tr w:rsidR="00D300C5" w:rsidRPr="00C04E3C" w:rsidTr="00A36489">
        <w:trPr>
          <w:jc w:val="center"/>
        </w:trPr>
        <w:tc>
          <w:tcPr>
            <w:tcW w:w="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п/</w:t>
            </w:r>
            <w:proofErr w:type="spellStart"/>
            <w:r w:rsidRPr="00C04E3C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2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Дата исполнения</w:t>
            </w:r>
          </w:p>
        </w:tc>
        <w:tc>
          <w:tcPr>
            <w:tcW w:w="272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Исполнитель</w:t>
            </w:r>
          </w:p>
        </w:tc>
      </w:tr>
      <w:tr w:rsidR="00D300C5" w:rsidRPr="00C04E3C" w:rsidTr="00A36489">
        <w:trPr>
          <w:jc w:val="center"/>
        </w:trPr>
        <w:tc>
          <w:tcPr>
            <w:tcW w:w="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</w:t>
            </w:r>
          </w:p>
        </w:tc>
        <w:tc>
          <w:tcPr>
            <w:tcW w:w="52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Открытый просмотр образовательной деятельности в области « Познание «  в средней и старшей  группах   ( Применение современных педагогических технологий </w:t>
            </w:r>
            <w:proofErr w:type="gramStart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:</w:t>
            </w: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В</w:t>
            </w:r>
            <w:proofErr w:type="gramEnd"/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.В.</w:t>
            </w: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Воскобовича</w:t>
            </w:r>
            <w:proofErr w:type="spellEnd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, ТРИЗ, </w:t>
            </w:r>
            <w:proofErr w:type="spellStart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эксперементальная</w:t>
            </w:r>
            <w:proofErr w:type="spellEnd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 деятельность и </w:t>
            </w:r>
            <w:proofErr w:type="spellStart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др</w:t>
            </w:r>
            <w:proofErr w:type="spellEnd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21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Ноябрь-декабрь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Воспитатели групп</w:t>
            </w:r>
          </w:p>
          <w:p w:rsidR="00D300C5" w:rsidRDefault="00537BF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Морнова Г.В.</w:t>
            </w:r>
          </w:p>
          <w:p w:rsidR="00537BF5" w:rsidRPr="00C04E3C" w:rsidRDefault="00537BF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В.В.</w:t>
            </w:r>
          </w:p>
        </w:tc>
      </w:tr>
      <w:tr w:rsidR="00D300C5" w:rsidRPr="00C04E3C" w:rsidTr="00A36489">
        <w:trPr>
          <w:jc w:val="center"/>
        </w:trPr>
        <w:tc>
          <w:tcPr>
            <w:tcW w:w="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2</w:t>
            </w:r>
          </w:p>
        </w:tc>
        <w:tc>
          <w:tcPr>
            <w:tcW w:w="52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Открытый просмотр  образовательной деятельности в области « Коммуникация»-</w:t>
            </w: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-Чтение </w:t>
            </w:r>
            <w:proofErr w:type="spellStart"/>
            <w:r w:rsidRPr="00C04E3C">
              <w:rPr>
                <w:sz w:val="22"/>
                <w:szCs w:val="22"/>
              </w:rPr>
              <w:t>худ</w:t>
            </w:r>
            <w:proofErr w:type="gramStart"/>
            <w:r w:rsidRPr="00C04E3C">
              <w:rPr>
                <w:sz w:val="22"/>
                <w:szCs w:val="22"/>
              </w:rPr>
              <w:t>.л</w:t>
            </w:r>
            <w:proofErr w:type="gramEnd"/>
            <w:r w:rsidRPr="00C04E3C">
              <w:rPr>
                <w:sz w:val="22"/>
                <w:szCs w:val="22"/>
              </w:rPr>
              <w:t>итературы</w:t>
            </w:r>
            <w:proofErr w:type="spellEnd"/>
            <w:r w:rsidRPr="00C04E3C">
              <w:rPr>
                <w:sz w:val="22"/>
                <w:szCs w:val="22"/>
              </w:rPr>
              <w:t xml:space="preserve"> ( 1мл.гр.)</w:t>
            </w: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-Разучивание стихотворения </w:t>
            </w:r>
            <w:proofErr w:type="gramStart"/>
            <w:r w:rsidRPr="00C04E3C">
              <w:rPr>
                <w:sz w:val="22"/>
                <w:szCs w:val="22"/>
              </w:rPr>
              <w:t xml:space="preserve">( </w:t>
            </w:r>
            <w:proofErr w:type="gramEnd"/>
            <w:r w:rsidRPr="00C04E3C">
              <w:rPr>
                <w:sz w:val="22"/>
                <w:szCs w:val="22"/>
              </w:rPr>
              <w:t>2 мл.гр.)</w:t>
            </w: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--Составление рассказа по картине </w:t>
            </w:r>
            <w:proofErr w:type="gramStart"/>
            <w:r w:rsidRPr="00C04E3C">
              <w:rPr>
                <w:sz w:val="22"/>
                <w:szCs w:val="22"/>
              </w:rPr>
              <w:t xml:space="preserve">( </w:t>
            </w:r>
            <w:proofErr w:type="gramEnd"/>
            <w:r w:rsidRPr="00C04E3C">
              <w:rPr>
                <w:sz w:val="22"/>
                <w:szCs w:val="22"/>
              </w:rPr>
              <w:t xml:space="preserve">старшая </w:t>
            </w:r>
            <w:proofErr w:type="spellStart"/>
            <w:r w:rsidRPr="00C04E3C"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C04E3C">
              <w:rPr>
                <w:sz w:val="22"/>
                <w:szCs w:val="22"/>
              </w:rPr>
              <w:t>.</w:t>
            </w: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</w:t>
            </w:r>
            <w:proofErr w:type="spellStart"/>
            <w:r>
              <w:rPr>
                <w:sz w:val="22"/>
                <w:szCs w:val="22"/>
              </w:rPr>
              <w:t>Перессказ</w:t>
            </w:r>
            <w:proofErr w:type="spellEnd"/>
            <w:r w:rsidRPr="00C04E3C">
              <w:rPr>
                <w:sz w:val="22"/>
                <w:szCs w:val="22"/>
              </w:rPr>
              <w:t xml:space="preserve">  </w:t>
            </w:r>
            <w:proofErr w:type="gramStart"/>
            <w:r w:rsidRPr="00C04E3C">
              <w:rPr>
                <w:sz w:val="22"/>
                <w:szCs w:val="22"/>
              </w:rPr>
              <w:t xml:space="preserve">( </w:t>
            </w:r>
            <w:proofErr w:type="gramEnd"/>
            <w:r w:rsidRPr="00C04E3C">
              <w:rPr>
                <w:sz w:val="22"/>
                <w:szCs w:val="22"/>
              </w:rPr>
              <w:t>средняя гр</w:t>
            </w:r>
            <w:r>
              <w:rPr>
                <w:sz w:val="22"/>
                <w:szCs w:val="22"/>
              </w:rPr>
              <w:t>.</w:t>
            </w:r>
            <w:r w:rsidRPr="00C04E3C">
              <w:rPr>
                <w:sz w:val="22"/>
                <w:szCs w:val="22"/>
              </w:rPr>
              <w:t>)  с применением технологий : мнемотехника, моделирование.</w:t>
            </w:r>
          </w:p>
        </w:tc>
        <w:tc>
          <w:tcPr>
            <w:tcW w:w="21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6301C4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272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A36489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Воспитатели  групп</w:t>
            </w:r>
          </w:p>
        </w:tc>
      </w:tr>
      <w:tr w:rsidR="00D300C5" w:rsidRPr="00C04E3C" w:rsidTr="00A36489">
        <w:trPr>
          <w:jc w:val="center"/>
        </w:trPr>
        <w:tc>
          <w:tcPr>
            <w:tcW w:w="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2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Коллективный просмотр  НОД  по темам самообразования во всех возрастных группах</w:t>
            </w:r>
          </w:p>
        </w:tc>
        <w:tc>
          <w:tcPr>
            <w:tcW w:w="21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Апрель- май</w:t>
            </w:r>
          </w:p>
        </w:tc>
        <w:tc>
          <w:tcPr>
            <w:tcW w:w="272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Ст</w:t>
            </w:r>
            <w:proofErr w:type="gramStart"/>
            <w:r w:rsidRPr="00C04E3C">
              <w:rPr>
                <w:sz w:val="22"/>
                <w:szCs w:val="22"/>
              </w:rPr>
              <w:t>.в</w:t>
            </w:r>
            <w:proofErr w:type="gramEnd"/>
            <w:r w:rsidRPr="00C04E3C">
              <w:rPr>
                <w:sz w:val="22"/>
                <w:szCs w:val="22"/>
              </w:rPr>
              <w:t>оспитатель, воспитатели  групп</w:t>
            </w:r>
          </w:p>
        </w:tc>
      </w:tr>
    </w:tbl>
    <w:p w:rsidR="00D300C5" w:rsidRPr="00C04E3C" w:rsidRDefault="00D300C5" w:rsidP="009C55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2"/>
          <w:szCs w:val="22"/>
          <w:bdr w:val="none" w:sz="0" w:space="0" w:color="auto" w:frame="1"/>
        </w:rPr>
      </w:pPr>
    </w:p>
    <w:p w:rsidR="00D300C5" w:rsidRPr="00C04E3C" w:rsidRDefault="00D300C5" w:rsidP="009C5505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12.5. ОБОРУДОВАНИЕ И ОСНАЩЕНИЕ МЕТОДИЧЕСКОГО КАБИНЕТА</w:t>
      </w:r>
    </w:p>
    <w:p w:rsidR="00D300C5" w:rsidRPr="00C04E3C" w:rsidRDefault="00D300C5" w:rsidP="009C5505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И СОЗДАНИЕ ПРЕДМЕТНО – РАЗВИВАЮЩЕЙ СРЕДЫ</w:t>
      </w:r>
    </w:p>
    <w:p w:rsidR="00D300C5" w:rsidRPr="00C04E3C" w:rsidRDefault="00D300C5" w:rsidP="00FB1D5B">
      <w:pPr>
        <w:pStyle w:val="a3"/>
        <w:shd w:val="clear" w:color="auto" w:fill="FFFFFF"/>
        <w:spacing w:before="240" w:beforeAutospacing="0" w:after="240" w:afterAutospacing="0"/>
        <w:ind w:right="458"/>
        <w:rPr>
          <w:sz w:val="22"/>
          <w:szCs w:val="22"/>
        </w:rPr>
      </w:pPr>
      <w:r w:rsidRPr="00C04E3C">
        <w:rPr>
          <w:sz w:val="22"/>
          <w:szCs w:val="22"/>
        </w:rPr>
        <w:t> </w:t>
      </w:r>
    </w:p>
    <w:tbl>
      <w:tblPr>
        <w:tblW w:w="11692" w:type="dxa"/>
        <w:tblCellSpacing w:w="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4680"/>
        <w:gridCol w:w="1800"/>
        <w:gridCol w:w="4492"/>
      </w:tblGrid>
      <w:tr w:rsidR="00D300C5" w:rsidRPr="00C04E3C" w:rsidTr="00AF4029">
        <w:trPr>
          <w:tblCellSpacing w:w="0" w:type="dxa"/>
        </w:trPr>
        <w:tc>
          <w:tcPr>
            <w:tcW w:w="72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п/</w:t>
            </w:r>
            <w:proofErr w:type="spellStart"/>
            <w:r w:rsidRPr="00C04E3C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468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0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Дата исполнения</w:t>
            </w:r>
          </w:p>
        </w:tc>
        <w:tc>
          <w:tcPr>
            <w:tcW w:w="4492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Исполнитель</w:t>
            </w:r>
          </w:p>
        </w:tc>
      </w:tr>
      <w:tr w:rsidR="00D300C5" w:rsidRPr="00C04E3C" w:rsidTr="00AF4029">
        <w:trPr>
          <w:tblCellSpacing w:w="0" w:type="dxa"/>
        </w:trPr>
        <w:tc>
          <w:tcPr>
            <w:tcW w:w="72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Обновление стенда по обучению детей ПДД, пожарной безопасности</w:t>
            </w:r>
          </w:p>
        </w:tc>
        <w:tc>
          <w:tcPr>
            <w:tcW w:w="180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4492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воспитатель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AF4029">
        <w:trPr>
          <w:tblCellSpacing w:w="0" w:type="dxa"/>
        </w:trPr>
        <w:tc>
          <w:tcPr>
            <w:tcW w:w="72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  - Выставка новинок методической литературы в соответствии с ФГОС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 - Выставка методической литературы по профилактике жестокого обращения с детьми</w:t>
            </w:r>
          </w:p>
        </w:tc>
        <w:tc>
          <w:tcPr>
            <w:tcW w:w="180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Октябрь</w:t>
            </w:r>
          </w:p>
        </w:tc>
        <w:tc>
          <w:tcPr>
            <w:tcW w:w="4492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воспитатель</w:t>
            </w:r>
          </w:p>
        </w:tc>
      </w:tr>
      <w:tr w:rsidR="00D300C5" w:rsidRPr="00C04E3C" w:rsidTr="00AF4029">
        <w:trPr>
          <w:tblCellSpacing w:w="0" w:type="dxa"/>
        </w:trPr>
        <w:tc>
          <w:tcPr>
            <w:tcW w:w="72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- Выставка литературы «Готовимся к педсовету»</w:t>
            </w:r>
          </w:p>
        </w:tc>
        <w:tc>
          <w:tcPr>
            <w:tcW w:w="180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Ноябрь</w:t>
            </w:r>
          </w:p>
        </w:tc>
        <w:tc>
          <w:tcPr>
            <w:tcW w:w="4492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воспитатель</w:t>
            </w:r>
          </w:p>
        </w:tc>
      </w:tr>
      <w:tr w:rsidR="00D300C5" w:rsidRPr="00C04E3C" w:rsidTr="00AF4029">
        <w:trPr>
          <w:tblCellSpacing w:w="0" w:type="dxa"/>
        </w:trPr>
        <w:tc>
          <w:tcPr>
            <w:tcW w:w="72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- Оформление выставки методической литературы «Ёлочные украшения своими руками».  Приобретение новогодних костюмов.</w:t>
            </w:r>
          </w:p>
        </w:tc>
        <w:tc>
          <w:tcPr>
            <w:tcW w:w="180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Декабрь</w:t>
            </w:r>
          </w:p>
        </w:tc>
        <w:tc>
          <w:tcPr>
            <w:tcW w:w="4492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воспитатель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Музыкальный руководитель</w:t>
            </w:r>
          </w:p>
        </w:tc>
      </w:tr>
      <w:tr w:rsidR="00D300C5" w:rsidRPr="00C04E3C" w:rsidTr="00AF4029">
        <w:trPr>
          <w:tblCellSpacing w:w="0" w:type="dxa"/>
        </w:trPr>
        <w:tc>
          <w:tcPr>
            <w:tcW w:w="72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- Оформление материалов в помощь педагогам «Подарки к 23 февраля и 8 Марта»</w:t>
            </w:r>
          </w:p>
        </w:tc>
        <w:tc>
          <w:tcPr>
            <w:tcW w:w="180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Февраль</w:t>
            </w:r>
          </w:p>
        </w:tc>
        <w:tc>
          <w:tcPr>
            <w:tcW w:w="4492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воспитатель</w:t>
            </w:r>
          </w:p>
        </w:tc>
      </w:tr>
      <w:tr w:rsidR="00D300C5" w:rsidRPr="00C04E3C" w:rsidTr="00AF4029">
        <w:trPr>
          <w:tblCellSpacing w:w="0" w:type="dxa"/>
        </w:trPr>
        <w:tc>
          <w:tcPr>
            <w:tcW w:w="72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- «Оформление уголка  краеведения в ДОУ».</w:t>
            </w:r>
          </w:p>
        </w:tc>
        <w:tc>
          <w:tcPr>
            <w:tcW w:w="180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Март</w:t>
            </w:r>
          </w:p>
        </w:tc>
        <w:tc>
          <w:tcPr>
            <w:tcW w:w="4492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воспитатель</w:t>
            </w:r>
            <w:proofErr w:type="gramStart"/>
            <w:r w:rsidRPr="00C04E3C">
              <w:rPr>
                <w:sz w:val="22"/>
                <w:szCs w:val="22"/>
              </w:rPr>
              <w:t xml:space="preserve"> ,</w:t>
            </w:r>
            <w:proofErr w:type="gramEnd"/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групп</w:t>
            </w:r>
          </w:p>
        </w:tc>
      </w:tr>
      <w:tr w:rsidR="00D300C5" w:rsidRPr="00C04E3C" w:rsidTr="00AF4029">
        <w:trPr>
          <w:tblCellSpacing w:w="0" w:type="dxa"/>
        </w:trPr>
        <w:tc>
          <w:tcPr>
            <w:tcW w:w="72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7</w:t>
            </w:r>
          </w:p>
        </w:tc>
        <w:tc>
          <w:tcPr>
            <w:tcW w:w="468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- Систематизация  картин, папок, демонстрационного материала  по  разделам</w:t>
            </w:r>
          </w:p>
        </w:tc>
        <w:tc>
          <w:tcPr>
            <w:tcW w:w="180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Апрель</w:t>
            </w:r>
          </w:p>
        </w:tc>
        <w:tc>
          <w:tcPr>
            <w:tcW w:w="4492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воспитатель</w:t>
            </w:r>
          </w:p>
        </w:tc>
      </w:tr>
      <w:tr w:rsidR="00D300C5" w:rsidRPr="00C04E3C" w:rsidTr="00AF4029">
        <w:trPr>
          <w:tblCellSpacing w:w="0" w:type="dxa"/>
        </w:trPr>
        <w:tc>
          <w:tcPr>
            <w:tcW w:w="72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8</w:t>
            </w:r>
          </w:p>
        </w:tc>
        <w:tc>
          <w:tcPr>
            <w:tcW w:w="468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- Оформление  отчетной  документации</w:t>
            </w:r>
          </w:p>
        </w:tc>
        <w:tc>
          <w:tcPr>
            <w:tcW w:w="180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Май</w:t>
            </w:r>
          </w:p>
        </w:tc>
        <w:tc>
          <w:tcPr>
            <w:tcW w:w="4492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воспитатель</w:t>
            </w:r>
          </w:p>
        </w:tc>
      </w:tr>
      <w:tr w:rsidR="00D300C5" w:rsidRPr="00C04E3C" w:rsidTr="00AF4029">
        <w:trPr>
          <w:tblCellSpacing w:w="0" w:type="dxa"/>
        </w:trPr>
        <w:tc>
          <w:tcPr>
            <w:tcW w:w="72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9</w:t>
            </w:r>
          </w:p>
        </w:tc>
        <w:tc>
          <w:tcPr>
            <w:tcW w:w="468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- Приобрести: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  -оборудование для музыкального зала </w:t>
            </w:r>
            <w:r w:rsidRPr="00C04E3C">
              <w:rPr>
                <w:sz w:val="22"/>
                <w:szCs w:val="22"/>
              </w:rPr>
              <w:lastRenderedPageBreak/>
              <w:t>(магнитофон,  микрофоны)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- оборудование для спортивного зал</w:t>
            </w:r>
            <w:proofErr w:type="gramStart"/>
            <w:r w:rsidRPr="00C04E3C">
              <w:rPr>
                <w:sz w:val="22"/>
                <w:szCs w:val="22"/>
              </w:rPr>
              <w:t>а(</w:t>
            </w:r>
            <w:proofErr w:type="gramEnd"/>
            <w:r w:rsidRPr="00C04E3C">
              <w:rPr>
                <w:sz w:val="22"/>
                <w:szCs w:val="22"/>
              </w:rPr>
              <w:t xml:space="preserve"> контейнеры для хранения спортивного оборудования, ,докупить мячи, маты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- методическую литературу согласно ФГОС;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- наборы муляжей « Овощи», « Фрукты»</w:t>
            </w:r>
          </w:p>
        </w:tc>
        <w:tc>
          <w:tcPr>
            <w:tcW w:w="180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4492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</w:tc>
      </w:tr>
    </w:tbl>
    <w:p w:rsidR="00D300C5" w:rsidRPr="00C04E3C" w:rsidRDefault="00D300C5" w:rsidP="009C5505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lastRenderedPageBreak/>
        <w:t> </w:t>
      </w:r>
    </w:p>
    <w:p w:rsidR="00D300C5" w:rsidRPr="00C04E3C" w:rsidRDefault="00D300C5" w:rsidP="009C5505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13. ИЗУЧЕНИЕ РАБОТЫ ВОСПИТАТЕЛЕЙ</w:t>
      </w:r>
    </w:p>
    <w:p w:rsidR="00D300C5" w:rsidRPr="00C04E3C" w:rsidRDefault="00D300C5" w:rsidP="009C5505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 И ОСУЩЕСТВЛЕНИЕ КОНТРОЛЯ</w:t>
      </w:r>
    </w:p>
    <w:p w:rsidR="00D300C5" w:rsidRPr="00C04E3C" w:rsidRDefault="00D300C5" w:rsidP="009C5505">
      <w:pPr>
        <w:pStyle w:val="a3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C04E3C">
        <w:rPr>
          <w:sz w:val="22"/>
          <w:szCs w:val="22"/>
        </w:rPr>
        <w:t> </w:t>
      </w:r>
    </w:p>
    <w:tbl>
      <w:tblPr>
        <w:tblW w:w="10613" w:type="dxa"/>
        <w:jc w:val="center"/>
        <w:tblInd w:w="3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56"/>
        <w:gridCol w:w="3514"/>
        <w:gridCol w:w="704"/>
        <w:gridCol w:w="1760"/>
        <w:gridCol w:w="2279"/>
      </w:tblGrid>
      <w:tr w:rsidR="00D300C5" w:rsidRPr="00C04E3C" w:rsidTr="00197DC1">
        <w:trPr>
          <w:jc w:val="center"/>
        </w:trPr>
        <w:tc>
          <w:tcPr>
            <w:tcW w:w="657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Виды    контроля</w:t>
            </w:r>
          </w:p>
        </w:tc>
        <w:tc>
          <w:tcPr>
            <w:tcW w:w="1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Дата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исполнения</w:t>
            </w:r>
          </w:p>
        </w:tc>
        <w:tc>
          <w:tcPr>
            <w:tcW w:w="22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Исполнитель</w:t>
            </w:r>
          </w:p>
        </w:tc>
      </w:tr>
      <w:tr w:rsidR="00D300C5" w:rsidRPr="00C04E3C" w:rsidTr="00197DC1">
        <w:trPr>
          <w:jc w:val="center"/>
        </w:trPr>
        <w:tc>
          <w:tcPr>
            <w:tcW w:w="657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rStyle w:val="a6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Тематический контроль</w:t>
            </w:r>
          </w:p>
          <w:p w:rsidR="00071064" w:rsidRDefault="00D300C5" w:rsidP="001726A2">
            <w:pPr>
              <w:pStyle w:val="a3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Тема</w:t>
            </w: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: «</w:t>
            </w:r>
            <w:r w:rsidR="00071064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Готовность педагогов к новому учебному году</w:t>
            </w: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»  </w:t>
            </w:r>
          </w:p>
          <w:p w:rsidR="00D300C5" w:rsidRPr="00C04E3C" w:rsidRDefault="00071064" w:rsidP="001726A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Цель: подготовить группы и помещения ДОУ к началу учебного года с учетом </w:t>
            </w:r>
            <w:proofErr w:type="gramStart"/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определенных</w:t>
            </w:r>
            <w:proofErr w:type="gramEnd"/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критерий.</w:t>
            </w:r>
            <w:r w:rsidR="00D300C5"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                                                                          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b/>
                <w:sz w:val="22"/>
                <w:szCs w:val="22"/>
              </w:rPr>
              <w:t> Тема:</w:t>
            </w:r>
            <w:r w:rsidRPr="00C04E3C">
              <w:rPr>
                <w:sz w:val="22"/>
                <w:szCs w:val="22"/>
              </w:rPr>
              <w:t xml:space="preserve"> «</w:t>
            </w:r>
            <w:r w:rsidR="00434072">
              <w:rPr>
                <w:sz w:val="22"/>
                <w:szCs w:val="22"/>
              </w:rPr>
              <w:t>Контроль за физкультурно-оздоровительной работой в ДОУ</w:t>
            </w:r>
            <w:r w:rsidRPr="00C04E3C">
              <w:rPr>
                <w:sz w:val="22"/>
                <w:szCs w:val="22"/>
              </w:rPr>
              <w:t>»</w:t>
            </w: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Цель</w:t>
            </w:r>
            <w:proofErr w:type="gramStart"/>
            <w:r w:rsidRPr="00C04E3C">
              <w:rPr>
                <w:sz w:val="22"/>
                <w:szCs w:val="22"/>
              </w:rPr>
              <w:t xml:space="preserve"> .</w:t>
            </w:r>
            <w:proofErr w:type="gramEnd"/>
            <w:r w:rsidRPr="00C04E3C">
              <w:rPr>
                <w:sz w:val="22"/>
                <w:szCs w:val="22"/>
              </w:rPr>
              <w:t xml:space="preserve">Анализ </w:t>
            </w:r>
            <w:r w:rsidR="00434072">
              <w:rPr>
                <w:sz w:val="22"/>
                <w:szCs w:val="22"/>
              </w:rPr>
              <w:t>системы физкультурно-оздоровительной работы в условиях ДОУ.</w:t>
            </w:r>
          </w:p>
        </w:tc>
        <w:tc>
          <w:tcPr>
            <w:tcW w:w="1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795E44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  <w:r w:rsidR="00434072">
              <w:rPr>
                <w:sz w:val="22"/>
                <w:szCs w:val="22"/>
              </w:rPr>
              <w:t>Октябрь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  <w:p w:rsidR="00D300C5" w:rsidRPr="00C04E3C" w:rsidRDefault="00434072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2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4072" w:rsidRDefault="00434072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</w:t>
            </w:r>
          </w:p>
          <w:p w:rsidR="00434072" w:rsidRDefault="00434072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Дмитриенко Ю.В.</w:t>
            </w:r>
          </w:p>
          <w:p w:rsidR="00434072" w:rsidRDefault="00434072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300C5" w:rsidRPr="00C04E3C" w:rsidRDefault="00434072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Морнова Г.В.</w:t>
            </w:r>
            <w:r w:rsidR="00D300C5"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197DC1">
        <w:trPr>
          <w:jc w:val="center"/>
        </w:trPr>
        <w:tc>
          <w:tcPr>
            <w:tcW w:w="657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43407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</w:tr>
      <w:tr w:rsidR="00D300C5" w:rsidRPr="00C04E3C" w:rsidTr="0004391D">
        <w:trPr>
          <w:trHeight w:val="3135"/>
          <w:jc w:val="center"/>
        </w:trPr>
        <w:tc>
          <w:tcPr>
            <w:tcW w:w="10613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380758" w:rsidRDefault="00D300C5" w:rsidP="00197DC1">
            <w:pPr>
              <w:jc w:val="center"/>
              <w:rPr>
                <w:b/>
                <w:sz w:val="28"/>
                <w:szCs w:val="28"/>
              </w:rPr>
            </w:pPr>
            <w:r w:rsidRPr="00380758">
              <w:rPr>
                <w:b/>
                <w:sz w:val="28"/>
                <w:szCs w:val="28"/>
              </w:rPr>
              <w:t>Развернутый план перспективного контроля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8"/>
              <w:gridCol w:w="2410"/>
              <w:gridCol w:w="1861"/>
              <w:gridCol w:w="2135"/>
              <w:gridCol w:w="1695"/>
              <w:gridCol w:w="1796"/>
            </w:tblGrid>
            <w:tr w:rsidR="00D300C5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Тема контроля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Вид контроля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Мероприятия, формы контроля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Сроки,           ответственные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Отражение результата</w:t>
                  </w:r>
                </w:p>
              </w:tc>
            </w:tr>
            <w:tr w:rsidR="00D300C5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6</w:t>
                  </w:r>
                </w:p>
              </w:tc>
            </w:tr>
            <w:tr w:rsidR="00D300C5" w:rsidTr="00DB3C95">
              <w:tc>
                <w:tcPr>
                  <w:tcW w:w="147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DB3C95" w:rsidRDefault="00D300C5" w:rsidP="00DB3C95">
                  <w:pPr>
                    <w:jc w:val="center"/>
                    <w:rPr>
                      <w:b/>
                    </w:rPr>
                  </w:pPr>
                  <w:r w:rsidRPr="00DB3C95">
                    <w:rPr>
                      <w:b/>
                    </w:rPr>
                    <w:t>1 квартал</w:t>
                  </w:r>
                </w:p>
              </w:tc>
            </w:tr>
            <w:tr w:rsidR="00D300C5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Определение готовности групп к новому учебному году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Оперативный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 xml:space="preserve">Обзорное изучение предметно-развивающей среды, санитарного </w:t>
                  </w:r>
                  <w:r>
                    <w:lastRenderedPageBreak/>
                    <w:t>состояния в группах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lastRenderedPageBreak/>
                    <w:t>Заведующая, ст</w:t>
                  </w:r>
                  <w:proofErr w:type="gramStart"/>
                  <w:r>
                    <w:t>.в</w:t>
                  </w:r>
                  <w:proofErr w:type="gramEnd"/>
                  <w:r>
                    <w:t>оспитатель   Сентябрь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Педагогическая оперативка</w:t>
                  </w:r>
                </w:p>
              </w:tc>
            </w:tr>
            <w:tr w:rsidR="00D300C5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Выполнение режима дня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Оперативный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Наблюдение за выполнением режима  дня в разных возрастных группах.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Ст</w:t>
                  </w:r>
                  <w:proofErr w:type="gramStart"/>
                  <w:r>
                    <w:t>.в</w:t>
                  </w:r>
                  <w:proofErr w:type="gramEnd"/>
                  <w:r>
                    <w:t>оспитатель  Сентябрь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Совещание при заведующей</w:t>
                  </w:r>
                </w:p>
              </w:tc>
            </w:tr>
            <w:tr w:rsidR="00D300C5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Изучение уровня профессионального мастерства и состояния готовности воспитателей к аттестации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Оперативный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Наблюдение за проведением режимных моментов, просмотр образовательной деятельности, анализ планов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Ст</w:t>
                  </w:r>
                  <w:proofErr w:type="gramStart"/>
                  <w:r>
                    <w:t>.в</w:t>
                  </w:r>
                  <w:proofErr w:type="gramEnd"/>
                  <w:r>
                    <w:t>оспитатель    Октябрь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Консультации для воспитателей</w:t>
                  </w:r>
                </w:p>
              </w:tc>
            </w:tr>
            <w:tr w:rsidR="00D300C5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 xml:space="preserve"> Организация прогулки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Оперативный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Наблюдения за проведением прогулок в разных возрастных группах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Ст</w:t>
                  </w:r>
                  <w:proofErr w:type="gramStart"/>
                  <w:r>
                    <w:t>.в</w:t>
                  </w:r>
                  <w:proofErr w:type="gramEnd"/>
                  <w:r>
                    <w:t>оспитатель   Октябрь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Педагогическая оперативка</w:t>
                  </w:r>
                </w:p>
              </w:tc>
            </w:tr>
            <w:tr w:rsidR="00D300C5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Планирование образовательной работы с детьми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Периодический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Изучение и анализ планов, беседы с воспитателем.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Ст</w:t>
                  </w:r>
                  <w:proofErr w:type="gramStart"/>
                  <w:r>
                    <w:t>.в</w:t>
                  </w:r>
                  <w:proofErr w:type="gramEnd"/>
                  <w:r>
                    <w:t xml:space="preserve">оспитатель  </w:t>
                  </w:r>
                  <w:proofErr w:type="spellStart"/>
                  <w:r>
                    <w:t>запведующая</w:t>
                  </w:r>
                  <w:proofErr w:type="spellEnd"/>
                  <w:r>
                    <w:t>.  постоянно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Совещание при заведующей</w:t>
                  </w:r>
                </w:p>
              </w:tc>
            </w:tr>
            <w:tr w:rsidR="00D300C5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Физкультурн</w:t>
                  </w:r>
                  <w:proofErr w:type="gramStart"/>
                  <w:r>
                    <w:t>о-</w:t>
                  </w:r>
                  <w:proofErr w:type="gramEnd"/>
                  <w:r>
                    <w:t xml:space="preserve"> оздоровительная работа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Тематический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Проверка перспективных  планов по физкультурно-оздоровительной работе,    наблюдения утренней  гимнастики, режимных моментов.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Заведующая, ст</w:t>
                  </w:r>
                  <w:proofErr w:type="gramStart"/>
                  <w:r>
                    <w:t>.в</w:t>
                  </w:r>
                  <w:proofErr w:type="gramEnd"/>
                  <w:r>
                    <w:t>оспитатель   Октябрь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Педсовет</w:t>
                  </w:r>
                </w:p>
              </w:tc>
            </w:tr>
            <w:tr w:rsidR="00D300C5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Создание условий  для проявления творческой активности детей в предметно-развивающей среде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Эпизодический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Наблюдения деятельности детей через взаимопосещения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Ст</w:t>
                  </w:r>
                  <w:proofErr w:type="gramStart"/>
                  <w:r>
                    <w:t>.в</w:t>
                  </w:r>
                  <w:proofErr w:type="gramEnd"/>
                  <w:r>
                    <w:t>оспитатель, воспитатели Ноябрь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proofErr w:type="spellStart"/>
                  <w:r>
                    <w:t>Педчас</w:t>
                  </w:r>
                  <w:proofErr w:type="spellEnd"/>
                  <w:r>
                    <w:t xml:space="preserve"> «Круглый стол»</w:t>
                  </w:r>
                </w:p>
              </w:tc>
            </w:tr>
            <w:tr w:rsidR="00D300C5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 xml:space="preserve">8 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Сотрудничество с семьей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Оперативный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 xml:space="preserve">Беседы с родителями, воспитателями, обзор и анализ </w:t>
                  </w:r>
                  <w:r>
                    <w:lastRenderedPageBreak/>
                    <w:t>родительских уголков, планов работы с родителями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lastRenderedPageBreak/>
                    <w:t>Ст</w:t>
                  </w:r>
                  <w:proofErr w:type="gramStart"/>
                  <w:r>
                    <w:t>.в</w:t>
                  </w:r>
                  <w:proofErr w:type="gramEnd"/>
                  <w:r>
                    <w:t>оспитатель, Ноябрь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Пед. оперативка</w:t>
                  </w:r>
                </w:p>
              </w:tc>
            </w:tr>
            <w:tr w:rsidR="00D300C5" w:rsidTr="00DB3C95">
              <w:tc>
                <w:tcPr>
                  <w:tcW w:w="147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DB3C95" w:rsidRDefault="00D300C5" w:rsidP="00DB3C95">
                  <w:pPr>
                    <w:jc w:val="center"/>
                    <w:rPr>
                      <w:b/>
                    </w:rPr>
                  </w:pPr>
                  <w:r w:rsidRPr="00DB3C95">
                    <w:rPr>
                      <w:b/>
                    </w:rPr>
                    <w:lastRenderedPageBreak/>
                    <w:t>2 квартал</w:t>
                  </w:r>
                </w:p>
              </w:tc>
            </w:tr>
            <w:tr w:rsidR="00D300C5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 xml:space="preserve">Режимные моменты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ранний возраст)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Оперативный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Наблюдения за организацией режимных моментов, беседы с воспитателем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Заведующая Декабрь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Совещание при заведующей</w:t>
                  </w:r>
                </w:p>
              </w:tc>
            </w:tr>
            <w:tr w:rsidR="00D300C5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Реализация содержания образовательных  областей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Эпизодический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Собеседование с детьми и педагогами, посещение НОД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Ст</w:t>
                  </w:r>
                  <w:proofErr w:type="gramStart"/>
                  <w:r>
                    <w:t>.в</w:t>
                  </w:r>
                  <w:proofErr w:type="gramEnd"/>
                  <w:r>
                    <w:t>оспитатель, заведующая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Педагогическая оперативка</w:t>
                  </w:r>
                </w:p>
              </w:tc>
            </w:tr>
            <w:tr w:rsidR="00D300C5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Повышение квалификации и педагогического мастерства воспитателей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Персональный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Наблюдение НОД, анкетирование и тестирование воспитателей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Ст</w:t>
                  </w:r>
                  <w:proofErr w:type="gramStart"/>
                  <w:r>
                    <w:t>.в</w:t>
                  </w:r>
                  <w:proofErr w:type="gramEnd"/>
                  <w:r>
                    <w:t>оспитатель. Январь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Заседание аттестационной комиссии</w:t>
                  </w:r>
                </w:p>
              </w:tc>
            </w:tr>
            <w:tr w:rsidR="00D300C5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proofErr w:type="spellStart"/>
                  <w:r>
                    <w:t>Психоэмоциональное</w:t>
                  </w:r>
                  <w:proofErr w:type="spellEnd"/>
                  <w:r>
                    <w:t xml:space="preserve"> состояние  детей старшего дошкольного возраста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Эпизодический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Диагностика, тестирование детей, наблюдение за детьми в различных видах деятельности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Психолог Февраль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Встреча с родителями</w:t>
                  </w:r>
                </w:p>
              </w:tc>
            </w:tr>
            <w:tr w:rsidR="00D300C5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Выполнение режима в детском саду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Систематический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Хронометраж режима дня во всех возрастных группах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Заведующая</w:t>
                  </w:r>
                  <w:proofErr w:type="gramStart"/>
                  <w:r>
                    <w:t xml:space="preserve">  С</w:t>
                  </w:r>
                  <w:proofErr w:type="gramEnd"/>
                  <w:r>
                    <w:t>т. медсестра       Февраль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Совещание при заведующей</w:t>
                  </w:r>
                </w:p>
              </w:tc>
            </w:tr>
            <w:tr w:rsidR="00D300C5" w:rsidTr="00DB3C95">
              <w:tc>
                <w:tcPr>
                  <w:tcW w:w="147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DB3C95" w:rsidRDefault="00D300C5" w:rsidP="00DB3C95">
                  <w:pPr>
                    <w:jc w:val="center"/>
                    <w:rPr>
                      <w:b/>
                    </w:rPr>
                  </w:pPr>
                  <w:r w:rsidRPr="00DB3C95">
                    <w:rPr>
                      <w:b/>
                    </w:rPr>
                    <w:t>3 квартал</w:t>
                  </w:r>
                </w:p>
              </w:tc>
            </w:tr>
            <w:tr w:rsidR="00D300C5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Материалы и оборудование для реализации образовательной области  Речевое развитие»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Оперативный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Знакомство с книжной литературой, детской литературой и понимание текстов различных жанров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Ст</w:t>
                  </w:r>
                  <w:proofErr w:type="gramStart"/>
                  <w:r>
                    <w:t>.в</w:t>
                  </w:r>
                  <w:proofErr w:type="gramEnd"/>
                  <w:r>
                    <w:t>оспитатель  Март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Педагогическая оперативка</w:t>
                  </w:r>
                </w:p>
              </w:tc>
            </w:tr>
            <w:tr w:rsidR="00D300C5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15.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Преемственность в работе детского сада и школы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Оперативный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 xml:space="preserve">Анализ планов сотрудничества детского сада  и школы, беседы с </w:t>
                  </w:r>
                  <w:r>
                    <w:lastRenderedPageBreak/>
                    <w:t>педагогами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lastRenderedPageBreak/>
                    <w:t>Ст. воспитатель  Март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Заседание воспитателей и учителей школы</w:t>
                  </w:r>
                </w:p>
              </w:tc>
            </w:tr>
            <w:tr w:rsidR="00D300C5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lastRenderedPageBreak/>
                    <w:t>16.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Планирование и организация итоговых мероприятий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Оперативный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Посещение НОД во всех возрастных группах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Заведующая, ст</w:t>
                  </w:r>
                  <w:proofErr w:type="gramStart"/>
                  <w:r>
                    <w:t>.в</w:t>
                  </w:r>
                  <w:proofErr w:type="gramEnd"/>
                  <w:r>
                    <w:t>оспитатель Апрель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Педагогическая оперативка</w:t>
                  </w:r>
                </w:p>
              </w:tc>
            </w:tr>
            <w:tr w:rsidR="00D300C5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17.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Готовность к школе детей подготовительной гр.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Оперативный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Изучение результатов диагностики, собеседование с педагогами и родителями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Ст</w:t>
                  </w:r>
                  <w:proofErr w:type="gramStart"/>
                  <w:r>
                    <w:t>.в</w:t>
                  </w:r>
                  <w:proofErr w:type="gramEnd"/>
                  <w:r>
                    <w:t>оспитатель  Апрель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Родительские собрания, консультации</w:t>
                  </w:r>
                </w:p>
              </w:tc>
            </w:tr>
            <w:tr w:rsidR="00D300C5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 xml:space="preserve">18. 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Заболеваемость и посещаемость детей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Сравнительный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Изучение документации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 xml:space="preserve">Заведующая, </w:t>
                  </w:r>
                  <w:proofErr w:type="spellStart"/>
                  <w:proofErr w:type="gramStart"/>
                  <w:r>
                    <w:t>Ст</w:t>
                  </w:r>
                  <w:proofErr w:type="spellEnd"/>
                  <w:proofErr w:type="gramEnd"/>
                  <w:r>
                    <w:t xml:space="preserve"> медсестра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Default="00D300C5" w:rsidP="00DB3C95">
                  <w:pPr>
                    <w:jc w:val="center"/>
                  </w:pPr>
                  <w:r>
                    <w:t>Итоговый педсовет</w:t>
                  </w:r>
                </w:p>
              </w:tc>
            </w:tr>
          </w:tbl>
          <w:p w:rsidR="00D300C5" w:rsidRDefault="00D300C5" w:rsidP="0004391D"/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rStyle w:val="a6"/>
                <w:sz w:val="22"/>
                <w:szCs w:val="22"/>
                <w:bdr w:val="none" w:sz="0" w:space="0" w:color="auto" w:frame="1"/>
              </w:rPr>
            </w:pP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rStyle w:val="a6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a6"/>
                <w:sz w:val="22"/>
                <w:szCs w:val="22"/>
                <w:bdr w:val="none" w:sz="0" w:space="0" w:color="auto" w:frame="1"/>
              </w:rPr>
              <w:t xml:space="preserve">                          </w:t>
            </w: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 xml:space="preserve">   </w:t>
            </w: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rStyle w:val="a6"/>
                <w:sz w:val="22"/>
                <w:szCs w:val="22"/>
                <w:bdr w:val="none" w:sz="0" w:space="0" w:color="auto" w:frame="1"/>
              </w:rPr>
            </w:pP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rStyle w:val="a6"/>
                <w:sz w:val="22"/>
                <w:szCs w:val="22"/>
                <w:bdr w:val="none" w:sz="0" w:space="0" w:color="auto" w:frame="1"/>
              </w:rPr>
            </w:pP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197DC1">
        <w:trPr>
          <w:trHeight w:val="6022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04391D" w:rsidRDefault="00D300C5" w:rsidP="009C5505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  <w:r w:rsidRPr="0004391D">
              <w:rPr>
                <w:b/>
                <w:sz w:val="22"/>
                <w:szCs w:val="22"/>
              </w:rPr>
              <w:lastRenderedPageBreak/>
              <w:t> Предупредительный контроль: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Соблюдение режима дня во всех возрастных группах.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Посещаемость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Выполнение </w:t>
            </w:r>
            <w:proofErr w:type="spellStart"/>
            <w:r w:rsidRPr="00C04E3C">
              <w:rPr>
                <w:sz w:val="22"/>
                <w:szCs w:val="22"/>
              </w:rPr>
              <w:t>санэпидрежима</w:t>
            </w:r>
            <w:proofErr w:type="spellEnd"/>
            <w:r w:rsidRPr="00C04E3C">
              <w:rPr>
                <w:sz w:val="22"/>
                <w:szCs w:val="22"/>
              </w:rPr>
              <w:t>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Система работы с родителями.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Охрана труда.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Выполнение натуральных норм питания.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Систематически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Систематически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Систематически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течение года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течение года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Октябрь - Январь-Апрель</w:t>
            </w:r>
          </w:p>
          <w:p w:rsidR="00D300C5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Ст. воспитатель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  <w:p w:rsidR="00D300C5" w:rsidRPr="00C04E3C" w:rsidRDefault="00D300C5" w:rsidP="00240E23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Ст. медсестра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Ст. воспитатель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Ответственный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по охране труда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Ст. медсестра</w:t>
            </w:r>
          </w:p>
        </w:tc>
      </w:tr>
      <w:tr w:rsidR="00D300C5" w:rsidRPr="00C04E3C" w:rsidTr="00AF4029">
        <w:trPr>
          <w:trHeight w:val="535"/>
          <w:jc w:val="center"/>
        </w:trPr>
        <w:tc>
          <w:tcPr>
            <w:tcW w:w="10613" w:type="dxa"/>
            <w:gridSpan w:val="5"/>
            <w:tcBorders>
              <w:top w:val="single" w:sz="4" w:space="0" w:color="auto"/>
              <w:left w:val="single" w:sz="6" w:space="0" w:color="7F7F7F"/>
              <w:bottom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D300C5" w:rsidRPr="00C04E3C" w:rsidRDefault="00D300C5" w:rsidP="009C5505">
            <w:pPr>
              <w:rPr>
                <w:rFonts w:ascii="Times New Roman" w:hAnsi="Times New Roman"/>
              </w:rPr>
            </w:pPr>
          </w:p>
        </w:tc>
      </w:tr>
    </w:tbl>
    <w:p w:rsidR="00D300C5" w:rsidRPr="00C04E3C" w:rsidRDefault="00D300C5" w:rsidP="00FB1D5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  <w:bdr w:val="none" w:sz="0" w:space="0" w:color="auto" w:frame="1"/>
        </w:rPr>
      </w:pPr>
    </w:p>
    <w:p w:rsidR="00D300C5" w:rsidRPr="00C04E3C" w:rsidRDefault="00D300C5" w:rsidP="00FB1D5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  <w:bdr w:val="none" w:sz="0" w:space="0" w:color="auto" w:frame="1"/>
        </w:rPr>
      </w:pPr>
    </w:p>
    <w:p w:rsidR="00D300C5" w:rsidRPr="00C04E3C" w:rsidRDefault="00D300C5" w:rsidP="00DB2E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  <w:bdr w:val="none" w:sz="0" w:space="0" w:color="auto" w:frame="1"/>
        </w:rPr>
      </w:pPr>
      <w:r w:rsidRPr="00C04E3C">
        <w:rPr>
          <w:b/>
          <w:bCs/>
          <w:sz w:val="22"/>
          <w:szCs w:val="22"/>
          <w:bdr w:val="none" w:sz="0" w:space="0" w:color="auto" w:frame="1"/>
        </w:rPr>
        <w:t>14.       Смотры конкурсы, выставки, коллективные                                мероприятия</w:t>
      </w:r>
    </w:p>
    <w:p w:rsidR="00D300C5" w:rsidRPr="00C04E3C" w:rsidRDefault="00D300C5" w:rsidP="00FB1D5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  <w:bdr w:val="none" w:sz="0" w:space="0" w:color="auto" w:frame="1"/>
        </w:rPr>
      </w:pPr>
    </w:p>
    <w:tbl>
      <w:tblPr>
        <w:tblW w:w="10681" w:type="dxa"/>
        <w:jc w:val="center"/>
        <w:tblInd w:w="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1"/>
        <w:gridCol w:w="5208"/>
        <w:gridCol w:w="2210"/>
        <w:gridCol w:w="2672"/>
      </w:tblGrid>
      <w:tr w:rsidR="00D300C5" w:rsidRPr="00C04E3C" w:rsidTr="00890F16">
        <w:trPr>
          <w:jc w:val="center"/>
        </w:trPr>
        <w:tc>
          <w:tcPr>
            <w:tcW w:w="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>п/</w:t>
            </w:r>
            <w:proofErr w:type="spellStart"/>
            <w:r w:rsidRPr="00C04E3C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2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Дата исполнения</w:t>
            </w:r>
          </w:p>
        </w:tc>
        <w:tc>
          <w:tcPr>
            <w:tcW w:w="267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Ответственные</w:t>
            </w:r>
          </w:p>
        </w:tc>
      </w:tr>
      <w:tr w:rsidR="00D300C5" w:rsidRPr="00C04E3C" w:rsidTr="00890F16">
        <w:trPr>
          <w:jc w:val="center"/>
        </w:trPr>
        <w:tc>
          <w:tcPr>
            <w:tcW w:w="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890F16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890F16">
        <w:trPr>
          <w:jc w:val="center"/>
        </w:trPr>
        <w:tc>
          <w:tcPr>
            <w:tcW w:w="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1.</w:t>
            </w:r>
          </w:p>
        </w:tc>
        <w:tc>
          <w:tcPr>
            <w:tcW w:w="52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434072" w:rsidP="002E186D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поделок «</w:t>
            </w:r>
            <w:r w:rsidR="002E186D">
              <w:rPr>
                <w:sz w:val="22"/>
                <w:szCs w:val="22"/>
              </w:rPr>
              <w:t>Дары осени</w:t>
            </w:r>
            <w:r>
              <w:rPr>
                <w:sz w:val="22"/>
                <w:szCs w:val="22"/>
              </w:rPr>
              <w:t>»</w:t>
            </w:r>
            <w:r w:rsidR="00D300C5" w:rsidRPr="00C04E3C">
              <w:rPr>
                <w:sz w:val="22"/>
                <w:szCs w:val="22"/>
              </w:rPr>
              <w:t> 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Октябрь</w:t>
            </w:r>
          </w:p>
        </w:tc>
        <w:tc>
          <w:tcPr>
            <w:tcW w:w="267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Default="00434072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</w:t>
            </w:r>
            <w:r w:rsidR="00D300C5" w:rsidRPr="00C04E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Дмитриенко Ю.В.</w:t>
            </w:r>
          </w:p>
          <w:p w:rsidR="00434072" w:rsidRPr="00C04E3C" w:rsidRDefault="00434072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Морнова Г.В.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групп</w:t>
            </w:r>
          </w:p>
        </w:tc>
      </w:tr>
      <w:tr w:rsidR="00D300C5" w:rsidRPr="00C04E3C" w:rsidTr="00890F16">
        <w:trPr>
          <w:jc w:val="center"/>
        </w:trPr>
        <w:tc>
          <w:tcPr>
            <w:tcW w:w="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2.</w:t>
            </w:r>
          </w:p>
        </w:tc>
        <w:tc>
          <w:tcPr>
            <w:tcW w:w="52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F51BD2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E186D">
              <w:rPr>
                <w:sz w:val="22"/>
                <w:szCs w:val="22"/>
              </w:rPr>
              <w:t>Новогодняя снежинка</w:t>
            </w:r>
            <w:r w:rsidR="00D300C5" w:rsidRPr="00C04E3C">
              <w:rPr>
                <w:sz w:val="22"/>
                <w:szCs w:val="22"/>
              </w:rPr>
              <w:t>»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Смотр – конкурс  украшения групп, кабинетов, музыкально-спортивного зала к Новогодним праздникам.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Декабрь</w:t>
            </w:r>
          </w:p>
        </w:tc>
        <w:tc>
          <w:tcPr>
            <w:tcW w:w="267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Воспитатели групп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</w:tc>
      </w:tr>
      <w:tr w:rsidR="00D300C5" w:rsidRPr="00C04E3C" w:rsidTr="00890F16">
        <w:trPr>
          <w:jc w:val="center"/>
        </w:trPr>
        <w:tc>
          <w:tcPr>
            <w:tcW w:w="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3.</w:t>
            </w:r>
          </w:p>
        </w:tc>
        <w:tc>
          <w:tcPr>
            <w:tcW w:w="52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Январь</w:t>
            </w:r>
          </w:p>
        </w:tc>
        <w:tc>
          <w:tcPr>
            <w:tcW w:w="267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групп</w:t>
            </w:r>
          </w:p>
        </w:tc>
      </w:tr>
      <w:tr w:rsidR="00D300C5" w:rsidRPr="00C04E3C" w:rsidTr="00890F16">
        <w:trPr>
          <w:jc w:val="center"/>
        </w:trPr>
        <w:tc>
          <w:tcPr>
            <w:tcW w:w="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4.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</w:tc>
        <w:tc>
          <w:tcPr>
            <w:tcW w:w="52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-   Смотр  уголков  краеведения </w:t>
            </w:r>
            <w:proofErr w:type="gramStart"/>
            <w:r w:rsidRPr="00C04E3C">
              <w:rPr>
                <w:sz w:val="22"/>
                <w:szCs w:val="22"/>
              </w:rPr>
              <w:t xml:space="preserve">( </w:t>
            </w:r>
            <w:proofErr w:type="gramEnd"/>
            <w:r w:rsidRPr="00C04E3C">
              <w:rPr>
                <w:sz w:val="22"/>
                <w:szCs w:val="22"/>
              </w:rPr>
              <w:t>группы: «Солнышко», « Семицветик»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- Смотр « Огород на окне»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Март</w:t>
            </w:r>
          </w:p>
        </w:tc>
        <w:tc>
          <w:tcPr>
            <w:tcW w:w="267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Ст. воспитатель Воспитатели групп</w:t>
            </w:r>
          </w:p>
        </w:tc>
      </w:tr>
      <w:tr w:rsidR="00D300C5" w:rsidRPr="00C04E3C" w:rsidTr="00890F16">
        <w:trPr>
          <w:jc w:val="center"/>
        </w:trPr>
        <w:tc>
          <w:tcPr>
            <w:tcW w:w="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5.</w:t>
            </w:r>
          </w:p>
        </w:tc>
        <w:tc>
          <w:tcPr>
            <w:tcW w:w="52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Смотр-конкурс подготовки прогулочных участков  к летнему оздоровительному периоду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Май</w:t>
            </w:r>
          </w:p>
        </w:tc>
        <w:tc>
          <w:tcPr>
            <w:tcW w:w="267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Ст. воспитатель Воспитатели групп</w:t>
            </w:r>
          </w:p>
        </w:tc>
      </w:tr>
    </w:tbl>
    <w:p w:rsidR="00D300C5" w:rsidRPr="00C04E3C" w:rsidRDefault="00D300C5" w:rsidP="009C5505">
      <w:pPr>
        <w:pStyle w:val="a3"/>
        <w:shd w:val="clear" w:color="auto" w:fill="FFFFFF"/>
        <w:spacing w:before="240" w:beforeAutospacing="0" w:after="240" w:afterAutospacing="0"/>
        <w:jc w:val="center"/>
        <w:rPr>
          <w:sz w:val="22"/>
          <w:szCs w:val="22"/>
        </w:rPr>
      </w:pPr>
      <w:r w:rsidRPr="00C04E3C">
        <w:rPr>
          <w:sz w:val="22"/>
          <w:szCs w:val="22"/>
        </w:rPr>
        <w:t> </w:t>
      </w:r>
    </w:p>
    <w:p w:rsidR="00D300C5" w:rsidRPr="00C04E3C" w:rsidRDefault="00D300C5" w:rsidP="009C5505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ВЫСТАВКИ</w:t>
      </w:r>
    </w:p>
    <w:tbl>
      <w:tblPr>
        <w:tblW w:w="1135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05"/>
        <w:gridCol w:w="5224"/>
        <w:gridCol w:w="2210"/>
        <w:gridCol w:w="3014"/>
      </w:tblGrid>
      <w:tr w:rsidR="00D300C5" w:rsidRPr="00C04E3C" w:rsidTr="00210DE2">
        <w:trPr>
          <w:jc w:val="center"/>
        </w:trPr>
        <w:tc>
          <w:tcPr>
            <w:tcW w:w="9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п/</w:t>
            </w:r>
            <w:proofErr w:type="spellStart"/>
            <w:r w:rsidRPr="00C04E3C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2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Дата исполнения</w:t>
            </w:r>
          </w:p>
        </w:tc>
        <w:tc>
          <w:tcPr>
            <w:tcW w:w="30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Ответственные</w:t>
            </w:r>
          </w:p>
        </w:tc>
      </w:tr>
      <w:tr w:rsidR="00D300C5" w:rsidRPr="00C04E3C" w:rsidTr="00210DE2">
        <w:trPr>
          <w:jc w:val="center"/>
        </w:trPr>
        <w:tc>
          <w:tcPr>
            <w:tcW w:w="9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1.</w:t>
            </w:r>
          </w:p>
        </w:tc>
        <w:tc>
          <w:tcPr>
            <w:tcW w:w="52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BF4063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Выставка рисунков (детей совместно с родителями)</w:t>
            </w:r>
          </w:p>
          <w:p w:rsidR="00D300C5" w:rsidRPr="00C04E3C" w:rsidRDefault="00D300C5" w:rsidP="00BF4063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«Осенний пейзаж»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30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групп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« Солнышко»,  «Семицветик»              </w:t>
            </w:r>
          </w:p>
        </w:tc>
      </w:tr>
      <w:tr w:rsidR="00D300C5" w:rsidRPr="00C04E3C" w:rsidTr="00210DE2">
        <w:trPr>
          <w:jc w:val="center"/>
        </w:trPr>
        <w:tc>
          <w:tcPr>
            <w:tcW w:w="9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2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Выставка работ ко дню дошкольного работника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30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групп</w:t>
            </w:r>
          </w:p>
        </w:tc>
      </w:tr>
      <w:tr w:rsidR="00D300C5" w:rsidRPr="00C04E3C" w:rsidTr="00210DE2">
        <w:trPr>
          <w:jc w:val="center"/>
        </w:trPr>
        <w:tc>
          <w:tcPr>
            <w:tcW w:w="9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3</w:t>
            </w:r>
          </w:p>
        </w:tc>
        <w:tc>
          <w:tcPr>
            <w:tcW w:w="52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43407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Выставка дет</w:t>
            </w:r>
            <w:r>
              <w:rPr>
                <w:sz w:val="22"/>
                <w:szCs w:val="22"/>
              </w:rPr>
              <w:t xml:space="preserve">ских рисунков «  </w:t>
            </w:r>
            <w:r w:rsidR="00434072">
              <w:rPr>
                <w:sz w:val="22"/>
                <w:szCs w:val="22"/>
              </w:rPr>
              <w:t>Мой любимый папа</w:t>
            </w:r>
            <w:r w:rsidRPr="00C04E3C">
              <w:rPr>
                <w:sz w:val="22"/>
                <w:szCs w:val="22"/>
              </w:rPr>
              <w:t>»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Октябрь</w:t>
            </w:r>
          </w:p>
        </w:tc>
        <w:tc>
          <w:tcPr>
            <w:tcW w:w="30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групп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proofErr w:type="gramStart"/>
            <w:r w:rsidRPr="00C04E3C">
              <w:rPr>
                <w:sz w:val="22"/>
                <w:szCs w:val="22"/>
              </w:rPr>
              <w:t>( среднего, старшего</w:t>
            </w:r>
            <w:proofErr w:type="gramEnd"/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возраста)</w:t>
            </w:r>
          </w:p>
        </w:tc>
      </w:tr>
      <w:tr w:rsidR="00D300C5" w:rsidRPr="00C04E3C" w:rsidTr="00210DE2">
        <w:trPr>
          <w:jc w:val="center"/>
        </w:trPr>
        <w:tc>
          <w:tcPr>
            <w:tcW w:w="9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4</w:t>
            </w:r>
          </w:p>
        </w:tc>
        <w:tc>
          <w:tcPr>
            <w:tcW w:w="52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Конкурс поделок </w:t>
            </w:r>
            <w:r w:rsidR="002E186D">
              <w:rPr>
                <w:sz w:val="22"/>
                <w:szCs w:val="22"/>
              </w:rPr>
              <w:t>из бумаги</w:t>
            </w:r>
            <w:r w:rsidRPr="00C04E3C">
              <w:rPr>
                <w:sz w:val="22"/>
                <w:szCs w:val="22"/>
              </w:rPr>
              <w:t xml:space="preserve"> (детей совместно с родителями)</w:t>
            </w:r>
          </w:p>
          <w:p w:rsidR="00D300C5" w:rsidRPr="00C04E3C" w:rsidRDefault="00D300C5" w:rsidP="002E186D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</w:t>
            </w:r>
            <w:r w:rsidR="002E186D">
              <w:rPr>
                <w:sz w:val="22"/>
                <w:szCs w:val="22"/>
              </w:rPr>
              <w:t>Новогодняя снежинка</w:t>
            </w:r>
            <w:r w:rsidRPr="00C04E3C">
              <w:rPr>
                <w:sz w:val="22"/>
                <w:szCs w:val="22"/>
              </w:rPr>
              <w:t>»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Декабрь</w:t>
            </w:r>
          </w:p>
        </w:tc>
        <w:tc>
          <w:tcPr>
            <w:tcW w:w="30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групп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210DE2">
        <w:trPr>
          <w:jc w:val="center"/>
        </w:trPr>
        <w:tc>
          <w:tcPr>
            <w:tcW w:w="9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5</w:t>
            </w:r>
          </w:p>
        </w:tc>
        <w:tc>
          <w:tcPr>
            <w:tcW w:w="52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Выставка рисунков</w:t>
            </w:r>
          </w:p>
          <w:p w:rsidR="00D300C5" w:rsidRPr="00C04E3C" w:rsidRDefault="00E74D56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«Наша армия сильна</w:t>
            </w:r>
            <w:r w:rsidR="00D300C5" w:rsidRPr="00C04E3C">
              <w:rPr>
                <w:sz w:val="22"/>
                <w:szCs w:val="22"/>
              </w:rPr>
              <w:t>»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Февраль</w:t>
            </w:r>
          </w:p>
        </w:tc>
        <w:tc>
          <w:tcPr>
            <w:tcW w:w="30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групп             « Солнышко»,  «Семицветик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210DE2">
        <w:trPr>
          <w:jc w:val="center"/>
        </w:trPr>
        <w:tc>
          <w:tcPr>
            <w:tcW w:w="9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6</w:t>
            </w:r>
          </w:p>
        </w:tc>
        <w:tc>
          <w:tcPr>
            <w:tcW w:w="52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Выставка рисунков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«Подарок для Мамочки»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Март</w:t>
            </w:r>
          </w:p>
        </w:tc>
        <w:tc>
          <w:tcPr>
            <w:tcW w:w="30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групп</w:t>
            </w:r>
          </w:p>
        </w:tc>
      </w:tr>
      <w:tr w:rsidR="00D300C5" w:rsidRPr="00C04E3C" w:rsidTr="00210DE2">
        <w:trPr>
          <w:jc w:val="center"/>
        </w:trPr>
        <w:tc>
          <w:tcPr>
            <w:tcW w:w="9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7</w:t>
            </w:r>
          </w:p>
        </w:tc>
        <w:tc>
          <w:tcPr>
            <w:tcW w:w="52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-Выставка рисунков</w:t>
            </w:r>
          </w:p>
          <w:p w:rsidR="00D300C5" w:rsidRPr="00C04E3C" w:rsidRDefault="00E74D56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«Весна красна</w:t>
            </w:r>
            <w:r w:rsidR="00D300C5" w:rsidRPr="00C04E3C">
              <w:rPr>
                <w:sz w:val="22"/>
                <w:szCs w:val="22"/>
              </w:rPr>
              <w:t>»,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- « Волшебный космос»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Апрель</w:t>
            </w:r>
          </w:p>
        </w:tc>
        <w:tc>
          <w:tcPr>
            <w:tcW w:w="30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групп</w:t>
            </w:r>
          </w:p>
          <w:p w:rsidR="00D300C5" w:rsidRPr="00C04E3C" w:rsidRDefault="00D300C5" w:rsidP="004C23F6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4C23F6">
        <w:trPr>
          <w:trHeight w:val="1764"/>
          <w:jc w:val="center"/>
        </w:trPr>
        <w:tc>
          <w:tcPr>
            <w:tcW w:w="9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8</w:t>
            </w:r>
          </w:p>
        </w:tc>
        <w:tc>
          <w:tcPr>
            <w:tcW w:w="52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Выставка рисунков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«9 Ма</w:t>
            </w:r>
            <w:proofErr w:type="gramStart"/>
            <w:r w:rsidRPr="00C04E3C">
              <w:rPr>
                <w:sz w:val="22"/>
                <w:szCs w:val="22"/>
              </w:rPr>
              <w:t>я-</w:t>
            </w:r>
            <w:proofErr w:type="gramEnd"/>
            <w:r w:rsidRPr="00C04E3C">
              <w:rPr>
                <w:sz w:val="22"/>
                <w:szCs w:val="22"/>
              </w:rPr>
              <w:t xml:space="preserve"> День Победы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Выставка рисунков « До свиданья детский сад»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Май</w:t>
            </w:r>
          </w:p>
        </w:tc>
        <w:tc>
          <w:tcPr>
            <w:tcW w:w="30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4C23F6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групп             « Солнышко»,  «Семицветик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D300C5" w:rsidRPr="00C04E3C" w:rsidRDefault="00D300C5" w:rsidP="00210D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2"/>
          <w:szCs w:val="22"/>
          <w:bdr w:val="none" w:sz="0" w:space="0" w:color="auto" w:frame="1"/>
        </w:rPr>
      </w:pPr>
    </w:p>
    <w:p w:rsidR="00D300C5" w:rsidRPr="00C04E3C" w:rsidRDefault="00D300C5" w:rsidP="00210D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2"/>
          <w:szCs w:val="22"/>
          <w:bdr w:val="none" w:sz="0" w:space="0" w:color="auto" w:frame="1"/>
        </w:rPr>
      </w:pPr>
    </w:p>
    <w:p w:rsidR="00D300C5" w:rsidRPr="00C04E3C" w:rsidRDefault="00D300C5" w:rsidP="00210D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2"/>
          <w:szCs w:val="22"/>
          <w:bdr w:val="none" w:sz="0" w:space="0" w:color="auto" w:frame="1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15.Участие в конкурсах, мероприятиях разного уровня</w:t>
      </w:r>
    </w:p>
    <w:p w:rsidR="00D300C5" w:rsidRPr="00C04E3C" w:rsidRDefault="00D300C5" w:rsidP="00210D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2"/>
          <w:szCs w:val="2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1980"/>
        <w:gridCol w:w="2109"/>
      </w:tblGrid>
      <w:tr w:rsidR="00D300C5" w:rsidRPr="00C04E3C" w:rsidTr="00B271F4">
        <w:tc>
          <w:tcPr>
            <w:tcW w:w="648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№ п/п</w:t>
            </w:r>
          </w:p>
        </w:tc>
        <w:tc>
          <w:tcPr>
            <w:tcW w:w="540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Тема и форма проведения мероприятия</w:t>
            </w:r>
          </w:p>
        </w:tc>
        <w:tc>
          <w:tcPr>
            <w:tcW w:w="198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Контингент участников</w:t>
            </w:r>
          </w:p>
        </w:tc>
        <w:tc>
          <w:tcPr>
            <w:tcW w:w="2109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Ответственный</w:t>
            </w:r>
          </w:p>
        </w:tc>
      </w:tr>
      <w:tr w:rsidR="00D300C5" w:rsidRPr="00C04E3C" w:rsidTr="00B271F4">
        <w:tc>
          <w:tcPr>
            <w:tcW w:w="648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540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8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109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</w:tr>
      <w:tr w:rsidR="00D300C5" w:rsidRPr="00C04E3C" w:rsidTr="00B271F4">
        <w:tc>
          <w:tcPr>
            <w:tcW w:w="648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540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Диагностика готовности воспитанников подготовительных  групп к обучению в школе</w:t>
            </w:r>
          </w:p>
        </w:tc>
        <w:tc>
          <w:tcPr>
            <w:tcW w:w="198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Воспитанники</w:t>
            </w:r>
          </w:p>
        </w:tc>
        <w:tc>
          <w:tcPr>
            <w:tcW w:w="2109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</w:tr>
      <w:tr w:rsidR="00D300C5" w:rsidRPr="00C04E3C" w:rsidTr="00B271F4">
        <w:tc>
          <w:tcPr>
            <w:tcW w:w="648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540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Семинар « Трудности в поведении детей дошкольного возраста. Методы и приемы психолого-</w:t>
            </w: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lastRenderedPageBreak/>
              <w:t>педагогической помощи»</w:t>
            </w:r>
          </w:p>
        </w:tc>
        <w:tc>
          <w:tcPr>
            <w:tcW w:w="198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lastRenderedPageBreak/>
              <w:t>Воспитатели</w:t>
            </w:r>
          </w:p>
        </w:tc>
        <w:tc>
          <w:tcPr>
            <w:tcW w:w="2109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</w:tr>
      <w:tr w:rsidR="00D300C5" w:rsidRPr="00C04E3C" w:rsidTr="00B271F4">
        <w:tc>
          <w:tcPr>
            <w:tcW w:w="648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lastRenderedPageBreak/>
              <w:t>4.</w:t>
            </w:r>
          </w:p>
        </w:tc>
        <w:tc>
          <w:tcPr>
            <w:tcW w:w="5400" w:type="dxa"/>
          </w:tcPr>
          <w:p w:rsidR="00D300C5" w:rsidRPr="00C04E3C" w:rsidRDefault="00E74D56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Участие в областных семинарах и конференциях. (Воспитатели в течение года)</w:t>
            </w:r>
          </w:p>
        </w:tc>
        <w:tc>
          <w:tcPr>
            <w:tcW w:w="198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Воспитатели</w:t>
            </w:r>
          </w:p>
        </w:tc>
        <w:tc>
          <w:tcPr>
            <w:tcW w:w="2109" w:type="dxa"/>
          </w:tcPr>
          <w:p w:rsidR="00D300C5" w:rsidRDefault="00E74D56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Дмитриенко Ю.В.</w:t>
            </w:r>
          </w:p>
          <w:p w:rsidR="00E74D56" w:rsidRPr="00C04E3C" w:rsidRDefault="00E74D56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Морнова Г.В.</w:t>
            </w:r>
          </w:p>
        </w:tc>
      </w:tr>
      <w:tr w:rsidR="00D300C5" w:rsidRPr="00C04E3C" w:rsidTr="00B271F4">
        <w:tc>
          <w:tcPr>
            <w:tcW w:w="648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5.</w:t>
            </w:r>
          </w:p>
        </w:tc>
        <w:tc>
          <w:tcPr>
            <w:tcW w:w="540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Участие в муниципальном конкурсе детского творчества « Радуга»</w:t>
            </w:r>
          </w:p>
        </w:tc>
        <w:tc>
          <w:tcPr>
            <w:tcW w:w="198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Воспитанники</w:t>
            </w:r>
          </w:p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март-апрель</w:t>
            </w:r>
          </w:p>
        </w:tc>
        <w:tc>
          <w:tcPr>
            <w:tcW w:w="2109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Депортамент</w:t>
            </w:r>
            <w:proofErr w:type="spellEnd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образования ПМР, заведующая МДОУ, воспитатели</w:t>
            </w:r>
          </w:p>
        </w:tc>
      </w:tr>
      <w:tr w:rsidR="00D300C5" w:rsidRPr="00C04E3C" w:rsidTr="00B271F4">
        <w:tc>
          <w:tcPr>
            <w:tcW w:w="648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6.</w:t>
            </w:r>
          </w:p>
        </w:tc>
        <w:tc>
          <w:tcPr>
            <w:tcW w:w="540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Участие в областных и районных конкурсах</w:t>
            </w:r>
          </w:p>
        </w:tc>
        <w:tc>
          <w:tcPr>
            <w:tcW w:w="198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Воспитатели и воспитанники</w:t>
            </w:r>
          </w:p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( в течение года)</w:t>
            </w:r>
          </w:p>
        </w:tc>
        <w:tc>
          <w:tcPr>
            <w:tcW w:w="2109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Депортамент</w:t>
            </w:r>
            <w:proofErr w:type="spellEnd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образования ПМР</w:t>
            </w:r>
          </w:p>
        </w:tc>
      </w:tr>
      <w:tr w:rsidR="00D300C5" w:rsidRPr="00C04E3C" w:rsidTr="00B271F4">
        <w:tc>
          <w:tcPr>
            <w:tcW w:w="648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7.</w:t>
            </w:r>
          </w:p>
        </w:tc>
        <w:tc>
          <w:tcPr>
            <w:tcW w:w="540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8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109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</w:tr>
      <w:tr w:rsidR="00D300C5" w:rsidRPr="00C04E3C" w:rsidTr="00B271F4">
        <w:tc>
          <w:tcPr>
            <w:tcW w:w="648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8.</w:t>
            </w:r>
          </w:p>
        </w:tc>
        <w:tc>
          <w:tcPr>
            <w:tcW w:w="540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8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109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</w:tr>
      <w:tr w:rsidR="00D300C5" w:rsidRPr="00C04E3C" w:rsidTr="00B271F4">
        <w:tc>
          <w:tcPr>
            <w:tcW w:w="648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40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8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109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D300C5" w:rsidRPr="00C04E3C" w:rsidRDefault="00D300C5" w:rsidP="00AF4029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sz w:val="22"/>
          <w:szCs w:val="22"/>
          <w:bdr w:val="none" w:sz="0" w:space="0" w:color="auto" w:frame="1"/>
        </w:rPr>
      </w:pPr>
    </w:p>
    <w:p w:rsidR="00D300C5" w:rsidRPr="00C04E3C" w:rsidRDefault="00D300C5" w:rsidP="00210D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sz w:val="22"/>
          <w:szCs w:val="22"/>
          <w:bdr w:val="none" w:sz="0" w:space="0" w:color="auto" w:frame="1"/>
        </w:rPr>
      </w:pPr>
    </w:p>
    <w:p w:rsidR="00D300C5" w:rsidRPr="00C04E3C" w:rsidRDefault="00D300C5" w:rsidP="00210D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2"/>
          <w:szCs w:val="22"/>
          <w:bdr w:val="none" w:sz="0" w:space="0" w:color="auto" w:frame="1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16.Коллективные мероприятия</w:t>
      </w:r>
    </w:p>
    <w:p w:rsidR="00D300C5" w:rsidRPr="00C04E3C" w:rsidRDefault="00D300C5" w:rsidP="00210D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sz w:val="22"/>
          <w:szCs w:val="2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1554"/>
        <w:gridCol w:w="2535"/>
      </w:tblGrid>
      <w:tr w:rsidR="00D300C5" w:rsidRPr="00C04E3C" w:rsidTr="00D96480">
        <w:tc>
          <w:tcPr>
            <w:tcW w:w="648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№ п/п</w:t>
            </w:r>
          </w:p>
        </w:tc>
        <w:tc>
          <w:tcPr>
            <w:tcW w:w="5400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Мероприятия</w:t>
            </w:r>
          </w:p>
        </w:tc>
        <w:tc>
          <w:tcPr>
            <w:tcW w:w="1554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Дата исполнения</w:t>
            </w:r>
          </w:p>
        </w:tc>
        <w:tc>
          <w:tcPr>
            <w:tcW w:w="2535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Ответственный</w:t>
            </w:r>
          </w:p>
        </w:tc>
      </w:tr>
      <w:tr w:rsidR="00D300C5" w:rsidRPr="00C04E3C" w:rsidTr="00D96480">
        <w:tc>
          <w:tcPr>
            <w:tcW w:w="648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5400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Музыкальный досуг  «День знаний»</w:t>
            </w:r>
          </w:p>
        </w:tc>
        <w:tc>
          <w:tcPr>
            <w:tcW w:w="1554" w:type="dxa"/>
          </w:tcPr>
          <w:p w:rsidR="00D300C5" w:rsidRPr="00C04E3C" w:rsidRDefault="002E186D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01.09.18</w:t>
            </w:r>
            <w:r w:rsidR="00D300C5"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г.</w:t>
            </w:r>
          </w:p>
        </w:tc>
        <w:tc>
          <w:tcPr>
            <w:tcW w:w="2535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Образцова Т.А.</w:t>
            </w:r>
          </w:p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Воспитатели групп</w:t>
            </w:r>
          </w:p>
        </w:tc>
      </w:tr>
      <w:tr w:rsidR="00D300C5" w:rsidRPr="00C04E3C" w:rsidTr="00D96480">
        <w:tc>
          <w:tcPr>
            <w:tcW w:w="648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5400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Музыкальный</w:t>
            </w:r>
            <w:r w:rsidR="0066284D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досуг</w:t>
            </w: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:  « День дошкольного работника »</w:t>
            </w:r>
          </w:p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54" w:type="dxa"/>
          </w:tcPr>
          <w:p w:rsidR="00D300C5" w:rsidRPr="00C04E3C" w:rsidRDefault="00D300C5" w:rsidP="002E186D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27.09.1</w:t>
            </w:r>
            <w:r w:rsidR="002E186D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8</w:t>
            </w: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г.</w:t>
            </w:r>
          </w:p>
        </w:tc>
        <w:tc>
          <w:tcPr>
            <w:tcW w:w="2535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Музыкальный руководитель,</w:t>
            </w:r>
          </w:p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воспитатели</w:t>
            </w:r>
          </w:p>
        </w:tc>
      </w:tr>
      <w:tr w:rsidR="00D300C5" w:rsidRPr="00C04E3C" w:rsidTr="00D96480">
        <w:tc>
          <w:tcPr>
            <w:tcW w:w="648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5400" w:type="dxa"/>
          </w:tcPr>
          <w:p w:rsidR="00D300C5" w:rsidRPr="00C04E3C" w:rsidRDefault="00E74D56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Музыкальный досуг «Золотая ярмарка</w:t>
            </w:r>
            <w:r w:rsidR="00D300C5"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»</w:t>
            </w:r>
            <w:r w:rsidR="00D300C5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                                                                                    </w:t>
            </w:r>
            <w:proofErr w:type="gramStart"/>
            <w:r w:rsidR="00D300C5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-С</w:t>
            </w:r>
            <w:proofErr w:type="gramEnd"/>
            <w:r w:rsidR="00D300C5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портивны</w:t>
            </w: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й досуг « Наши папы молодцы</w:t>
            </w:r>
            <w:r w:rsidR="00D300C5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1554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октябрь</w:t>
            </w:r>
          </w:p>
        </w:tc>
        <w:tc>
          <w:tcPr>
            <w:tcW w:w="2535" w:type="dxa"/>
          </w:tcPr>
          <w:p w:rsidR="00D300C5" w:rsidRPr="00C04E3C" w:rsidRDefault="00D300C5" w:rsidP="00284C23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Музыкальный руководитель,</w:t>
            </w:r>
          </w:p>
          <w:p w:rsidR="00D300C5" w:rsidRPr="00C04E3C" w:rsidRDefault="00D300C5" w:rsidP="00284C23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воспитатели</w:t>
            </w:r>
          </w:p>
        </w:tc>
      </w:tr>
      <w:tr w:rsidR="00D300C5" w:rsidRPr="00C04E3C" w:rsidTr="00D96480">
        <w:tc>
          <w:tcPr>
            <w:tcW w:w="648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5400" w:type="dxa"/>
          </w:tcPr>
          <w:p w:rsidR="00D300C5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Музыкально-литературный досуг « День матер</w:t>
            </w:r>
            <w:r w:rsidR="00E74D56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и» </w:t>
            </w:r>
          </w:p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54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ноябрь</w:t>
            </w:r>
          </w:p>
        </w:tc>
        <w:tc>
          <w:tcPr>
            <w:tcW w:w="2535" w:type="dxa"/>
          </w:tcPr>
          <w:p w:rsidR="00D300C5" w:rsidRPr="00C04E3C" w:rsidRDefault="00D300C5" w:rsidP="00284C23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Музыкальный руководитель,</w:t>
            </w:r>
          </w:p>
          <w:p w:rsidR="00D300C5" w:rsidRPr="00C04E3C" w:rsidRDefault="00D300C5" w:rsidP="00284C23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воспитатели</w:t>
            </w: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, члены родительского комитета</w:t>
            </w:r>
          </w:p>
        </w:tc>
      </w:tr>
      <w:tr w:rsidR="00D300C5" w:rsidRPr="00C04E3C" w:rsidTr="00D96480">
        <w:tc>
          <w:tcPr>
            <w:tcW w:w="648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5.</w:t>
            </w:r>
          </w:p>
        </w:tc>
        <w:tc>
          <w:tcPr>
            <w:tcW w:w="5400" w:type="dxa"/>
          </w:tcPr>
          <w:p w:rsidR="00D300C5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Новогодние праздники « К нам елка зеленая в гости пришла»</w:t>
            </w:r>
          </w:p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54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D300C5" w:rsidRPr="00C04E3C" w:rsidRDefault="00D300C5" w:rsidP="00CF2A57">
            <w:pPr>
              <w:pStyle w:val="a3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Музыкальный руководитель, ст. воспитатель, инструктор по физкультуре</w:t>
            </w:r>
          </w:p>
        </w:tc>
      </w:tr>
      <w:tr w:rsidR="00D300C5" w:rsidRPr="00C04E3C" w:rsidTr="00D96480">
        <w:tc>
          <w:tcPr>
            <w:tcW w:w="648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6.</w:t>
            </w:r>
          </w:p>
        </w:tc>
        <w:tc>
          <w:tcPr>
            <w:tcW w:w="5400" w:type="dxa"/>
          </w:tcPr>
          <w:p w:rsidR="00D300C5" w:rsidRPr="00C04E3C" w:rsidRDefault="00D300C5" w:rsidP="00090F1B">
            <w:pPr>
              <w:pStyle w:val="a3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-Рождественские колядки.</w:t>
            </w:r>
          </w:p>
          <w:p w:rsidR="00D300C5" w:rsidRPr="00C04E3C" w:rsidRDefault="00D300C5" w:rsidP="00090F1B">
            <w:pPr>
              <w:pStyle w:val="a3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-«Нескучный досуг» с использованием нестандартного материала для развития двигательной активности детей</w:t>
            </w:r>
            <w:proofErr w:type="gramStart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.</w:t>
            </w:r>
            <w:proofErr w:type="gramEnd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( </w:t>
            </w:r>
            <w:proofErr w:type="gramStart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с</w:t>
            </w:r>
            <w:proofErr w:type="gramEnd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участием родителей)</w:t>
            </w:r>
          </w:p>
        </w:tc>
        <w:tc>
          <w:tcPr>
            <w:tcW w:w="1554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январь</w:t>
            </w:r>
          </w:p>
        </w:tc>
        <w:tc>
          <w:tcPr>
            <w:tcW w:w="2535" w:type="dxa"/>
          </w:tcPr>
          <w:p w:rsidR="00D300C5" w:rsidRPr="00C04E3C" w:rsidRDefault="00D300C5" w:rsidP="00CF2A57">
            <w:pPr>
              <w:rPr>
                <w:rFonts w:ascii="Times New Roman" w:hAnsi="Times New Roman"/>
              </w:rPr>
            </w:pPr>
            <w:r w:rsidRPr="00C04E3C">
              <w:rPr>
                <w:rStyle w:val="a6"/>
                <w:rFonts w:ascii="Times New Roman" w:hAnsi="Times New Roman"/>
                <w:b w:val="0"/>
                <w:bdr w:val="none" w:sz="0" w:space="0" w:color="auto" w:frame="1"/>
              </w:rPr>
              <w:t>воспитатели</w:t>
            </w:r>
          </w:p>
        </w:tc>
      </w:tr>
      <w:tr w:rsidR="00D300C5" w:rsidRPr="00C04E3C" w:rsidTr="00D96480">
        <w:tc>
          <w:tcPr>
            <w:tcW w:w="648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7.</w:t>
            </w:r>
          </w:p>
        </w:tc>
        <w:tc>
          <w:tcPr>
            <w:tcW w:w="5400" w:type="dxa"/>
          </w:tcPr>
          <w:p w:rsidR="00D300C5" w:rsidRDefault="00D300C5" w:rsidP="003420C6">
            <w:pPr>
              <w:pStyle w:val="a3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-23 феврал</w:t>
            </w:r>
            <w:proofErr w:type="gramStart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я-</w:t>
            </w:r>
            <w:proofErr w:type="gramEnd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Спортивно-музыкальный дос</w:t>
            </w:r>
            <w:r w:rsidR="00E74D56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уг «</w:t>
            </w: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»</w:t>
            </w:r>
          </w:p>
          <w:p w:rsidR="00E74D56" w:rsidRPr="00C04E3C" w:rsidRDefault="00E74D56" w:rsidP="003420C6">
            <w:pPr>
              <w:pStyle w:val="a3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-«Масленица»</w:t>
            </w:r>
          </w:p>
          <w:p w:rsidR="00D300C5" w:rsidRPr="00C04E3C" w:rsidRDefault="00D300C5" w:rsidP="003420C6">
            <w:pPr>
              <w:pStyle w:val="a3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554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февраль</w:t>
            </w:r>
          </w:p>
        </w:tc>
        <w:tc>
          <w:tcPr>
            <w:tcW w:w="2535" w:type="dxa"/>
          </w:tcPr>
          <w:p w:rsidR="00D300C5" w:rsidRPr="00C04E3C" w:rsidRDefault="00D300C5" w:rsidP="00CF2A57">
            <w:pPr>
              <w:pStyle w:val="a3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Музыкальный руководитель,             воспитатели</w:t>
            </w:r>
          </w:p>
        </w:tc>
      </w:tr>
      <w:tr w:rsidR="00D300C5" w:rsidRPr="00C04E3C" w:rsidTr="00D96480">
        <w:tc>
          <w:tcPr>
            <w:tcW w:w="648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8.</w:t>
            </w:r>
          </w:p>
        </w:tc>
        <w:tc>
          <w:tcPr>
            <w:tcW w:w="5400" w:type="dxa"/>
          </w:tcPr>
          <w:p w:rsidR="00D300C5" w:rsidRPr="00C04E3C" w:rsidRDefault="00D300C5" w:rsidP="003420C6">
            <w:pPr>
              <w:pStyle w:val="a3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-Музыкальное развлечение « Мамин день»</w:t>
            </w:r>
          </w:p>
          <w:p w:rsidR="00D300C5" w:rsidRPr="00C04E3C" w:rsidRDefault="00D300C5" w:rsidP="003420C6">
            <w:pPr>
              <w:pStyle w:val="a3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- 21 марта - Всемирный день поэзии</w:t>
            </w:r>
          </w:p>
          <w:p w:rsidR="00D300C5" w:rsidRPr="00C04E3C" w:rsidRDefault="00D300C5" w:rsidP="003420C6">
            <w:pPr>
              <w:pStyle w:val="a3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  <w:p w:rsidR="00D300C5" w:rsidRPr="00C04E3C" w:rsidRDefault="00D300C5" w:rsidP="00E74D56">
            <w:pPr>
              <w:pStyle w:val="a3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54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март</w:t>
            </w:r>
          </w:p>
        </w:tc>
        <w:tc>
          <w:tcPr>
            <w:tcW w:w="2535" w:type="dxa"/>
          </w:tcPr>
          <w:p w:rsidR="00D300C5" w:rsidRPr="00C04E3C" w:rsidRDefault="00D300C5" w:rsidP="00CF2A57">
            <w:pPr>
              <w:rPr>
                <w:rFonts w:ascii="Times New Roman" w:hAnsi="Times New Roman"/>
              </w:rPr>
            </w:pPr>
            <w:r w:rsidRPr="00C04E3C">
              <w:rPr>
                <w:rStyle w:val="a6"/>
                <w:rFonts w:ascii="Times New Roman" w:hAnsi="Times New Roman"/>
                <w:b w:val="0"/>
                <w:bdr w:val="none" w:sz="0" w:space="0" w:color="auto" w:frame="1"/>
              </w:rPr>
              <w:t>Воспитатели,                  музыкальный руководитель</w:t>
            </w:r>
          </w:p>
        </w:tc>
      </w:tr>
      <w:tr w:rsidR="00D300C5" w:rsidRPr="00C04E3C" w:rsidTr="00D96480">
        <w:tc>
          <w:tcPr>
            <w:tcW w:w="648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9.</w:t>
            </w:r>
          </w:p>
        </w:tc>
        <w:tc>
          <w:tcPr>
            <w:tcW w:w="5400" w:type="dxa"/>
          </w:tcPr>
          <w:p w:rsidR="00D300C5" w:rsidRDefault="00E74D56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-Неделя театра</w:t>
            </w:r>
          </w:p>
          <w:p w:rsidR="00E74D56" w:rsidRDefault="00E74D56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-Конкурс чтецов</w:t>
            </w:r>
          </w:p>
          <w:p w:rsidR="00E74D56" w:rsidRDefault="00E74D56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-День земли</w:t>
            </w:r>
          </w:p>
          <w:p w:rsidR="00E74D56" w:rsidRPr="00C04E3C" w:rsidRDefault="00E74D56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-Спортивный досуг «День здоровья»</w:t>
            </w:r>
          </w:p>
          <w:p w:rsidR="00D300C5" w:rsidRPr="00C04E3C" w:rsidRDefault="00D300C5" w:rsidP="00E74D56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54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апрель</w:t>
            </w:r>
          </w:p>
        </w:tc>
        <w:tc>
          <w:tcPr>
            <w:tcW w:w="2535" w:type="dxa"/>
          </w:tcPr>
          <w:p w:rsidR="00D300C5" w:rsidRPr="00C04E3C" w:rsidRDefault="00D300C5" w:rsidP="00CF2A57">
            <w:pPr>
              <w:pStyle w:val="a3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Музыкальный руководитель              воспитатели групп             </w:t>
            </w:r>
          </w:p>
        </w:tc>
      </w:tr>
      <w:tr w:rsidR="00D300C5" w:rsidRPr="00C04E3C" w:rsidTr="00D96480">
        <w:tc>
          <w:tcPr>
            <w:tcW w:w="648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10. </w:t>
            </w:r>
          </w:p>
        </w:tc>
        <w:tc>
          <w:tcPr>
            <w:tcW w:w="5400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- Музыкально-литературное представление  « Костер памяти»</w:t>
            </w:r>
          </w:p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- « Выпускной бал»</w:t>
            </w:r>
          </w:p>
        </w:tc>
        <w:tc>
          <w:tcPr>
            <w:tcW w:w="1554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май</w:t>
            </w:r>
          </w:p>
        </w:tc>
        <w:tc>
          <w:tcPr>
            <w:tcW w:w="2535" w:type="dxa"/>
          </w:tcPr>
          <w:p w:rsidR="00D300C5" w:rsidRPr="00C04E3C" w:rsidRDefault="00D300C5" w:rsidP="00CF2A57">
            <w:pPr>
              <w:rPr>
                <w:rFonts w:ascii="Times New Roman" w:hAnsi="Times New Roman"/>
              </w:rPr>
            </w:pPr>
            <w:r w:rsidRPr="00C04E3C">
              <w:rPr>
                <w:rStyle w:val="a6"/>
                <w:rFonts w:ascii="Times New Roman" w:hAnsi="Times New Roman"/>
                <w:b w:val="0"/>
                <w:bdr w:val="none" w:sz="0" w:space="0" w:color="auto" w:frame="1"/>
              </w:rPr>
              <w:t xml:space="preserve">Воспитатели,                      музыкальный </w:t>
            </w:r>
            <w:r w:rsidRPr="00C04E3C">
              <w:rPr>
                <w:rStyle w:val="a6"/>
                <w:rFonts w:ascii="Times New Roman" w:hAnsi="Times New Roman"/>
                <w:b w:val="0"/>
                <w:bdr w:val="none" w:sz="0" w:space="0" w:color="auto" w:frame="1"/>
              </w:rPr>
              <w:lastRenderedPageBreak/>
              <w:t>руководитель</w:t>
            </w:r>
          </w:p>
        </w:tc>
      </w:tr>
    </w:tbl>
    <w:p w:rsidR="00D300C5" w:rsidRDefault="00D300C5" w:rsidP="0004391D">
      <w:pPr>
        <w:pStyle w:val="a3"/>
        <w:shd w:val="clear" w:color="auto" w:fill="FFFFFF"/>
        <w:spacing w:before="0" w:beforeAutospacing="0" w:after="0" w:afterAutospacing="0"/>
        <w:rPr>
          <w:rStyle w:val="a6"/>
          <w:sz w:val="22"/>
          <w:szCs w:val="22"/>
          <w:bdr w:val="none" w:sz="0" w:space="0" w:color="auto" w:frame="1"/>
        </w:rPr>
      </w:pPr>
    </w:p>
    <w:p w:rsidR="00D300C5" w:rsidRDefault="00D300C5" w:rsidP="00210D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2"/>
          <w:szCs w:val="22"/>
          <w:bdr w:val="none" w:sz="0" w:space="0" w:color="auto" w:frame="1"/>
        </w:rPr>
      </w:pPr>
    </w:p>
    <w:p w:rsidR="00D300C5" w:rsidRDefault="00D300C5" w:rsidP="00210D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2"/>
          <w:szCs w:val="22"/>
          <w:bdr w:val="none" w:sz="0" w:space="0" w:color="auto" w:frame="1"/>
        </w:rPr>
      </w:pPr>
    </w:p>
    <w:p w:rsidR="00D300C5" w:rsidRPr="00C04E3C" w:rsidRDefault="00D300C5" w:rsidP="00210D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2"/>
          <w:szCs w:val="22"/>
          <w:bdr w:val="none" w:sz="0" w:space="0" w:color="auto" w:frame="1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17. ПЛАН РАБОТЫ РОДИТЕЛЬСКОГО КОМИТЕТА</w:t>
      </w:r>
    </w:p>
    <w:p w:rsidR="00D300C5" w:rsidRPr="00C04E3C" w:rsidRDefault="00D300C5" w:rsidP="00210DE2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0"/>
        <w:gridCol w:w="4860"/>
        <w:gridCol w:w="1470"/>
        <w:gridCol w:w="3015"/>
      </w:tblGrid>
      <w:tr w:rsidR="00D300C5" w:rsidRPr="00C04E3C" w:rsidTr="00210DE2">
        <w:trPr>
          <w:jc w:val="center"/>
        </w:trPr>
        <w:tc>
          <w:tcPr>
            <w:tcW w:w="6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Сроки</w:t>
            </w:r>
          </w:p>
        </w:tc>
        <w:tc>
          <w:tcPr>
            <w:tcW w:w="30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Ответственные</w:t>
            </w:r>
          </w:p>
        </w:tc>
      </w:tr>
      <w:tr w:rsidR="00D300C5" w:rsidRPr="00C04E3C" w:rsidTr="00210DE2">
        <w:trPr>
          <w:jc w:val="center"/>
        </w:trPr>
        <w:tc>
          <w:tcPr>
            <w:tcW w:w="6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Помощь в уборке групп, территории детского сада.</w:t>
            </w:r>
          </w:p>
        </w:tc>
        <w:tc>
          <w:tcPr>
            <w:tcW w:w="1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Апрель</w:t>
            </w:r>
          </w:p>
        </w:tc>
        <w:tc>
          <w:tcPr>
            <w:tcW w:w="30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Председатель родит</w:t>
            </w:r>
            <w:proofErr w:type="gramStart"/>
            <w:r w:rsidRPr="00C04E3C">
              <w:rPr>
                <w:sz w:val="22"/>
                <w:szCs w:val="22"/>
              </w:rPr>
              <w:t>.</w:t>
            </w:r>
            <w:proofErr w:type="gramEnd"/>
            <w:r w:rsidRPr="00C04E3C">
              <w:rPr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sz w:val="22"/>
                <w:szCs w:val="22"/>
              </w:rPr>
              <w:t>к</w:t>
            </w:r>
            <w:proofErr w:type="gramEnd"/>
            <w:r w:rsidRPr="00C04E3C">
              <w:rPr>
                <w:sz w:val="22"/>
                <w:szCs w:val="22"/>
              </w:rPr>
              <w:t>омитета</w:t>
            </w:r>
          </w:p>
        </w:tc>
      </w:tr>
      <w:tr w:rsidR="00D300C5" w:rsidRPr="00C04E3C" w:rsidTr="00210DE2">
        <w:trPr>
          <w:jc w:val="center"/>
        </w:trPr>
        <w:tc>
          <w:tcPr>
            <w:tcW w:w="6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Подготовка помещений детского сада к зимнему периоду.</w:t>
            </w:r>
          </w:p>
        </w:tc>
        <w:tc>
          <w:tcPr>
            <w:tcW w:w="1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Ноябрь</w:t>
            </w:r>
          </w:p>
        </w:tc>
        <w:tc>
          <w:tcPr>
            <w:tcW w:w="30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Председатель родит</w:t>
            </w:r>
            <w:proofErr w:type="gramStart"/>
            <w:r w:rsidRPr="00C04E3C">
              <w:rPr>
                <w:sz w:val="22"/>
                <w:szCs w:val="22"/>
              </w:rPr>
              <w:t>.</w:t>
            </w:r>
            <w:proofErr w:type="gramEnd"/>
            <w:r w:rsidRPr="00C04E3C">
              <w:rPr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sz w:val="22"/>
                <w:szCs w:val="22"/>
              </w:rPr>
              <w:t>к</w:t>
            </w:r>
            <w:proofErr w:type="gramEnd"/>
            <w:r w:rsidRPr="00C04E3C">
              <w:rPr>
                <w:sz w:val="22"/>
                <w:szCs w:val="22"/>
              </w:rPr>
              <w:t>омитета</w:t>
            </w:r>
          </w:p>
        </w:tc>
      </w:tr>
      <w:tr w:rsidR="00D300C5" w:rsidRPr="00C04E3C" w:rsidTr="00210DE2">
        <w:trPr>
          <w:jc w:val="center"/>
        </w:trPr>
        <w:tc>
          <w:tcPr>
            <w:tcW w:w="6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Помощь родителей в уборке снега, оформлении построек на участке.</w:t>
            </w:r>
          </w:p>
        </w:tc>
        <w:tc>
          <w:tcPr>
            <w:tcW w:w="1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Декабрь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Февраль</w:t>
            </w:r>
          </w:p>
        </w:tc>
        <w:tc>
          <w:tcPr>
            <w:tcW w:w="30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Председатель родит</w:t>
            </w:r>
            <w:proofErr w:type="gramStart"/>
            <w:r w:rsidRPr="00C04E3C">
              <w:rPr>
                <w:sz w:val="22"/>
                <w:szCs w:val="22"/>
              </w:rPr>
              <w:t>.</w:t>
            </w:r>
            <w:proofErr w:type="gramEnd"/>
            <w:r w:rsidRPr="00C04E3C">
              <w:rPr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sz w:val="22"/>
                <w:szCs w:val="22"/>
              </w:rPr>
              <w:t>к</w:t>
            </w:r>
            <w:proofErr w:type="gramEnd"/>
            <w:r w:rsidRPr="00C04E3C">
              <w:rPr>
                <w:sz w:val="22"/>
                <w:szCs w:val="22"/>
              </w:rPr>
              <w:t>омитета</w:t>
            </w:r>
          </w:p>
        </w:tc>
      </w:tr>
      <w:tr w:rsidR="00D300C5" w:rsidRPr="00C04E3C" w:rsidTr="00210DE2">
        <w:trPr>
          <w:jc w:val="center"/>
        </w:trPr>
        <w:tc>
          <w:tcPr>
            <w:tcW w:w="6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Помощь в подготовке детских утренников, вечеров досуга.</w:t>
            </w:r>
          </w:p>
        </w:tc>
        <w:tc>
          <w:tcPr>
            <w:tcW w:w="1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Председатель родит</w:t>
            </w:r>
            <w:proofErr w:type="gramStart"/>
            <w:r w:rsidRPr="00C04E3C">
              <w:rPr>
                <w:sz w:val="22"/>
                <w:szCs w:val="22"/>
              </w:rPr>
              <w:t>.</w:t>
            </w:r>
            <w:proofErr w:type="gramEnd"/>
            <w:r w:rsidRPr="00C04E3C">
              <w:rPr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sz w:val="22"/>
                <w:szCs w:val="22"/>
              </w:rPr>
              <w:t>к</w:t>
            </w:r>
            <w:proofErr w:type="gramEnd"/>
            <w:r w:rsidRPr="00C04E3C">
              <w:rPr>
                <w:sz w:val="22"/>
                <w:szCs w:val="22"/>
              </w:rPr>
              <w:t>омитета</w:t>
            </w:r>
          </w:p>
        </w:tc>
      </w:tr>
      <w:tr w:rsidR="00D300C5" w:rsidRPr="00C04E3C" w:rsidTr="00210DE2">
        <w:trPr>
          <w:jc w:val="center"/>
        </w:trPr>
        <w:tc>
          <w:tcPr>
            <w:tcW w:w="6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Участие в проведении праздника «Масленица».</w:t>
            </w:r>
          </w:p>
        </w:tc>
        <w:tc>
          <w:tcPr>
            <w:tcW w:w="1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Февраль</w:t>
            </w:r>
          </w:p>
        </w:tc>
        <w:tc>
          <w:tcPr>
            <w:tcW w:w="30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Председатель родит</w:t>
            </w:r>
            <w:proofErr w:type="gramStart"/>
            <w:r w:rsidRPr="00C04E3C">
              <w:rPr>
                <w:sz w:val="22"/>
                <w:szCs w:val="22"/>
              </w:rPr>
              <w:t>.</w:t>
            </w:r>
            <w:proofErr w:type="gramEnd"/>
            <w:r w:rsidRPr="00C04E3C">
              <w:rPr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sz w:val="22"/>
                <w:szCs w:val="22"/>
              </w:rPr>
              <w:t>к</w:t>
            </w:r>
            <w:proofErr w:type="gramEnd"/>
            <w:r w:rsidRPr="00C04E3C">
              <w:rPr>
                <w:sz w:val="22"/>
                <w:szCs w:val="22"/>
              </w:rPr>
              <w:t>омитета</w:t>
            </w:r>
          </w:p>
        </w:tc>
      </w:tr>
      <w:tr w:rsidR="00D300C5" w:rsidRPr="00C04E3C" w:rsidTr="00210DE2">
        <w:trPr>
          <w:jc w:val="center"/>
        </w:trPr>
        <w:tc>
          <w:tcPr>
            <w:tcW w:w="6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Просмотр организации питания в детском саду.</w:t>
            </w:r>
          </w:p>
        </w:tc>
        <w:tc>
          <w:tcPr>
            <w:tcW w:w="1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Март</w:t>
            </w:r>
          </w:p>
        </w:tc>
        <w:tc>
          <w:tcPr>
            <w:tcW w:w="30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Председатель родит</w:t>
            </w:r>
            <w:proofErr w:type="gramStart"/>
            <w:r w:rsidRPr="00C04E3C">
              <w:rPr>
                <w:sz w:val="22"/>
                <w:szCs w:val="22"/>
              </w:rPr>
              <w:t>.</w:t>
            </w:r>
            <w:proofErr w:type="gramEnd"/>
            <w:r w:rsidRPr="00C04E3C">
              <w:rPr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sz w:val="22"/>
                <w:szCs w:val="22"/>
              </w:rPr>
              <w:t>к</w:t>
            </w:r>
            <w:proofErr w:type="gramEnd"/>
            <w:r w:rsidRPr="00C04E3C">
              <w:rPr>
                <w:sz w:val="22"/>
                <w:szCs w:val="22"/>
              </w:rPr>
              <w:t>омитета</w:t>
            </w:r>
          </w:p>
        </w:tc>
      </w:tr>
      <w:tr w:rsidR="00D300C5" w:rsidRPr="00C04E3C" w:rsidTr="00210DE2">
        <w:trPr>
          <w:jc w:val="center"/>
        </w:trPr>
        <w:tc>
          <w:tcPr>
            <w:tcW w:w="6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7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Организация и участие в озеленении участков детского сада.</w:t>
            </w:r>
          </w:p>
        </w:tc>
        <w:tc>
          <w:tcPr>
            <w:tcW w:w="1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Апрель</w:t>
            </w:r>
          </w:p>
        </w:tc>
        <w:tc>
          <w:tcPr>
            <w:tcW w:w="30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Председатель родит</w:t>
            </w:r>
            <w:proofErr w:type="gramStart"/>
            <w:r w:rsidRPr="00C04E3C">
              <w:rPr>
                <w:sz w:val="22"/>
                <w:szCs w:val="22"/>
              </w:rPr>
              <w:t>.</w:t>
            </w:r>
            <w:proofErr w:type="gramEnd"/>
            <w:r w:rsidRPr="00C04E3C">
              <w:rPr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sz w:val="22"/>
                <w:szCs w:val="22"/>
              </w:rPr>
              <w:t>к</w:t>
            </w:r>
            <w:proofErr w:type="gramEnd"/>
            <w:r w:rsidRPr="00C04E3C">
              <w:rPr>
                <w:sz w:val="22"/>
                <w:szCs w:val="22"/>
              </w:rPr>
              <w:t>омитета</w:t>
            </w:r>
          </w:p>
        </w:tc>
      </w:tr>
      <w:tr w:rsidR="00D300C5" w:rsidRPr="00C04E3C" w:rsidTr="00210DE2">
        <w:trPr>
          <w:jc w:val="center"/>
        </w:trPr>
        <w:tc>
          <w:tcPr>
            <w:tcW w:w="6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8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Ремонт и покраска оборудования на участках детского сада.</w:t>
            </w:r>
          </w:p>
        </w:tc>
        <w:tc>
          <w:tcPr>
            <w:tcW w:w="1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Май</w:t>
            </w:r>
          </w:p>
        </w:tc>
        <w:tc>
          <w:tcPr>
            <w:tcW w:w="30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Председатель родит</w:t>
            </w:r>
            <w:proofErr w:type="gramStart"/>
            <w:r w:rsidRPr="00C04E3C">
              <w:rPr>
                <w:sz w:val="22"/>
                <w:szCs w:val="22"/>
              </w:rPr>
              <w:t>.</w:t>
            </w:r>
            <w:proofErr w:type="gramEnd"/>
            <w:r w:rsidRPr="00C04E3C">
              <w:rPr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sz w:val="22"/>
                <w:szCs w:val="22"/>
              </w:rPr>
              <w:t>к</w:t>
            </w:r>
            <w:proofErr w:type="gramEnd"/>
            <w:r w:rsidRPr="00C04E3C">
              <w:rPr>
                <w:sz w:val="22"/>
                <w:szCs w:val="22"/>
              </w:rPr>
              <w:t>омитета</w:t>
            </w:r>
          </w:p>
        </w:tc>
      </w:tr>
    </w:tbl>
    <w:p w:rsidR="00D300C5" w:rsidRPr="00C04E3C" w:rsidRDefault="00D300C5" w:rsidP="00210DE2">
      <w:pPr>
        <w:pStyle w:val="a3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C04E3C">
        <w:rPr>
          <w:sz w:val="22"/>
          <w:szCs w:val="22"/>
        </w:rPr>
        <w:t> </w:t>
      </w:r>
    </w:p>
    <w:p w:rsidR="00D300C5" w:rsidRPr="00C04E3C" w:rsidRDefault="00D300C5" w:rsidP="00210DE2">
      <w:pPr>
        <w:pStyle w:val="5"/>
        <w:shd w:val="clear" w:color="auto" w:fill="FFFFFF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  <w:bdr w:val="none" w:sz="0" w:space="0" w:color="auto" w:frame="1"/>
        </w:rPr>
      </w:pPr>
    </w:p>
    <w:p w:rsidR="00D300C5" w:rsidRDefault="00D300C5" w:rsidP="00210DE2">
      <w:pPr>
        <w:pStyle w:val="5"/>
        <w:shd w:val="clear" w:color="auto" w:fill="FFFFFF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  <w:bdr w:val="none" w:sz="0" w:space="0" w:color="auto" w:frame="1"/>
        </w:rPr>
      </w:pPr>
    </w:p>
    <w:p w:rsidR="00D300C5" w:rsidRPr="00AF4029" w:rsidRDefault="00D300C5" w:rsidP="00AF4029"/>
    <w:p w:rsidR="00D300C5" w:rsidRPr="00C04E3C" w:rsidRDefault="00D300C5" w:rsidP="00210DE2">
      <w:pPr>
        <w:pStyle w:val="5"/>
        <w:shd w:val="clear" w:color="auto" w:fill="FFFFFF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  <w:bdr w:val="none" w:sz="0" w:space="0" w:color="auto" w:frame="1"/>
        </w:rPr>
        <w:t>18. ВЗАИМОДЕЙСТВИЯ</w:t>
      </w:r>
      <w:r w:rsidRPr="00C04E3C">
        <w:rPr>
          <w:rFonts w:ascii="Times New Roman" w:hAnsi="Times New Roman"/>
          <w:bCs w:val="0"/>
          <w:i w:val="0"/>
          <w:sz w:val="22"/>
          <w:szCs w:val="22"/>
          <w:bdr w:val="none" w:sz="0" w:space="0" w:color="auto" w:frame="1"/>
        </w:rPr>
        <w:t xml:space="preserve"> С СЕМЬЕЙ</w:t>
      </w:r>
    </w:p>
    <w:p w:rsidR="00D300C5" w:rsidRPr="00C04E3C" w:rsidRDefault="00D300C5" w:rsidP="00210D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04E3C">
        <w:rPr>
          <w:b/>
          <w:i/>
          <w:iCs/>
          <w:sz w:val="22"/>
          <w:szCs w:val="22"/>
          <w:bdr w:val="none" w:sz="0" w:space="0" w:color="auto" w:frame="1"/>
        </w:rPr>
        <w:t>Задачи:</w:t>
      </w:r>
    </w:p>
    <w:p w:rsidR="00D300C5" w:rsidRPr="00C04E3C" w:rsidRDefault="00D300C5" w:rsidP="00210DE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  <w:bdr w:val="none" w:sz="0" w:space="0" w:color="auto" w:frame="1"/>
        </w:rPr>
        <w:t>Установление преемственных связей с семьей, с целью обеспечения комплексного подхода к воспитанию.</w:t>
      </w:r>
    </w:p>
    <w:p w:rsidR="00D300C5" w:rsidRPr="00C04E3C" w:rsidRDefault="00D300C5" w:rsidP="00210DE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  <w:bdr w:val="none" w:sz="0" w:space="0" w:color="auto" w:frame="1"/>
        </w:rPr>
        <w:t>Систематическое, разностороннее педагогическое просвещение родителей.</w:t>
      </w:r>
    </w:p>
    <w:p w:rsidR="00D300C5" w:rsidRDefault="00D300C5" w:rsidP="00AF402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  <w:bdr w:val="none" w:sz="0" w:space="0" w:color="auto" w:frame="1"/>
        </w:rPr>
        <w:t>Привлечение родителей к активному участию в учебно-воспитательном процессе.</w:t>
      </w:r>
    </w:p>
    <w:p w:rsidR="00D300C5" w:rsidRPr="00AF4029" w:rsidRDefault="00D300C5" w:rsidP="00AF4029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14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8"/>
        <w:gridCol w:w="5466"/>
        <w:gridCol w:w="2482"/>
        <w:gridCol w:w="2800"/>
      </w:tblGrid>
      <w:tr w:rsidR="00D300C5" w:rsidRPr="00C04E3C" w:rsidTr="00C537EE">
        <w:trPr>
          <w:jc w:val="center"/>
        </w:trPr>
        <w:tc>
          <w:tcPr>
            <w:tcW w:w="6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п/</w:t>
            </w:r>
            <w:proofErr w:type="spellStart"/>
            <w:r w:rsidRPr="00C04E3C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4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Дата</w:t>
            </w:r>
          </w:p>
        </w:tc>
        <w:tc>
          <w:tcPr>
            <w:tcW w:w="2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Ответственный</w:t>
            </w:r>
          </w:p>
        </w:tc>
      </w:tr>
      <w:tr w:rsidR="00D300C5" w:rsidRPr="00C04E3C" w:rsidTr="00C537EE">
        <w:trPr>
          <w:jc w:val="center"/>
        </w:trPr>
        <w:tc>
          <w:tcPr>
            <w:tcW w:w="6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1.</w:t>
            </w:r>
          </w:p>
        </w:tc>
        <w:tc>
          <w:tcPr>
            <w:tcW w:w="54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Консультация « Советы любящим родителям»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Общее родительское собрание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Тема;  «Перспективы совместной деятельности ДОУ и семьи в новом учебном году.</w:t>
            </w:r>
          </w:p>
        </w:tc>
        <w:tc>
          <w:tcPr>
            <w:tcW w:w="2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BC1E6C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2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Ст</w:t>
            </w:r>
            <w:proofErr w:type="gramStart"/>
            <w:r w:rsidRPr="00C04E3C">
              <w:rPr>
                <w:sz w:val="22"/>
                <w:szCs w:val="22"/>
              </w:rPr>
              <w:t>.в</w:t>
            </w:r>
            <w:proofErr w:type="gramEnd"/>
            <w:r w:rsidRPr="00C04E3C">
              <w:rPr>
                <w:sz w:val="22"/>
                <w:szCs w:val="22"/>
              </w:rPr>
              <w:t>оспитатель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Ст. воспитатель</w:t>
            </w:r>
          </w:p>
        </w:tc>
      </w:tr>
      <w:tr w:rsidR="00D300C5" w:rsidRPr="00C04E3C" w:rsidTr="00C537EE">
        <w:trPr>
          <w:jc w:val="center"/>
        </w:trPr>
        <w:tc>
          <w:tcPr>
            <w:tcW w:w="6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2.</w:t>
            </w:r>
          </w:p>
        </w:tc>
        <w:tc>
          <w:tcPr>
            <w:tcW w:w="54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0A054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Работа с социальным паспортом (социальная защита; посещения на дому)</w:t>
            </w:r>
          </w:p>
        </w:tc>
        <w:tc>
          <w:tcPr>
            <w:tcW w:w="2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0A0540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0A0540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C537EE">
        <w:trPr>
          <w:jc w:val="center"/>
        </w:trPr>
        <w:tc>
          <w:tcPr>
            <w:tcW w:w="6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3.</w:t>
            </w:r>
          </w:p>
        </w:tc>
        <w:tc>
          <w:tcPr>
            <w:tcW w:w="54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Консультация « Традиции семейного воспитания»</w:t>
            </w:r>
          </w:p>
        </w:tc>
        <w:tc>
          <w:tcPr>
            <w:tcW w:w="2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октябрь</w:t>
            </w:r>
          </w:p>
        </w:tc>
        <w:tc>
          <w:tcPr>
            <w:tcW w:w="2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C537EE">
        <w:trPr>
          <w:jc w:val="center"/>
        </w:trPr>
        <w:tc>
          <w:tcPr>
            <w:tcW w:w="6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4.</w:t>
            </w:r>
          </w:p>
        </w:tc>
        <w:tc>
          <w:tcPr>
            <w:tcW w:w="54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«Наши проблемы» - совет родителей.</w:t>
            </w:r>
          </w:p>
        </w:tc>
        <w:tc>
          <w:tcPr>
            <w:tcW w:w="2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Родительский комитет</w:t>
            </w:r>
          </w:p>
        </w:tc>
      </w:tr>
      <w:tr w:rsidR="00D300C5" w:rsidRPr="00C04E3C" w:rsidTr="00C537EE">
        <w:trPr>
          <w:jc w:val="center"/>
        </w:trPr>
        <w:tc>
          <w:tcPr>
            <w:tcW w:w="6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5.</w:t>
            </w:r>
          </w:p>
        </w:tc>
        <w:tc>
          <w:tcPr>
            <w:tcW w:w="54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День открытых дверей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1раз в квартал</w:t>
            </w:r>
          </w:p>
        </w:tc>
        <w:tc>
          <w:tcPr>
            <w:tcW w:w="2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Заведующая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Ст. воспитатель</w:t>
            </w:r>
          </w:p>
        </w:tc>
      </w:tr>
      <w:tr w:rsidR="00D300C5" w:rsidRPr="00C04E3C" w:rsidTr="00C537EE">
        <w:trPr>
          <w:jc w:val="center"/>
        </w:trPr>
        <w:tc>
          <w:tcPr>
            <w:tcW w:w="6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6.</w:t>
            </w:r>
          </w:p>
        </w:tc>
        <w:tc>
          <w:tcPr>
            <w:tcW w:w="54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Анкетирование «Мнение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родителей о работе детского сада»</w:t>
            </w:r>
          </w:p>
        </w:tc>
        <w:tc>
          <w:tcPr>
            <w:tcW w:w="2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Октябрь</w:t>
            </w:r>
          </w:p>
        </w:tc>
        <w:tc>
          <w:tcPr>
            <w:tcW w:w="2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Заведующая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C537EE">
        <w:trPr>
          <w:jc w:val="center"/>
        </w:trPr>
        <w:tc>
          <w:tcPr>
            <w:tcW w:w="6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7.</w:t>
            </w:r>
          </w:p>
        </w:tc>
        <w:tc>
          <w:tcPr>
            <w:tcW w:w="54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Консультация  «Семья на пороге школьной жизни ребенка»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Январь</w:t>
            </w:r>
          </w:p>
        </w:tc>
        <w:tc>
          <w:tcPr>
            <w:tcW w:w="2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Ст. воспитатель</w:t>
            </w:r>
          </w:p>
        </w:tc>
      </w:tr>
      <w:tr w:rsidR="00D300C5" w:rsidRPr="00C04E3C" w:rsidTr="00C537EE">
        <w:trPr>
          <w:jc w:val="center"/>
        </w:trPr>
        <w:tc>
          <w:tcPr>
            <w:tcW w:w="6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4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«Современные праздники, субботники»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Заведующая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C537EE">
        <w:trPr>
          <w:jc w:val="center"/>
        </w:trPr>
        <w:tc>
          <w:tcPr>
            <w:tcW w:w="6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9.</w:t>
            </w:r>
          </w:p>
        </w:tc>
        <w:tc>
          <w:tcPr>
            <w:tcW w:w="54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«День защиты детей» (рисунок на асфальте)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 июня 2017 г.</w:t>
            </w:r>
          </w:p>
        </w:tc>
        <w:tc>
          <w:tcPr>
            <w:tcW w:w="2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</w:tbl>
    <w:p w:rsidR="00D300C5" w:rsidRPr="00C04E3C" w:rsidRDefault="00D300C5" w:rsidP="00210DE2">
      <w:pPr>
        <w:pStyle w:val="5"/>
        <w:shd w:val="clear" w:color="auto" w:fill="FFFFFF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  <w:bdr w:val="none" w:sz="0" w:space="0" w:color="auto" w:frame="1"/>
        </w:rPr>
      </w:pPr>
    </w:p>
    <w:p w:rsidR="00D300C5" w:rsidRPr="00C04E3C" w:rsidRDefault="00D300C5" w:rsidP="00210DE2">
      <w:pPr>
        <w:pStyle w:val="5"/>
        <w:shd w:val="clear" w:color="auto" w:fill="FFFFFF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  <w:bdr w:val="none" w:sz="0" w:space="0" w:color="auto" w:frame="1"/>
        </w:rPr>
      </w:pPr>
    </w:p>
    <w:p w:rsidR="00605E3A" w:rsidRDefault="00605E3A" w:rsidP="00210DE2">
      <w:pPr>
        <w:pStyle w:val="5"/>
        <w:shd w:val="clear" w:color="auto" w:fill="FFFFFF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  <w:bdr w:val="none" w:sz="0" w:space="0" w:color="auto" w:frame="1"/>
        </w:rPr>
      </w:pPr>
    </w:p>
    <w:p w:rsidR="00605E3A" w:rsidRDefault="00605E3A" w:rsidP="00210DE2">
      <w:pPr>
        <w:pStyle w:val="5"/>
        <w:shd w:val="clear" w:color="auto" w:fill="FFFFFF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  <w:bdr w:val="none" w:sz="0" w:space="0" w:color="auto" w:frame="1"/>
        </w:rPr>
      </w:pPr>
    </w:p>
    <w:p w:rsidR="00D300C5" w:rsidRPr="00C04E3C" w:rsidRDefault="00D300C5" w:rsidP="00210DE2">
      <w:pPr>
        <w:pStyle w:val="5"/>
        <w:shd w:val="clear" w:color="auto" w:fill="FFFFFF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C04E3C">
        <w:rPr>
          <w:rFonts w:ascii="Times New Roman" w:hAnsi="Times New Roman"/>
          <w:bCs w:val="0"/>
          <w:i w:val="0"/>
          <w:sz w:val="22"/>
          <w:szCs w:val="22"/>
          <w:bdr w:val="none" w:sz="0" w:space="0" w:color="auto" w:frame="1"/>
        </w:rPr>
        <w:t>18.1.РОДИТЕЛЬСКИЕ СОБРАНИЯ</w:t>
      </w:r>
    </w:p>
    <w:p w:rsidR="00D300C5" w:rsidRPr="00C04E3C" w:rsidRDefault="00D300C5" w:rsidP="00210DE2">
      <w:pPr>
        <w:pStyle w:val="a3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C04E3C">
        <w:rPr>
          <w:b/>
          <w:sz w:val="22"/>
          <w:szCs w:val="22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3"/>
        <w:gridCol w:w="5127"/>
        <w:gridCol w:w="1748"/>
        <w:gridCol w:w="2601"/>
      </w:tblGrid>
      <w:tr w:rsidR="00D300C5" w:rsidRPr="00C04E3C" w:rsidTr="00605E3A">
        <w:trPr>
          <w:jc w:val="center"/>
        </w:trPr>
        <w:tc>
          <w:tcPr>
            <w:tcW w:w="6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№ п/п</w:t>
            </w:r>
          </w:p>
        </w:tc>
        <w:tc>
          <w:tcPr>
            <w:tcW w:w="51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Мероприятие</w:t>
            </w:r>
          </w:p>
        </w:tc>
        <w:tc>
          <w:tcPr>
            <w:tcW w:w="17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Дата</w:t>
            </w:r>
          </w:p>
        </w:tc>
        <w:tc>
          <w:tcPr>
            <w:tcW w:w="26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Ответственные</w:t>
            </w:r>
          </w:p>
        </w:tc>
      </w:tr>
      <w:tr w:rsidR="00D300C5" w:rsidRPr="00C04E3C" w:rsidTr="00605E3A">
        <w:trPr>
          <w:jc w:val="center"/>
        </w:trPr>
        <w:tc>
          <w:tcPr>
            <w:tcW w:w="10089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482191" w:rsidP="00210DE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  <w:bdr w:val="none" w:sz="0" w:space="0" w:color="auto" w:frame="1"/>
              </w:rPr>
              <w:t>Первая</w:t>
            </w:r>
            <w:r w:rsidR="00D300C5"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 xml:space="preserve"> младшая группа</w:t>
            </w:r>
          </w:p>
        </w:tc>
      </w:tr>
      <w:tr w:rsidR="00D300C5" w:rsidRPr="00C04E3C" w:rsidTr="00605E3A">
        <w:trPr>
          <w:jc w:val="center"/>
        </w:trPr>
        <w:tc>
          <w:tcPr>
            <w:tcW w:w="6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</w:t>
            </w:r>
          </w:p>
        </w:tc>
        <w:tc>
          <w:tcPr>
            <w:tcW w:w="51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Родительское собрание № 1.</w:t>
            </w:r>
          </w:p>
          <w:p w:rsidR="00D300C5" w:rsidRPr="00C04E3C" w:rsidRDefault="00482191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</w:t>
            </w:r>
            <w:r w:rsidR="00537BF5">
              <w:rPr>
                <w:sz w:val="22"/>
                <w:szCs w:val="22"/>
              </w:rPr>
              <w:t>Адаптация детей раннего дошкольного возраста</w:t>
            </w:r>
            <w:r w:rsidR="00D300C5" w:rsidRPr="00C04E3C">
              <w:rPr>
                <w:sz w:val="22"/>
                <w:szCs w:val="22"/>
              </w:rPr>
              <w:t>»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26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Старший воспитатель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Воспитатель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группы</w:t>
            </w:r>
          </w:p>
        </w:tc>
      </w:tr>
      <w:tr w:rsidR="00D300C5" w:rsidRPr="00C04E3C" w:rsidTr="00605E3A">
        <w:trPr>
          <w:jc w:val="center"/>
        </w:trPr>
        <w:tc>
          <w:tcPr>
            <w:tcW w:w="6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2</w:t>
            </w:r>
          </w:p>
        </w:tc>
        <w:tc>
          <w:tcPr>
            <w:tcW w:w="51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Родительское собрание № 2.</w:t>
            </w:r>
          </w:p>
          <w:p w:rsidR="00D300C5" w:rsidRPr="00C04E3C" w:rsidRDefault="00482191" w:rsidP="00537BF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37BF5">
              <w:rPr>
                <w:sz w:val="22"/>
                <w:szCs w:val="22"/>
              </w:rPr>
              <w:t>Воспитание самостоятельности у детей младшего дошкольного возраста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17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Январь</w:t>
            </w:r>
          </w:p>
        </w:tc>
        <w:tc>
          <w:tcPr>
            <w:tcW w:w="26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Воспитатель группы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605E3A">
        <w:trPr>
          <w:jc w:val="center"/>
        </w:trPr>
        <w:tc>
          <w:tcPr>
            <w:tcW w:w="6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3</w:t>
            </w:r>
          </w:p>
        </w:tc>
        <w:tc>
          <w:tcPr>
            <w:tcW w:w="51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Родительское соб</w:t>
            </w:r>
            <w:r w:rsidR="00482191">
              <w:rPr>
                <w:sz w:val="22"/>
                <w:szCs w:val="22"/>
              </w:rPr>
              <w:t>рание № 3 «</w:t>
            </w:r>
            <w:r w:rsidR="00537BF5">
              <w:rPr>
                <w:sz w:val="22"/>
                <w:szCs w:val="22"/>
              </w:rPr>
              <w:t>Развитие речи младших дошкольников</w:t>
            </w:r>
            <w:r w:rsidRPr="00C04E3C">
              <w:rPr>
                <w:sz w:val="22"/>
                <w:szCs w:val="22"/>
              </w:rPr>
              <w:t>»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Подведение итогов за учебный год.</w:t>
            </w:r>
          </w:p>
        </w:tc>
        <w:tc>
          <w:tcPr>
            <w:tcW w:w="17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Май</w:t>
            </w:r>
          </w:p>
        </w:tc>
        <w:tc>
          <w:tcPr>
            <w:tcW w:w="26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. Воспитатель           группы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605E3A">
        <w:trPr>
          <w:jc w:val="center"/>
        </w:trPr>
        <w:tc>
          <w:tcPr>
            <w:tcW w:w="10089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482191" w:rsidP="00210DE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  <w:bdr w:val="none" w:sz="0" w:space="0" w:color="auto" w:frame="1"/>
              </w:rPr>
              <w:t xml:space="preserve">2 </w:t>
            </w:r>
            <w:proofErr w:type="spellStart"/>
            <w:proofErr w:type="gramStart"/>
            <w:r>
              <w:rPr>
                <w:rStyle w:val="a6"/>
                <w:sz w:val="22"/>
                <w:szCs w:val="22"/>
                <w:bdr w:val="none" w:sz="0" w:space="0" w:color="auto" w:frame="1"/>
              </w:rPr>
              <w:t>младшая-с</w:t>
            </w:r>
            <w:r w:rsidR="00D300C5"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редняя</w:t>
            </w:r>
            <w:proofErr w:type="spellEnd"/>
            <w:proofErr w:type="gramEnd"/>
            <w:r w:rsidR="00D300C5"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 xml:space="preserve"> групп</w:t>
            </w:r>
            <w:r>
              <w:rPr>
                <w:rStyle w:val="a6"/>
                <w:sz w:val="22"/>
                <w:szCs w:val="22"/>
                <w:bdr w:val="none" w:sz="0" w:space="0" w:color="auto" w:frame="1"/>
              </w:rPr>
              <w:t>ы</w:t>
            </w:r>
          </w:p>
        </w:tc>
      </w:tr>
      <w:tr w:rsidR="00D300C5" w:rsidRPr="00C04E3C" w:rsidTr="00605E3A">
        <w:trPr>
          <w:jc w:val="center"/>
        </w:trPr>
        <w:tc>
          <w:tcPr>
            <w:tcW w:w="6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</w:t>
            </w:r>
          </w:p>
        </w:tc>
        <w:tc>
          <w:tcPr>
            <w:tcW w:w="51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Родительское собрание № 1</w:t>
            </w:r>
          </w:p>
          <w:p w:rsidR="00D300C5" w:rsidRPr="00C04E3C" w:rsidRDefault="00482191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37BF5">
              <w:rPr>
                <w:sz w:val="22"/>
                <w:szCs w:val="22"/>
              </w:rPr>
              <w:t>Организационное собрание</w:t>
            </w:r>
            <w:r w:rsidR="00D300C5" w:rsidRPr="00C04E3C">
              <w:rPr>
                <w:sz w:val="22"/>
                <w:szCs w:val="22"/>
              </w:rPr>
              <w:t>».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26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Старший воспитатель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 xml:space="preserve"> Воспитатели</w:t>
            </w:r>
          </w:p>
          <w:p w:rsidR="00D300C5" w:rsidRPr="00C04E3C" w:rsidRDefault="00D300C5" w:rsidP="008762B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</w:tr>
      <w:tr w:rsidR="00D300C5" w:rsidRPr="00C04E3C" w:rsidTr="00605E3A">
        <w:trPr>
          <w:jc w:val="center"/>
        </w:trPr>
        <w:tc>
          <w:tcPr>
            <w:tcW w:w="6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1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82191" w:rsidRDefault="00D300C5" w:rsidP="00482191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Родительс</w:t>
            </w:r>
            <w:r w:rsidR="00482191">
              <w:rPr>
                <w:sz w:val="22"/>
                <w:szCs w:val="22"/>
              </w:rPr>
              <w:t>кое собрание №2</w:t>
            </w:r>
          </w:p>
          <w:p w:rsidR="00482191" w:rsidRPr="00C04E3C" w:rsidRDefault="00482191" w:rsidP="00482191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37BF5">
              <w:rPr>
                <w:sz w:val="22"/>
                <w:szCs w:val="22"/>
              </w:rPr>
              <w:t>Семейное воспитание</w:t>
            </w:r>
            <w:r>
              <w:rPr>
                <w:sz w:val="22"/>
                <w:szCs w:val="22"/>
              </w:rPr>
              <w:t>».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Январь</w:t>
            </w:r>
          </w:p>
        </w:tc>
        <w:tc>
          <w:tcPr>
            <w:tcW w:w="26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Ст. воспитатель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Воспитатель группы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8762B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</w:tr>
      <w:tr w:rsidR="00D300C5" w:rsidRPr="00C04E3C" w:rsidTr="00605E3A">
        <w:trPr>
          <w:jc w:val="center"/>
        </w:trPr>
        <w:tc>
          <w:tcPr>
            <w:tcW w:w="6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3</w:t>
            </w:r>
          </w:p>
        </w:tc>
        <w:tc>
          <w:tcPr>
            <w:tcW w:w="51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82191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Родительское соб</w:t>
            </w:r>
            <w:r w:rsidR="00482191">
              <w:rPr>
                <w:sz w:val="22"/>
                <w:szCs w:val="22"/>
              </w:rPr>
              <w:t xml:space="preserve">рание № 3 </w:t>
            </w:r>
          </w:p>
          <w:p w:rsidR="00D300C5" w:rsidRPr="00C04E3C" w:rsidRDefault="00482191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37BF5">
              <w:rPr>
                <w:sz w:val="22"/>
                <w:szCs w:val="22"/>
              </w:rPr>
              <w:t>Проблемы воспитания детей среднего дошкольного возраста</w:t>
            </w:r>
            <w:r w:rsidR="00D300C5" w:rsidRPr="00C04E3C">
              <w:rPr>
                <w:sz w:val="22"/>
                <w:szCs w:val="22"/>
              </w:rPr>
              <w:t>»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Подведение итогов за учебный год.</w:t>
            </w:r>
          </w:p>
        </w:tc>
        <w:tc>
          <w:tcPr>
            <w:tcW w:w="17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Май</w:t>
            </w:r>
          </w:p>
        </w:tc>
        <w:tc>
          <w:tcPr>
            <w:tcW w:w="26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Ст. воспитатель</w:t>
            </w:r>
          </w:p>
          <w:p w:rsidR="00D300C5" w:rsidRPr="00C04E3C" w:rsidRDefault="00D300C5" w:rsidP="008762B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Воспитатель группы</w:t>
            </w:r>
          </w:p>
        </w:tc>
      </w:tr>
      <w:tr w:rsidR="00D300C5" w:rsidRPr="00C04E3C" w:rsidTr="00605E3A">
        <w:trPr>
          <w:jc w:val="center"/>
        </w:trPr>
        <w:tc>
          <w:tcPr>
            <w:tcW w:w="10089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Старшая</w:t>
            </w:r>
            <w:proofErr w:type="gramEnd"/>
            <w:r w:rsidR="00605E3A">
              <w:rPr>
                <w:rStyle w:val="a6"/>
                <w:sz w:val="22"/>
                <w:szCs w:val="22"/>
                <w:bdr w:val="none" w:sz="0" w:space="0" w:color="auto" w:frame="1"/>
              </w:rPr>
              <w:t xml:space="preserve"> - подготовительные</w:t>
            </w: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 xml:space="preserve"> групп</w:t>
            </w:r>
            <w:r w:rsidR="00605E3A">
              <w:rPr>
                <w:rStyle w:val="a6"/>
                <w:sz w:val="22"/>
                <w:szCs w:val="22"/>
                <w:bdr w:val="none" w:sz="0" w:space="0" w:color="auto" w:frame="1"/>
              </w:rPr>
              <w:t>ы</w:t>
            </w:r>
          </w:p>
        </w:tc>
      </w:tr>
      <w:tr w:rsidR="00D300C5" w:rsidRPr="00C04E3C" w:rsidTr="00605E3A">
        <w:trPr>
          <w:jc w:val="center"/>
        </w:trPr>
        <w:tc>
          <w:tcPr>
            <w:tcW w:w="6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</w:t>
            </w:r>
          </w:p>
        </w:tc>
        <w:tc>
          <w:tcPr>
            <w:tcW w:w="51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Родительское собрание № 1.</w:t>
            </w:r>
          </w:p>
          <w:p w:rsidR="00D300C5" w:rsidRPr="00C04E3C" w:rsidRDefault="00605E3A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Ознакомление с возрастными особенностями детей старшего возраста</w:t>
            </w:r>
            <w:r w:rsidR="00D300C5" w:rsidRPr="00C04E3C">
              <w:rPr>
                <w:sz w:val="22"/>
                <w:szCs w:val="22"/>
              </w:rPr>
              <w:t>».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26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Старший воспитатель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Воспитатель группы</w:t>
            </w:r>
          </w:p>
          <w:p w:rsidR="00D300C5" w:rsidRPr="00C04E3C" w:rsidRDefault="00D300C5" w:rsidP="008762B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</w:tr>
      <w:tr w:rsidR="00D300C5" w:rsidRPr="00C04E3C" w:rsidTr="00605E3A">
        <w:trPr>
          <w:jc w:val="center"/>
        </w:trPr>
        <w:tc>
          <w:tcPr>
            <w:tcW w:w="6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2</w:t>
            </w:r>
          </w:p>
        </w:tc>
        <w:tc>
          <w:tcPr>
            <w:tcW w:w="51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05E3A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Родительское собрание </w:t>
            </w:r>
            <w:r w:rsidR="00605E3A">
              <w:rPr>
                <w:sz w:val="22"/>
                <w:szCs w:val="22"/>
              </w:rPr>
              <w:t>№ 2</w:t>
            </w:r>
          </w:p>
          <w:p w:rsidR="00D300C5" w:rsidRPr="00C04E3C" w:rsidRDefault="00605E3A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</w:t>
            </w:r>
            <w:r w:rsidR="00537BF5">
              <w:rPr>
                <w:sz w:val="22"/>
                <w:szCs w:val="22"/>
              </w:rPr>
              <w:t>Готовимся в школу вместе</w:t>
            </w:r>
            <w:r>
              <w:rPr>
                <w:sz w:val="22"/>
                <w:szCs w:val="22"/>
              </w:rPr>
              <w:t>».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Январь</w:t>
            </w:r>
          </w:p>
        </w:tc>
        <w:tc>
          <w:tcPr>
            <w:tcW w:w="26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605E3A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605E3A">
        <w:trPr>
          <w:jc w:val="center"/>
        </w:trPr>
        <w:tc>
          <w:tcPr>
            <w:tcW w:w="6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3</w:t>
            </w:r>
          </w:p>
        </w:tc>
        <w:tc>
          <w:tcPr>
            <w:tcW w:w="51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Родительское собрание № 3 «</w:t>
            </w:r>
            <w:r w:rsidR="00605E3A">
              <w:rPr>
                <w:sz w:val="22"/>
                <w:szCs w:val="22"/>
              </w:rPr>
              <w:t>Воспитание любви к родному краю в детском саду и семье</w:t>
            </w:r>
            <w:r w:rsidRPr="00C04E3C">
              <w:rPr>
                <w:sz w:val="22"/>
                <w:szCs w:val="22"/>
              </w:rPr>
              <w:t>»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Подведение итогов за учебный год.</w:t>
            </w:r>
          </w:p>
        </w:tc>
        <w:tc>
          <w:tcPr>
            <w:tcW w:w="17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Май</w:t>
            </w:r>
          </w:p>
        </w:tc>
        <w:tc>
          <w:tcPr>
            <w:tcW w:w="26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Ст. воспитатель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Воспитатель группы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00000"/>
          <w:sz w:val="22"/>
          <w:szCs w:val="22"/>
        </w:rPr>
      </w:pPr>
      <w:r w:rsidRPr="00C04E3C">
        <w:rPr>
          <w:sz w:val="22"/>
          <w:szCs w:val="22"/>
        </w:rPr>
        <w:t> </w:t>
      </w:r>
      <w:r w:rsidRPr="00C04E3C">
        <w:rPr>
          <w:b/>
          <w:bCs/>
          <w:color w:val="0D3F0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19.  </w:t>
      </w:r>
      <w:r w:rsidRPr="00C04E3C">
        <w:rPr>
          <w:b/>
          <w:bCs/>
          <w:color w:val="000000"/>
          <w:sz w:val="22"/>
          <w:szCs w:val="22"/>
        </w:rPr>
        <w:t>План мероприятий</w:t>
      </w:r>
    </w:p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sz w:val="22"/>
          <w:szCs w:val="22"/>
        </w:rPr>
      </w:pPr>
      <w:r w:rsidRPr="00C04E3C">
        <w:rPr>
          <w:b/>
          <w:bCs/>
          <w:sz w:val="22"/>
          <w:szCs w:val="22"/>
        </w:rPr>
        <w:t xml:space="preserve">по предупреждению детского </w:t>
      </w:r>
      <w:proofErr w:type="spellStart"/>
      <w:r w:rsidRPr="00C04E3C">
        <w:rPr>
          <w:b/>
          <w:bCs/>
          <w:sz w:val="22"/>
          <w:szCs w:val="22"/>
        </w:rPr>
        <w:t>дорожно</w:t>
      </w:r>
      <w:proofErr w:type="spellEnd"/>
      <w:r w:rsidRPr="00C04E3C">
        <w:rPr>
          <w:b/>
          <w:bCs/>
          <w:sz w:val="22"/>
          <w:szCs w:val="22"/>
        </w:rPr>
        <w:t xml:space="preserve"> - транспортного травматизма</w:t>
      </w:r>
    </w:p>
    <w:p w:rsidR="00D300C5" w:rsidRPr="00C04E3C" w:rsidRDefault="002E186D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sz w:val="22"/>
          <w:szCs w:val="22"/>
        </w:rPr>
      </w:pPr>
      <w:r>
        <w:rPr>
          <w:b/>
          <w:bCs/>
          <w:sz w:val="22"/>
          <w:szCs w:val="22"/>
        </w:rPr>
        <w:t>на 2018-2019</w:t>
      </w:r>
      <w:r w:rsidR="00D300C5" w:rsidRPr="00C04E3C">
        <w:rPr>
          <w:b/>
          <w:bCs/>
          <w:sz w:val="22"/>
          <w:szCs w:val="22"/>
        </w:rPr>
        <w:t>учебный год</w:t>
      </w:r>
    </w:p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both"/>
        <w:textAlignment w:val="top"/>
        <w:rPr>
          <w:color w:val="0D3F0D"/>
          <w:sz w:val="22"/>
          <w:szCs w:val="22"/>
        </w:rPr>
      </w:pPr>
      <w:r w:rsidRPr="00C04E3C">
        <w:rPr>
          <w:color w:val="0D3F0D"/>
          <w:sz w:val="22"/>
          <w:szCs w:val="22"/>
        </w:rPr>
        <w:t> </w:t>
      </w:r>
    </w:p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both"/>
        <w:textAlignment w:val="top"/>
        <w:rPr>
          <w:color w:val="0D3F0D"/>
          <w:sz w:val="22"/>
          <w:szCs w:val="22"/>
        </w:rPr>
      </w:pPr>
      <w:r w:rsidRPr="00C04E3C">
        <w:rPr>
          <w:color w:val="0D3F0D"/>
          <w:sz w:val="22"/>
          <w:szCs w:val="22"/>
        </w:rPr>
        <w:lastRenderedPageBreak/>
        <w:t> </w:t>
      </w:r>
    </w:p>
    <w:tbl>
      <w:tblPr>
        <w:tblW w:w="0" w:type="auto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4571"/>
        <w:gridCol w:w="2372"/>
        <w:gridCol w:w="2377"/>
      </w:tblGrid>
      <w:tr w:rsidR="00D300C5" w:rsidRPr="00C04E3C" w:rsidTr="00210DE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Срок   исполнения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Согласование,   утверждение плана мероприятий по БДД на новый учебный год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Инструктаж   с педагогическими работниками по выполнению инструкции по обеспечению   безопасности детей на улицах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Операция   «Внимание дети!»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 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Анкетирование   родителей по обучению детей ПДД и профилактике </w:t>
            </w:r>
            <w:proofErr w:type="spellStart"/>
            <w:r w:rsidRPr="00C04E3C">
              <w:rPr>
                <w:sz w:val="22"/>
                <w:szCs w:val="22"/>
              </w:rPr>
              <w:t>дорожно</w:t>
            </w:r>
            <w:proofErr w:type="spellEnd"/>
            <w:r w:rsidRPr="00C04E3C">
              <w:rPr>
                <w:sz w:val="22"/>
                <w:szCs w:val="22"/>
              </w:rPr>
              <w:t xml:space="preserve"> - транспортного   травматизма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Октябрь,  </w:t>
            </w:r>
          </w:p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апрель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Инструктажи   с родителями о правилах безопасного поведения на дорогах в зимнее время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ноябрь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Неделя   безопасности «Профилактика дорожного - транспортного травматизма»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декабрь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Практические   игры - тренинги на развитие у дошкольников навыков безопасного поведения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январь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Консультация   для воспитателей «Игра как ведущий метод обучения детей безопасному   поведению на дорогах»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февраль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spacing w:line="272" w:lineRule="atLeast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 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Выставка   детских рисунков «Зеленый огонек»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март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Консультация   для воспитателей</w:t>
            </w:r>
          </w:p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«Целевые   прогулки как форма профилактики детского дорожно-транспортного   травматизма»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апрель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spacing w:line="272" w:lineRule="atLeast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 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Круглый   стол - анализ состояния работы по   организации обучения детей ПДД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Ведение   накопительной папки по профилактике ДТП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  течени</w:t>
            </w:r>
            <w:proofErr w:type="gramStart"/>
            <w:r w:rsidRPr="00C04E3C">
              <w:rPr>
                <w:sz w:val="22"/>
                <w:szCs w:val="22"/>
              </w:rPr>
              <w:t>и</w:t>
            </w:r>
            <w:proofErr w:type="gramEnd"/>
            <w:r w:rsidRPr="00C04E3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Изготовление   пособий по изучению правил дорожного движения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  течени</w:t>
            </w:r>
            <w:proofErr w:type="gramStart"/>
            <w:r w:rsidRPr="00C04E3C">
              <w:rPr>
                <w:sz w:val="22"/>
                <w:szCs w:val="22"/>
              </w:rPr>
              <w:t>и</w:t>
            </w:r>
            <w:proofErr w:type="gramEnd"/>
            <w:r w:rsidRPr="00C04E3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Приобретение   методической литературы по ПДД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  течени</w:t>
            </w:r>
            <w:proofErr w:type="gramStart"/>
            <w:r w:rsidRPr="00C04E3C">
              <w:rPr>
                <w:sz w:val="22"/>
                <w:szCs w:val="22"/>
              </w:rPr>
              <w:t>и</w:t>
            </w:r>
            <w:proofErr w:type="gramEnd"/>
            <w:r w:rsidRPr="00C04E3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Обновление   уголка безопасности дорожного движения для родителей в холлах детского сада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По   мере необходимости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</w:tbl>
    <w:p w:rsidR="00D300C5" w:rsidRDefault="00D300C5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00000"/>
          <w:sz w:val="22"/>
          <w:szCs w:val="22"/>
        </w:rPr>
      </w:pPr>
    </w:p>
    <w:p w:rsidR="00D300C5" w:rsidRDefault="00D300C5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00000"/>
          <w:sz w:val="22"/>
          <w:szCs w:val="22"/>
        </w:rPr>
      </w:pPr>
    </w:p>
    <w:p w:rsidR="00D300C5" w:rsidRDefault="00D300C5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00000"/>
          <w:sz w:val="22"/>
          <w:szCs w:val="22"/>
        </w:rPr>
      </w:pPr>
    </w:p>
    <w:p w:rsidR="00D300C5" w:rsidRDefault="00D300C5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00000"/>
          <w:sz w:val="22"/>
          <w:szCs w:val="22"/>
        </w:rPr>
      </w:pPr>
    </w:p>
    <w:p w:rsidR="00D300C5" w:rsidRDefault="00D300C5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00000"/>
          <w:sz w:val="22"/>
          <w:szCs w:val="22"/>
        </w:rPr>
      </w:pPr>
    </w:p>
    <w:p w:rsidR="00605E3A" w:rsidRDefault="00605E3A" w:rsidP="002E186D">
      <w:pPr>
        <w:pStyle w:val="a3"/>
        <w:spacing w:before="84" w:beforeAutospacing="0" w:after="84" w:afterAutospacing="0" w:line="272" w:lineRule="atLeast"/>
        <w:textAlignment w:val="top"/>
        <w:rPr>
          <w:color w:val="000000"/>
          <w:sz w:val="32"/>
          <w:szCs w:val="32"/>
        </w:rPr>
      </w:pPr>
    </w:p>
    <w:p w:rsidR="00D300C5" w:rsidRPr="00AF4029" w:rsidRDefault="00D300C5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00000"/>
          <w:sz w:val="32"/>
          <w:szCs w:val="32"/>
        </w:rPr>
      </w:pPr>
      <w:r w:rsidRPr="00AF4029">
        <w:rPr>
          <w:color w:val="000000"/>
          <w:sz w:val="32"/>
          <w:szCs w:val="32"/>
        </w:rPr>
        <w:t>Муниципальное  дошкольное образовательное учреждение</w:t>
      </w:r>
    </w:p>
    <w:p w:rsidR="00D300C5" w:rsidRPr="00AF4029" w:rsidRDefault="00D300C5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00000"/>
          <w:sz w:val="32"/>
          <w:szCs w:val="32"/>
        </w:rPr>
      </w:pPr>
      <w:r w:rsidRPr="00AF4029">
        <w:rPr>
          <w:color w:val="000000"/>
          <w:sz w:val="32"/>
          <w:szCs w:val="32"/>
        </w:rPr>
        <w:t>детский сад «Колокольчик» п. Дубки</w:t>
      </w:r>
    </w:p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right"/>
        <w:textAlignment w:val="top"/>
        <w:rPr>
          <w:color w:val="000000"/>
          <w:sz w:val="22"/>
          <w:szCs w:val="22"/>
        </w:rPr>
      </w:pPr>
      <w:r w:rsidRPr="00C04E3C">
        <w:rPr>
          <w:color w:val="000000"/>
          <w:sz w:val="22"/>
          <w:szCs w:val="22"/>
        </w:rPr>
        <w:t>Утверждаю.</w:t>
      </w:r>
    </w:p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right"/>
        <w:textAlignment w:val="top"/>
        <w:rPr>
          <w:color w:val="000000"/>
          <w:sz w:val="22"/>
          <w:szCs w:val="22"/>
        </w:rPr>
      </w:pPr>
      <w:r w:rsidRPr="00C04E3C">
        <w:rPr>
          <w:color w:val="000000"/>
          <w:sz w:val="22"/>
          <w:szCs w:val="22"/>
        </w:rPr>
        <w:t>Заведующий  МДОУ</w:t>
      </w:r>
    </w:p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right"/>
        <w:textAlignment w:val="top"/>
        <w:rPr>
          <w:color w:val="000000"/>
          <w:sz w:val="22"/>
          <w:szCs w:val="22"/>
        </w:rPr>
      </w:pPr>
    </w:p>
    <w:p w:rsidR="00D300C5" w:rsidRPr="00C04E3C" w:rsidRDefault="00605E3A" w:rsidP="00605E3A">
      <w:pPr>
        <w:pStyle w:val="a3"/>
        <w:spacing w:before="84" w:beforeAutospacing="0" w:after="84" w:afterAutospacing="0" w:line="272" w:lineRule="atLeast"/>
        <w:jc w:val="right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Дмитриенко Ю.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______________</w:t>
      </w:r>
    </w:p>
    <w:p w:rsidR="00D300C5" w:rsidRPr="00C04E3C" w:rsidRDefault="00D300C5" w:rsidP="00605E3A">
      <w:pPr>
        <w:pStyle w:val="a3"/>
        <w:spacing w:before="84" w:beforeAutospacing="0" w:after="84" w:afterAutospacing="0" w:line="272" w:lineRule="atLeast"/>
        <w:jc w:val="right"/>
        <w:textAlignment w:val="top"/>
        <w:rPr>
          <w:color w:val="000000"/>
          <w:sz w:val="22"/>
          <w:szCs w:val="22"/>
        </w:rPr>
      </w:pPr>
    </w:p>
    <w:p w:rsidR="00D300C5" w:rsidRPr="00C04E3C" w:rsidRDefault="00605E3A" w:rsidP="00605E3A">
      <w:pPr>
        <w:pStyle w:val="a3"/>
        <w:spacing w:before="84" w:beforeAutospacing="0" w:after="84" w:afterAutospacing="0" w:line="272" w:lineRule="atLeast"/>
        <w:jc w:val="right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«___»_________201</w:t>
      </w:r>
      <w:r w:rsidR="002E186D">
        <w:rPr>
          <w:color w:val="000000"/>
          <w:sz w:val="22"/>
          <w:szCs w:val="22"/>
        </w:rPr>
        <w:t>8</w:t>
      </w:r>
      <w:r w:rsidR="00D300C5" w:rsidRPr="00C04E3C">
        <w:rPr>
          <w:color w:val="000000"/>
          <w:sz w:val="22"/>
          <w:szCs w:val="22"/>
        </w:rPr>
        <w:t xml:space="preserve"> год</w:t>
      </w:r>
    </w:p>
    <w:p w:rsidR="00D300C5" w:rsidRDefault="00D300C5" w:rsidP="00A96F97">
      <w:pPr>
        <w:pStyle w:val="a3"/>
        <w:spacing w:before="84" w:beforeAutospacing="0" w:after="84" w:afterAutospacing="0" w:line="272" w:lineRule="atLeast"/>
        <w:textAlignment w:val="top"/>
        <w:rPr>
          <w:b/>
          <w:bCs/>
          <w:color w:val="000000"/>
          <w:sz w:val="22"/>
          <w:szCs w:val="22"/>
        </w:rPr>
      </w:pPr>
      <w:r w:rsidRPr="00C04E3C">
        <w:rPr>
          <w:b/>
          <w:bCs/>
          <w:color w:val="000000"/>
          <w:sz w:val="22"/>
          <w:szCs w:val="22"/>
        </w:rPr>
        <w:t xml:space="preserve">                            </w:t>
      </w:r>
    </w:p>
    <w:p w:rsidR="00D300C5" w:rsidRDefault="00D300C5" w:rsidP="00A96F97">
      <w:pPr>
        <w:pStyle w:val="a3"/>
        <w:spacing w:before="84" w:beforeAutospacing="0" w:after="84" w:afterAutospacing="0" w:line="272" w:lineRule="atLeast"/>
        <w:textAlignment w:val="top"/>
        <w:rPr>
          <w:b/>
          <w:bCs/>
          <w:color w:val="000000"/>
          <w:sz w:val="22"/>
          <w:szCs w:val="22"/>
        </w:rPr>
      </w:pPr>
    </w:p>
    <w:p w:rsidR="00D300C5" w:rsidRDefault="00D300C5" w:rsidP="00A96F97">
      <w:pPr>
        <w:pStyle w:val="a3"/>
        <w:spacing w:before="84" w:beforeAutospacing="0" w:after="84" w:afterAutospacing="0" w:line="272" w:lineRule="atLeast"/>
        <w:textAlignment w:val="top"/>
        <w:rPr>
          <w:b/>
          <w:bCs/>
          <w:color w:val="000000"/>
          <w:sz w:val="22"/>
          <w:szCs w:val="22"/>
        </w:rPr>
      </w:pPr>
    </w:p>
    <w:p w:rsidR="00D300C5" w:rsidRDefault="00D300C5" w:rsidP="00A96F97">
      <w:pPr>
        <w:pStyle w:val="a3"/>
        <w:spacing w:before="84" w:beforeAutospacing="0" w:after="84" w:afterAutospacing="0" w:line="272" w:lineRule="atLeast"/>
        <w:textAlignment w:val="top"/>
        <w:rPr>
          <w:b/>
          <w:bCs/>
          <w:color w:val="000000"/>
          <w:sz w:val="22"/>
          <w:szCs w:val="22"/>
        </w:rPr>
      </w:pPr>
    </w:p>
    <w:p w:rsidR="00D300C5" w:rsidRPr="00C04E3C" w:rsidRDefault="00D300C5" w:rsidP="00A96F97">
      <w:pPr>
        <w:pStyle w:val="a3"/>
        <w:spacing w:before="84" w:beforeAutospacing="0" w:after="84" w:afterAutospacing="0" w:line="272" w:lineRule="atLeast"/>
        <w:textAlignment w:val="top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</w:t>
      </w:r>
      <w:r w:rsidRPr="00C04E3C">
        <w:rPr>
          <w:b/>
          <w:bCs/>
          <w:color w:val="000000"/>
          <w:sz w:val="22"/>
          <w:szCs w:val="22"/>
        </w:rPr>
        <w:t>20. План мероприятий</w:t>
      </w:r>
    </w:p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00000"/>
          <w:sz w:val="22"/>
          <w:szCs w:val="22"/>
        </w:rPr>
      </w:pPr>
      <w:r w:rsidRPr="00C04E3C">
        <w:rPr>
          <w:b/>
          <w:bCs/>
          <w:color w:val="000000"/>
          <w:sz w:val="22"/>
          <w:szCs w:val="22"/>
        </w:rPr>
        <w:t xml:space="preserve">по </w:t>
      </w:r>
      <w:r w:rsidR="00F51BD2">
        <w:rPr>
          <w:b/>
          <w:bCs/>
          <w:color w:val="000000"/>
          <w:sz w:val="22"/>
          <w:szCs w:val="22"/>
        </w:rPr>
        <w:t>пожарной безопасности на 201</w:t>
      </w:r>
      <w:r w:rsidR="002E186D">
        <w:rPr>
          <w:b/>
          <w:bCs/>
          <w:color w:val="000000"/>
          <w:sz w:val="22"/>
          <w:szCs w:val="22"/>
        </w:rPr>
        <w:t>8-2019</w:t>
      </w:r>
      <w:r w:rsidRPr="00C04E3C">
        <w:rPr>
          <w:b/>
          <w:bCs/>
          <w:color w:val="000000"/>
          <w:sz w:val="22"/>
          <w:szCs w:val="22"/>
        </w:rPr>
        <w:t xml:space="preserve"> учебный год</w:t>
      </w:r>
    </w:p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both"/>
        <w:textAlignment w:val="top"/>
        <w:rPr>
          <w:color w:val="000000"/>
          <w:sz w:val="22"/>
          <w:szCs w:val="22"/>
        </w:rPr>
      </w:pPr>
      <w:r w:rsidRPr="00C04E3C">
        <w:rPr>
          <w:color w:val="000000"/>
          <w:sz w:val="22"/>
          <w:szCs w:val="22"/>
        </w:rPr>
        <w:t> </w:t>
      </w:r>
    </w:p>
    <w:tbl>
      <w:tblPr>
        <w:tblW w:w="0" w:type="auto"/>
        <w:tblInd w:w="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9"/>
        <w:gridCol w:w="4145"/>
        <w:gridCol w:w="2372"/>
        <w:gridCol w:w="2377"/>
      </w:tblGrid>
      <w:tr w:rsidR="00D300C5" w:rsidRPr="00C04E3C" w:rsidTr="00210DE2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Срок   исполнения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Согласование,   утверждение плана мероприятий по ПБ на новый учебный год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Инструктаж   с педагогическими работниками по выполнению инструкции по обеспечению   пожарной безопасности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октябрь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Проведение   тематической непосредственно образовательной деятельности, бесед, развлечений   по правилам пожарной безопасности с детьми.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  течени</w:t>
            </w:r>
            <w:proofErr w:type="gramStart"/>
            <w:r w:rsidRPr="00C04E3C">
              <w:rPr>
                <w:sz w:val="22"/>
                <w:szCs w:val="22"/>
              </w:rPr>
              <w:t>и</w:t>
            </w:r>
            <w:proofErr w:type="gramEnd"/>
            <w:r w:rsidRPr="00C04E3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 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Выставка   детских рисунков «Спичка - невеличка»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ноябрь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Консультирование   родителей о правилах пожарной безопасности дома и в общественных местах во   время новогодних праздников.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декабрь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Приобретение   дидактических пособий, игр, методической детской литературы по пожарной   безопасности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  течени</w:t>
            </w:r>
            <w:proofErr w:type="gramStart"/>
            <w:r w:rsidRPr="00C04E3C">
              <w:rPr>
                <w:sz w:val="22"/>
                <w:szCs w:val="22"/>
              </w:rPr>
              <w:t>и</w:t>
            </w:r>
            <w:proofErr w:type="gramEnd"/>
            <w:r w:rsidRPr="00C04E3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 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Проведение   тематической непосредственно образовательной деятельности, бесед, развлечений   по правилам пожарной безопасности с детьми по теме: «При пожаре не   зевай, огонь водою заливай».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Февраль</w:t>
            </w:r>
          </w:p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март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Организация   и проведение игр по теме «Если возник пожар» для детей старшего   возраста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апрель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Анализ   работы с детьми и родителями по пожарной безопасности.</w:t>
            </w:r>
          </w:p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-   информация для родителей (инструкции). Беседы с детьми «Служба 01 всегда   на страже»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</w:tbl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both"/>
        <w:textAlignment w:val="top"/>
        <w:rPr>
          <w:color w:val="0D3F0D"/>
          <w:sz w:val="22"/>
          <w:szCs w:val="22"/>
        </w:rPr>
      </w:pPr>
      <w:r w:rsidRPr="00C04E3C">
        <w:rPr>
          <w:color w:val="0D3F0D"/>
          <w:sz w:val="22"/>
          <w:szCs w:val="22"/>
        </w:rPr>
        <w:t> </w:t>
      </w:r>
    </w:p>
    <w:p w:rsidR="00605E3A" w:rsidRDefault="00D300C5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  <w:r w:rsidRPr="00C04E3C">
        <w:rPr>
          <w:color w:val="0D3F0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</w:p>
    <w:p w:rsidR="00605E3A" w:rsidRDefault="00605E3A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00000"/>
          <w:sz w:val="32"/>
          <w:szCs w:val="32"/>
        </w:rPr>
      </w:pPr>
    </w:p>
    <w:p w:rsidR="00D300C5" w:rsidRPr="00AF4029" w:rsidRDefault="00D300C5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00000"/>
          <w:sz w:val="32"/>
          <w:szCs w:val="32"/>
        </w:rPr>
      </w:pPr>
      <w:r w:rsidRPr="00AF4029">
        <w:rPr>
          <w:color w:val="000000"/>
          <w:sz w:val="32"/>
          <w:szCs w:val="32"/>
        </w:rPr>
        <w:t>Муниципальное дошкольное образовательное учреждение</w:t>
      </w:r>
    </w:p>
    <w:p w:rsidR="00D300C5" w:rsidRPr="00AF4029" w:rsidRDefault="00D300C5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00000"/>
          <w:sz w:val="32"/>
          <w:szCs w:val="32"/>
        </w:rPr>
      </w:pPr>
      <w:r w:rsidRPr="00AF4029">
        <w:rPr>
          <w:color w:val="000000"/>
          <w:sz w:val="32"/>
          <w:szCs w:val="32"/>
        </w:rPr>
        <w:t>детский сад «Колокольчик» п. Дубки</w:t>
      </w:r>
    </w:p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right"/>
        <w:textAlignment w:val="top"/>
        <w:rPr>
          <w:color w:val="000000"/>
          <w:sz w:val="22"/>
          <w:szCs w:val="22"/>
        </w:rPr>
      </w:pPr>
      <w:r w:rsidRPr="00C04E3C">
        <w:rPr>
          <w:color w:val="000000"/>
          <w:sz w:val="22"/>
          <w:szCs w:val="22"/>
        </w:rPr>
        <w:t>Утверждаю.</w:t>
      </w:r>
    </w:p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right"/>
        <w:textAlignment w:val="top"/>
        <w:rPr>
          <w:color w:val="000000"/>
          <w:sz w:val="22"/>
          <w:szCs w:val="22"/>
        </w:rPr>
      </w:pPr>
      <w:r w:rsidRPr="00C04E3C">
        <w:rPr>
          <w:color w:val="000000"/>
          <w:sz w:val="22"/>
          <w:szCs w:val="22"/>
        </w:rPr>
        <w:t>Заведующий МДОУ</w:t>
      </w:r>
    </w:p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00000"/>
          <w:sz w:val="22"/>
          <w:szCs w:val="22"/>
        </w:rPr>
      </w:pPr>
      <w:r w:rsidRPr="00C04E3C">
        <w:rPr>
          <w:color w:val="000000"/>
          <w:sz w:val="22"/>
          <w:szCs w:val="22"/>
        </w:rPr>
        <w:t xml:space="preserve">                                                                                       </w:t>
      </w:r>
      <w:r w:rsidR="00605E3A">
        <w:rPr>
          <w:color w:val="000000"/>
          <w:sz w:val="22"/>
          <w:szCs w:val="22"/>
        </w:rPr>
        <w:t xml:space="preserve">                   Дмитриенко Ю.В.</w:t>
      </w:r>
      <w:r w:rsidRPr="00C04E3C">
        <w:rPr>
          <w:color w:val="000000"/>
          <w:sz w:val="22"/>
          <w:szCs w:val="22"/>
        </w:rPr>
        <w:t xml:space="preserve"> ___________                                        </w:t>
      </w:r>
    </w:p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right"/>
        <w:textAlignment w:val="top"/>
        <w:rPr>
          <w:color w:val="0D3F0D"/>
          <w:sz w:val="22"/>
          <w:szCs w:val="22"/>
        </w:rPr>
      </w:pPr>
    </w:p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right"/>
        <w:textAlignment w:val="top"/>
        <w:rPr>
          <w:color w:val="0D3F0D"/>
          <w:sz w:val="22"/>
          <w:szCs w:val="22"/>
        </w:rPr>
      </w:pPr>
      <w:r w:rsidRPr="00C04E3C">
        <w:rPr>
          <w:color w:val="0D3F0D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</w:t>
      </w:r>
    </w:p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right"/>
        <w:textAlignment w:val="top"/>
        <w:rPr>
          <w:color w:val="0D3F0D"/>
          <w:sz w:val="22"/>
          <w:szCs w:val="22"/>
        </w:rPr>
      </w:pPr>
      <w:r w:rsidRPr="00C04E3C">
        <w:rPr>
          <w:color w:val="0D3F0D"/>
          <w:sz w:val="22"/>
          <w:szCs w:val="22"/>
        </w:rPr>
        <w:t>«___»_________</w:t>
      </w:r>
      <w:r w:rsidR="002E186D">
        <w:rPr>
          <w:sz w:val="22"/>
          <w:szCs w:val="22"/>
        </w:rPr>
        <w:t>2018</w:t>
      </w:r>
      <w:r w:rsidRPr="00AF4029">
        <w:rPr>
          <w:sz w:val="22"/>
          <w:szCs w:val="22"/>
        </w:rPr>
        <w:t xml:space="preserve"> год</w:t>
      </w:r>
    </w:p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00000"/>
          <w:sz w:val="22"/>
          <w:szCs w:val="22"/>
        </w:rPr>
      </w:pPr>
      <w:r w:rsidRPr="00C04E3C">
        <w:rPr>
          <w:b/>
          <w:bCs/>
          <w:color w:val="000000"/>
          <w:sz w:val="22"/>
          <w:szCs w:val="22"/>
        </w:rPr>
        <w:t>21.План мероприятий,</w:t>
      </w:r>
    </w:p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00000"/>
          <w:sz w:val="22"/>
          <w:szCs w:val="22"/>
        </w:rPr>
      </w:pPr>
      <w:proofErr w:type="gramStart"/>
      <w:r w:rsidRPr="00C04E3C">
        <w:rPr>
          <w:b/>
          <w:bCs/>
          <w:color w:val="000000"/>
          <w:sz w:val="22"/>
          <w:szCs w:val="22"/>
        </w:rPr>
        <w:t>направленных</w:t>
      </w:r>
      <w:proofErr w:type="gramEnd"/>
      <w:r w:rsidRPr="00C04E3C">
        <w:rPr>
          <w:b/>
          <w:bCs/>
          <w:color w:val="000000"/>
          <w:sz w:val="22"/>
          <w:szCs w:val="22"/>
        </w:rPr>
        <w:t xml:space="preserve"> на обеспечение безопасности жизнедеятельности</w:t>
      </w:r>
    </w:p>
    <w:p w:rsidR="00D300C5" w:rsidRPr="00C04E3C" w:rsidRDefault="002E186D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на 2018-2019</w:t>
      </w:r>
      <w:r w:rsidR="00D300C5" w:rsidRPr="00C04E3C">
        <w:rPr>
          <w:b/>
          <w:bCs/>
          <w:color w:val="000000"/>
          <w:sz w:val="22"/>
          <w:szCs w:val="22"/>
        </w:rPr>
        <w:t xml:space="preserve"> учебный год</w:t>
      </w:r>
    </w:p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both"/>
        <w:textAlignment w:val="top"/>
        <w:rPr>
          <w:color w:val="0D3F0D"/>
          <w:sz w:val="22"/>
          <w:szCs w:val="22"/>
        </w:rPr>
      </w:pPr>
      <w:r w:rsidRPr="00C04E3C">
        <w:rPr>
          <w:color w:val="0D3F0D"/>
          <w:sz w:val="22"/>
          <w:szCs w:val="22"/>
        </w:rPr>
        <w:t> </w:t>
      </w:r>
    </w:p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both"/>
        <w:textAlignment w:val="top"/>
        <w:rPr>
          <w:color w:val="0D3F0D"/>
          <w:sz w:val="22"/>
          <w:szCs w:val="22"/>
        </w:rPr>
      </w:pPr>
      <w:r w:rsidRPr="00C04E3C">
        <w:rPr>
          <w:color w:val="0D3F0D"/>
          <w:sz w:val="22"/>
          <w:szCs w:val="22"/>
        </w:rPr>
        <w:t> </w:t>
      </w:r>
    </w:p>
    <w:tbl>
      <w:tblPr>
        <w:tblW w:w="0" w:type="auto"/>
        <w:tblInd w:w="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9"/>
        <w:gridCol w:w="4145"/>
        <w:gridCol w:w="2372"/>
        <w:gridCol w:w="2377"/>
      </w:tblGrid>
      <w:tr w:rsidR="00D300C5" w:rsidRPr="00C04E3C" w:rsidTr="00210DE2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Срок   исполнения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Инструктивно-методическая   консультация с педагогическими работниками по ОБЖ.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Встреча   воспитанников старшего возраста с медицинским работником по теме   «Здоровье и болезнь»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октябрь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Непосредственно   образовательная деятельность, беседы, игры, развлечения по ОБЖ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  течени</w:t>
            </w:r>
            <w:proofErr w:type="gramStart"/>
            <w:r w:rsidRPr="00C04E3C">
              <w:rPr>
                <w:sz w:val="22"/>
                <w:szCs w:val="22"/>
              </w:rPr>
              <w:t>и</w:t>
            </w:r>
            <w:proofErr w:type="gramEnd"/>
            <w:r w:rsidRPr="00C04E3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 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Выставка   детских рисунков «Витамины и здоровый организм»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ноябрь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Консультирование   и инструктажи родителей об обеспечении безопасности дома и в общественных   местах.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  течени</w:t>
            </w:r>
            <w:proofErr w:type="gramStart"/>
            <w:r w:rsidRPr="00C04E3C">
              <w:rPr>
                <w:sz w:val="22"/>
                <w:szCs w:val="22"/>
              </w:rPr>
              <w:t>и</w:t>
            </w:r>
            <w:proofErr w:type="gramEnd"/>
            <w:r w:rsidRPr="00C04E3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 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Приобретение   дидактических пособий, игр, методической, детской литература по ОБЖ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  течени</w:t>
            </w:r>
            <w:proofErr w:type="gramStart"/>
            <w:r w:rsidRPr="00C04E3C">
              <w:rPr>
                <w:sz w:val="22"/>
                <w:szCs w:val="22"/>
              </w:rPr>
              <w:t>и</w:t>
            </w:r>
            <w:proofErr w:type="gramEnd"/>
            <w:r w:rsidRPr="00C04E3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 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Оформление   информационного медицинского стенда для родителей «Личная гигиена»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  течени</w:t>
            </w:r>
            <w:proofErr w:type="gramStart"/>
            <w:r w:rsidRPr="00C04E3C">
              <w:rPr>
                <w:sz w:val="22"/>
                <w:szCs w:val="22"/>
              </w:rPr>
              <w:t>и</w:t>
            </w:r>
            <w:proofErr w:type="gramEnd"/>
            <w:r w:rsidRPr="00C04E3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 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Оборудование   и обновление детских </w:t>
            </w:r>
            <w:r w:rsidRPr="00C04E3C">
              <w:rPr>
                <w:sz w:val="22"/>
                <w:szCs w:val="22"/>
              </w:rPr>
              <w:lastRenderedPageBreak/>
              <w:t>прогулочных площадок.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Анализ   работы с детьми и родителями по обеспечению безопасности жизнедеятельности в   летний период.</w:t>
            </w:r>
          </w:p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-информация   для родителе</w:t>
            </w:r>
            <w:proofErr w:type="gramStart"/>
            <w:r w:rsidRPr="00C04E3C">
              <w:rPr>
                <w:sz w:val="22"/>
                <w:szCs w:val="22"/>
              </w:rPr>
              <w:t>й(</w:t>
            </w:r>
            <w:proofErr w:type="gramEnd"/>
            <w:r w:rsidRPr="00C04E3C">
              <w:rPr>
                <w:sz w:val="22"/>
                <w:szCs w:val="22"/>
              </w:rPr>
              <w:t>инструкции).</w:t>
            </w:r>
          </w:p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-беседы   с детьми:</w:t>
            </w:r>
          </w:p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«Ядовитые   растения вокруг нас»,</w:t>
            </w:r>
          </w:p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«Здоровая   пища», «Опасные предметы дома», «Игры на воде»,   «Витамины полезные продукты»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май</w:t>
            </w:r>
          </w:p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июнь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</w:tbl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both"/>
        <w:textAlignment w:val="top"/>
        <w:rPr>
          <w:color w:val="0D3F0D"/>
          <w:sz w:val="22"/>
          <w:szCs w:val="22"/>
        </w:rPr>
      </w:pPr>
      <w:r w:rsidRPr="00C04E3C">
        <w:rPr>
          <w:color w:val="0D3F0D"/>
          <w:sz w:val="22"/>
          <w:szCs w:val="22"/>
        </w:rPr>
        <w:t> </w:t>
      </w:r>
    </w:p>
    <w:p w:rsidR="00D300C5" w:rsidRPr="00C04E3C" w:rsidRDefault="00D300C5" w:rsidP="00BF4B0D">
      <w:pPr>
        <w:pStyle w:val="a3"/>
        <w:shd w:val="clear" w:color="auto" w:fill="FFFFFF"/>
        <w:spacing w:before="240" w:beforeAutospacing="0" w:after="240" w:afterAutospacing="0"/>
        <w:rPr>
          <w:sz w:val="22"/>
          <w:szCs w:val="22"/>
        </w:rPr>
      </w:pPr>
    </w:p>
    <w:p w:rsidR="00D300C5" w:rsidRPr="00C04E3C" w:rsidRDefault="00D300C5" w:rsidP="00BF4B0D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22.ЛЕЧЕБНО-ПРОФИЛАКТИЧЕСКАЯ ОЗДОРОВИТЕЛЬНАЯ РАБОТА</w:t>
      </w:r>
    </w:p>
    <w:p w:rsidR="00D300C5" w:rsidRPr="00C04E3C" w:rsidRDefault="00D300C5" w:rsidP="00BF4B0D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ПЛАН РАБОТЫ МЕДСЕСТРЫ</w:t>
      </w:r>
    </w:p>
    <w:p w:rsidR="00D300C5" w:rsidRPr="00C04E3C" w:rsidRDefault="00D300C5" w:rsidP="00BF4B0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Прием детей, их осмотр (ежедневно, </w:t>
      </w:r>
      <w:proofErr w:type="gramStart"/>
      <w:r w:rsidRPr="00C04E3C">
        <w:rPr>
          <w:rFonts w:ascii="Times New Roman" w:hAnsi="Times New Roman"/>
        </w:rPr>
        <w:t>м</w:t>
      </w:r>
      <w:proofErr w:type="gramEnd"/>
      <w:r w:rsidRPr="00C04E3C">
        <w:rPr>
          <w:rFonts w:ascii="Times New Roman" w:hAnsi="Times New Roman"/>
        </w:rPr>
        <w:t>/с).</w:t>
      </w:r>
    </w:p>
    <w:p w:rsidR="00D300C5" w:rsidRPr="00C04E3C" w:rsidRDefault="00D300C5" w:rsidP="00BF4B0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Контроль за правильной организацией приема детей на воздухе (постоянно в течение года, </w:t>
      </w:r>
      <w:proofErr w:type="gramStart"/>
      <w:r w:rsidRPr="00C04E3C">
        <w:rPr>
          <w:rFonts w:ascii="Times New Roman" w:hAnsi="Times New Roman"/>
        </w:rPr>
        <w:t>м</w:t>
      </w:r>
      <w:proofErr w:type="gramEnd"/>
      <w:r w:rsidRPr="00C04E3C">
        <w:rPr>
          <w:rFonts w:ascii="Times New Roman" w:hAnsi="Times New Roman"/>
        </w:rPr>
        <w:t>/с, ст. воспитатель, заведующий).</w:t>
      </w:r>
    </w:p>
    <w:p w:rsidR="00D300C5" w:rsidRPr="00C04E3C" w:rsidRDefault="00D300C5" w:rsidP="00BF4B0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Проверка групп на санитарное состояние (ежедневно, м/</w:t>
      </w:r>
      <w:proofErr w:type="gramStart"/>
      <w:r w:rsidRPr="00C04E3C">
        <w:rPr>
          <w:rFonts w:ascii="Times New Roman" w:hAnsi="Times New Roman"/>
        </w:rPr>
        <w:t>с</w:t>
      </w:r>
      <w:proofErr w:type="gramEnd"/>
      <w:r w:rsidRPr="00C04E3C">
        <w:rPr>
          <w:rFonts w:ascii="Times New Roman" w:hAnsi="Times New Roman"/>
        </w:rPr>
        <w:t>, врач).</w:t>
      </w:r>
    </w:p>
    <w:p w:rsidR="00D300C5" w:rsidRPr="00C04E3C" w:rsidRDefault="00D300C5" w:rsidP="00BF4B0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Разработка плана профилактических прививок на год (м/</w:t>
      </w:r>
      <w:proofErr w:type="gramStart"/>
      <w:r w:rsidRPr="00C04E3C">
        <w:rPr>
          <w:rFonts w:ascii="Times New Roman" w:hAnsi="Times New Roman"/>
        </w:rPr>
        <w:t>с</w:t>
      </w:r>
      <w:proofErr w:type="gramEnd"/>
      <w:r w:rsidRPr="00C04E3C">
        <w:rPr>
          <w:rFonts w:ascii="Times New Roman" w:hAnsi="Times New Roman"/>
        </w:rPr>
        <w:t>, врач).</w:t>
      </w:r>
    </w:p>
    <w:p w:rsidR="00D300C5" w:rsidRPr="00C04E3C" w:rsidRDefault="00D300C5" w:rsidP="00BF4B0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Контролировать физические нагрузки на физкультурных занятиях и наблюдать за самочувствием детей после занятий (постоянно, м/</w:t>
      </w:r>
      <w:proofErr w:type="gramStart"/>
      <w:r w:rsidRPr="00C04E3C">
        <w:rPr>
          <w:rFonts w:ascii="Times New Roman" w:hAnsi="Times New Roman"/>
        </w:rPr>
        <w:t>с</w:t>
      </w:r>
      <w:proofErr w:type="gramEnd"/>
      <w:r w:rsidRPr="00C04E3C">
        <w:rPr>
          <w:rFonts w:ascii="Times New Roman" w:hAnsi="Times New Roman"/>
        </w:rPr>
        <w:t>, врач).</w:t>
      </w:r>
    </w:p>
    <w:p w:rsidR="00D300C5" w:rsidRPr="00C04E3C" w:rsidRDefault="00D300C5" w:rsidP="00BF4B0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Постоянный </w:t>
      </w:r>
      <w:proofErr w:type="gramStart"/>
      <w:r w:rsidRPr="00C04E3C">
        <w:rPr>
          <w:rFonts w:ascii="Times New Roman" w:hAnsi="Times New Roman"/>
        </w:rPr>
        <w:t>контроль за</w:t>
      </w:r>
      <w:proofErr w:type="gramEnd"/>
      <w:r w:rsidRPr="00C04E3C">
        <w:rPr>
          <w:rFonts w:ascii="Times New Roman" w:hAnsi="Times New Roman"/>
        </w:rPr>
        <w:t xml:space="preserve"> питанием детей, составление меню, присутствие при закладке продуктов. Снятие пробы, санитарное состояние пищеблока, ведение документации.</w:t>
      </w:r>
    </w:p>
    <w:p w:rsidR="00D300C5" w:rsidRPr="00C04E3C" w:rsidRDefault="00D300C5" w:rsidP="00BF4B0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Контроль за сроками мед</w:t>
      </w:r>
      <w:proofErr w:type="gramStart"/>
      <w:r w:rsidRPr="00C04E3C">
        <w:rPr>
          <w:rFonts w:ascii="Times New Roman" w:hAnsi="Times New Roman"/>
        </w:rPr>
        <w:t>.</w:t>
      </w:r>
      <w:proofErr w:type="gramEnd"/>
      <w:r w:rsidRPr="00C04E3C">
        <w:rPr>
          <w:rFonts w:ascii="Times New Roman" w:hAnsi="Times New Roman"/>
        </w:rPr>
        <w:t xml:space="preserve"> </w:t>
      </w:r>
      <w:proofErr w:type="gramStart"/>
      <w:r w:rsidRPr="00C04E3C">
        <w:rPr>
          <w:rFonts w:ascii="Times New Roman" w:hAnsi="Times New Roman"/>
        </w:rPr>
        <w:t>о</w:t>
      </w:r>
      <w:proofErr w:type="gramEnd"/>
      <w:r w:rsidRPr="00C04E3C">
        <w:rPr>
          <w:rFonts w:ascii="Times New Roman" w:hAnsi="Times New Roman"/>
        </w:rPr>
        <w:t>смотра всего персонала (по срокам, м/с).</w:t>
      </w:r>
    </w:p>
    <w:p w:rsidR="00D300C5" w:rsidRPr="00C04E3C" w:rsidRDefault="00D300C5" w:rsidP="00BF4B0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Связь ДОУ с детской поликлиникой (постоянно).</w:t>
      </w:r>
    </w:p>
    <w:p w:rsidR="00D300C5" w:rsidRPr="00C04E3C" w:rsidRDefault="00D300C5" w:rsidP="00BF4B0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Проведение мероприятий по борьбе с гриппом и простудными заболеваниями, с инфекционными заболеваниями, кишечной инфекцией и обострением хронической патологии:</w:t>
      </w:r>
    </w:p>
    <w:p w:rsidR="00D300C5" w:rsidRPr="00C04E3C" w:rsidRDefault="00D300C5" w:rsidP="00B064CB">
      <w:pPr>
        <w:spacing w:after="0" w:line="240" w:lineRule="auto"/>
        <w:ind w:left="-36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воздушные ванны, гимнастика и физкультура, водные процедуры (постоянно)</w:t>
      </w:r>
    </w:p>
    <w:p w:rsidR="00D300C5" w:rsidRPr="00C04E3C" w:rsidRDefault="00D300C5" w:rsidP="00B064CB">
      <w:pPr>
        <w:spacing w:after="0" w:line="240" w:lineRule="auto"/>
        <w:ind w:left="-36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назначение ослабленными детьми поливитаминов (постоянно, врач)</w:t>
      </w:r>
      <w:r>
        <w:rPr>
          <w:rFonts w:ascii="Times New Roman" w:hAnsi="Times New Roman"/>
        </w:rPr>
        <w:t xml:space="preserve">                                                                            </w:t>
      </w:r>
      <w:r w:rsidRPr="00C04E3C">
        <w:rPr>
          <w:rFonts w:ascii="Times New Roman" w:hAnsi="Times New Roman"/>
        </w:rPr>
        <w:t xml:space="preserve">11.  Подбор мебели по росту детей </w:t>
      </w:r>
      <w:proofErr w:type="gramStart"/>
      <w:r w:rsidRPr="00C04E3C">
        <w:rPr>
          <w:rFonts w:ascii="Times New Roman" w:hAnsi="Times New Roman"/>
        </w:rPr>
        <w:t xml:space="preserve">( </w:t>
      </w:r>
      <w:proofErr w:type="gramEnd"/>
      <w:r w:rsidRPr="00C04E3C">
        <w:rPr>
          <w:rFonts w:ascii="Times New Roman" w:hAnsi="Times New Roman"/>
        </w:rPr>
        <w:t>1 раз в 6 мес.);</w:t>
      </w:r>
    </w:p>
    <w:p w:rsidR="00D300C5" w:rsidRPr="00C04E3C" w:rsidRDefault="00D300C5" w:rsidP="00B064C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12.  Мероприятия по борьбе с туберкулезом:</w:t>
      </w:r>
    </w:p>
    <w:p w:rsidR="00D300C5" w:rsidRPr="00C04E3C" w:rsidRDefault="00D300C5" w:rsidP="00BF4B0D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постановка реакции Манту всем детям (1 раз в год, м/с); направление к фтизиатру с положительным результатом.</w:t>
      </w:r>
    </w:p>
    <w:p w:rsidR="00D300C5" w:rsidRPr="00C04E3C" w:rsidRDefault="00D300C5" w:rsidP="00BF4B0D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сотрудникам ДОУ проведение флюорографии (2 раза в год).</w:t>
      </w:r>
    </w:p>
    <w:p w:rsidR="00D300C5" w:rsidRPr="00C04E3C" w:rsidRDefault="00D300C5" w:rsidP="00B064CB">
      <w:pPr>
        <w:spacing w:after="0" w:line="240" w:lineRule="auto"/>
        <w:ind w:left="36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13.  Мероприятия по борьбе с дифтерией - охват дифтерийными прививками всех детей ДОУ (по плану, м/</w:t>
      </w:r>
      <w:proofErr w:type="gramStart"/>
      <w:r w:rsidRPr="00C04E3C">
        <w:rPr>
          <w:rFonts w:ascii="Times New Roman" w:hAnsi="Times New Roman"/>
        </w:rPr>
        <w:t>с</w:t>
      </w:r>
      <w:proofErr w:type="gramEnd"/>
      <w:r w:rsidRPr="00C04E3C">
        <w:rPr>
          <w:rFonts w:ascii="Times New Roman" w:hAnsi="Times New Roman"/>
        </w:rPr>
        <w:t>, врач).</w:t>
      </w:r>
    </w:p>
    <w:p w:rsidR="00D300C5" w:rsidRPr="00C04E3C" w:rsidRDefault="00D300C5" w:rsidP="00B064CB">
      <w:pPr>
        <w:spacing w:after="0" w:line="240" w:lineRule="auto"/>
        <w:ind w:left="36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14.  Мероприятия по борьбе с желудочно-кишечными заболеваниями:</w:t>
      </w:r>
    </w:p>
    <w:p w:rsidR="00D300C5" w:rsidRPr="00C04E3C" w:rsidRDefault="00D300C5" w:rsidP="00BF4B0D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тщательная проверка санитарного состояния пищеблока (постоянно)</w:t>
      </w:r>
    </w:p>
    <w:p w:rsidR="00D300C5" w:rsidRPr="00C04E3C" w:rsidRDefault="00D300C5" w:rsidP="00BF4B0D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своевременная реализация скоропортящихся продуктов (постоянно)</w:t>
      </w:r>
    </w:p>
    <w:p w:rsidR="00D300C5" w:rsidRPr="00C04E3C" w:rsidRDefault="00D300C5" w:rsidP="00BF4B0D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</w:rPr>
      </w:pPr>
      <w:proofErr w:type="gramStart"/>
      <w:r w:rsidRPr="00C04E3C">
        <w:rPr>
          <w:rFonts w:ascii="Times New Roman" w:hAnsi="Times New Roman"/>
        </w:rPr>
        <w:t>контроль за</w:t>
      </w:r>
      <w:proofErr w:type="gramEnd"/>
      <w:r w:rsidRPr="00C04E3C">
        <w:rPr>
          <w:rFonts w:ascii="Times New Roman" w:hAnsi="Times New Roman"/>
        </w:rPr>
        <w:t xml:space="preserve"> сертификатами соответствия продуктов, получаемых завхозом и бракераж сырых продуктов (ежедневно)</w:t>
      </w:r>
    </w:p>
    <w:p w:rsidR="00D300C5" w:rsidRPr="00C04E3C" w:rsidRDefault="00D300C5" w:rsidP="00BF4B0D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раннее выявление детей с жидким стулом и вывод их из ДОУ (ежедневно)</w:t>
      </w:r>
    </w:p>
    <w:p w:rsidR="00D300C5" w:rsidRPr="00C04E3C" w:rsidRDefault="00D300C5" w:rsidP="00BF4B0D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личная гигиена сотрудников и детей (ежедневно)</w:t>
      </w:r>
    </w:p>
    <w:p w:rsidR="00D300C5" w:rsidRPr="00C04E3C" w:rsidRDefault="00D300C5" w:rsidP="00B064CB">
      <w:pPr>
        <w:spacing w:after="0" w:line="240" w:lineRule="auto"/>
        <w:ind w:left="36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15.  Мероприятия по борьбе с  болезнью Боткина (постоянно):</w:t>
      </w:r>
    </w:p>
    <w:p w:rsidR="00D300C5" w:rsidRPr="00C04E3C" w:rsidRDefault="00D300C5" w:rsidP="00BF4B0D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санитарное состояние пищеблока, туалетов, групп, посуды</w:t>
      </w:r>
    </w:p>
    <w:p w:rsidR="00D300C5" w:rsidRPr="00C04E3C" w:rsidRDefault="00D300C5" w:rsidP="00BF4B0D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строгая маркировка посуды и уборочного инвентаря</w:t>
      </w:r>
    </w:p>
    <w:p w:rsidR="00D300C5" w:rsidRPr="00C04E3C" w:rsidRDefault="00D300C5" w:rsidP="00B064C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16.  Своевременно проводить антропометрические измерения и давать оценку физического развития детей (1 раз в 6 мес., </w:t>
      </w:r>
      <w:proofErr w:type="gramStart"/>
      <w:r w:rsidRPr="00C04E3C">
        <w:rPr>
          <w:rFonts w:ascii="Times New Roman" w:hAnsi="Times New Roman"/>
        </w:rPr>
        <w:t>м</w:t>
      </w:r>
      <w:proofErr w:type="gramEnd"/>
      <w:r w:rsidRPr="00C04E3C">
        <w:rPr>
          <w:rFonts w:ascii="Times New Roman" w:hAnsi="Times New Roman"/>
        </w:rPr>
        <w:t>/с).</w:t>
      </w:r>
    </w:p>
    <w:p w:rsidR="00D300C5" w:rsidRPr="00C04E3C" w:rsidRDefault="00D300C5" w:rsidP="00B064C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17.  Систематически проводить анализ заболеваемости детей, в общем, по ДОУ и по группам. Результаты анализа доводить до сведения сотрудников.</w:t>
      </w:r>
    </w:p>
    <w:p w:rsidR="00D300C5" w:rsidRPr="00C04E3C" w:rsidRDefault="00D300C5" w:rsidP="00BF4B0D">
      <w:pPr>
        <w:pStyle w:val="a3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C04E3C">
        <w:rPr>
          <w:sz w:val="22"/>
          <w:szCs w:val="22"/>
        </w:rPr>
        <w:lastRenderedPageBreak/>
        <w:t> </w:t>
      </w:r>
    </w:p>
    <w:p w:rsidR="00D300C5" w:rsidRPr="00C04E3C" w:rsidRDefault="00D300C5" w:rsidP="00A96F9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22.1. САНИТАРНО-ПРОСВЕТИТЕЛЬНАЯ РАБОТА МЕДСЕСТРЫ</w:t>
      </w:r>
    </w:p>
    <w:p w:rsidR="00D300C5" w:rsidRPr="00C04E3C" w:rsidRDefault="00D300C5" w:rsidP="00BF4B0D">
      <w:pPr>
        <w:pStyle w:val="a3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C04E3C">
        <w:rPr>
          <w:sz w:val="22"/>
          <w:szCs w:val="22"/>
        </w:rPr>
        <w:t>Беседы с сотрудниками:</w:t>
      </w:r>
    </w:p>
    <w:p w:rsidR="00D300C5" w:rsidRPr="00C04E3C" w:rsidRDefault="00D300C5" w:rsidP="00BF4B0D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О гигиеническом содержании тела и одежды детей (сентябрь).</w:t>
      </w:r>
    </w:p>
    <w:p w:rsidR="00D300C5" w:rsidRPr="00C04E3C" w:rsidRDefault="00D300C5" w:rsidP="00BF4B0D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О предотвращении заноса инфекции в ДОУ (октябрь).</w:t>
      </w:r>
    </w:p>
    <w:p w:rsidR="00D300C5" w:rsidRPr="00C04E3C" w:rsidRDefault="00D300C5" w:rsidP="00BF4B0D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Профилактика простудных заболеваний (ноябрь).</w:t>
      </w:r>
    </w:p>
    <w:p w:rsidR="00D300C5" w:rsidRPr="00C04E3C" w:rsidRDefault="00D300C5" w:rsidP="00BF4B0D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О профилактике детских инфекционных заболеваний (январь).</w:t>
      </w:r>
    </w:p>
    <w:p w:rsidR="00D300C5" w:rsidRPr="00C04E3C" w:rsidRDefault="00D300C5" w:rsidP="00BF4B0D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О желудочно-кишечных заболеваниях, профилактике (март).</w:t>
      </w:r>
    </w:p>
    <w:p w:rsidR="00D300C5" w:rsidRPr="00C04E3C" w:rsidRDefault="00D300C5" w:rsidP="00BF4B0D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О профилактике заболеваний туберкулезом (апрель).</w:t>
      </w:r>
    </w:p>
    <w:p w:rsidR="00D300C5" w:rsidRPr="00C04E3C" w:rsidRDefault="00D300C5" w:rsidP="00BF4B0D">
      <w:pPr>
        <w:pStyle w:val="a3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C04E3C">
        <w:rPr>
          <w:sz w:val="22"/>
          <w:szCs w:val="22"/>
        </w:rPr>
        <w:t> </w:t>
      </w:r>
    </w:p>
    <w:p w:rsidR="00D300C5" w:rsidRPr="00C04E3C" w:rsidRDefault="00D300C5" w:rsidP="00A96F9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22.2.КОНСУЛЬТАЦИИ МЕДСЕСТРЫ ДЛЯ ВОСПИТАТЕЛЕЙ</w:t>
      </w:r>
    </w:p>
    <w:p w:rsidR="00D300C5" w:rsidRPr="00C04E3C" w:rsidRDefault="00D300C5" w:rsidP="00BF4B0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Как проводить осмотр ребенка (сентябрь).</w:t>
      </w:r>
    </w:p>
    <w:p w:rsidR="00D300C5" w:rsidRPr="00C04E3C" w:rsidRDefault="00D300C5" w:rsidP="00BF4B0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О закаливании детей в течение года (октябрь).</w:t>
      </w:r>
    </w:p>
    <w:p w:rsidR="00D300C5" w:rsidRPr="00C04E3C" w:rsidRDefault="00D300C5" w:rsidP="00BF4B0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Об инфекционных заболеваниях и личной гигиене (январь).</w:t>
      </w:r>
    </w:p>
    <w:p w:rsidR="00D300C5" w:rsidRPr="00C04E3C" w:rsidRDefault="00D300C5" w:rsidP="00BF4B0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Оказание первой помощи при несчастных случаях (с практическим показом) (февраль).</w:t>
      </w:r>
    </w:p>
    <w:p w:rsidR="00D300C5" w:rsidRPr="00C04E3C" w:rsidRDefault="00D300C5" w:rsidP="00BF4B0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Как проводить закаливание с индивидуальным подходом к ослабленным детям (март).</w:t>
      </w:r>
    </w:p>
    <w:p w:rsidR="00D300C5" w:rsidRPr="00C04E3C" w:rsidRDefault="00D300C5" w:rsidP="00BF4B0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Прогулка как фактор физического развития и закаливания детей (май).</w:t>
      </w:r>
    </w:p>
    <w:p w:rsidR="00D300C5" w:rsidRPr="00C04E3C" w:rsidRDefault="00D300C5" w:rsidP="00BF4B0D">
      <w:pPr>
        <w:pStyle w:val="a3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C04E3C">
        <w:rPr>
          <w:sz w:val="22"/>
          <w:szCs w:val="22"/>
        </w:rPr>
        <w:t> </w:t>
      </w:r>
    </w:p>
    <w:p w:rsidR="00D300C5" w:rsidRPr="00C04E3C" w:rsidRDefault="00D300C5" w:rsidP="00BF4B0D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22.3.КОНСУЛЬТАЦИИ МЕДСЕСТРЫ ДЛЯ МЛАДШИХ ВОСПИТАТЕЛЕЙ</w:t>
      </w:r>
    </w:p>
    <w:p w:rsidR="00D300C5" w:rsidRPr="00C04E3C" w:rsidRDefault="00D300C5" w:rsidP="00BF4B0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Соблюдение санитарно-эпидемического режима в группе (ежедневно).</w:t>
      </w:r>
    </w:p>
    <w:p w:rsidR="00D300C5" w:rsidRPr="00C04E3C" w:rsidRDefault="00D300C5" w:rsidP="00BF4B0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Текущая и генеральная уборка группы (ежедневно).</w:t>
      </w:r>
    </w:p>
    <w:p w:rsidR="00D300C5" w:rsidRPr="00C04E3C" w:rsidRDefault="00D300C5" w:rsidP="00BF4B0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О личной гигиене (октябрь).</w:t>
      </w:r>
    </w:p>
    <w:p w:rsidR="00D300C5" w:rsidRPr="00C04E3C" w:rsidRDefault="00D300C5" w:rsidP="00BF4B0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О венерических заболеваниях (ноябрь).</w:t>
      </w:r>
    </w:p>
    <w:p w:rsidR="00D300C5" w:rsidRPr="00C04E3C" w:rsidRDefault="00D300C5" w:rsidP="00BF4B0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О культуре обслуживания детей (январь).</w:t>
      </w:r>
    </w:p>
    <w:p w:rsidR="00D300C5" w:rsidRPr="00C04E3C" w:rsidRDefault="00D300C5" w:rsidP="00BF4B0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Методика проведения сквозного проветривания (март).</w:t>
      </w:r>
    </w:p>
    <w:p w:rsidR="00D300C5" w:rsidRPr="00C04E3C" w:rsidRDefault="00D300C5" w:rsidP="00BF4B0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О соблюдении санитарных норм при мытье посуды (апрель).</w:t>
      </w:r>
    </w:p>
    <w:p w:rsidR="00D300C5" w:rsidRPr="00C04E3C" w:rsidRDefault="00D300C5" w:rsidP="00320944">
      <w:pPr>
        <w:spacing w:after="0" w:line="240" w:lineRule="auto"/>
        <w:jc w:val="both"/>
        <w:rPr>
          <w:rFonts w:ascii="Times New Roman" w:hAnsi="Times New Roman"/>
        </w:rPr>
      </w:pPr>
    </w:p>
    <w:p w:rsidR="00D300C5" w:rsidRPr="00AF4029" w:rsidRDefault="00D300C5" w:rsidP="003209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00C5" w:rsidRDefault="00D300C5" w:rsidP="00320944">
      <w:pPr>
        <w:spacing w:after="0" w:line="240" w:lineRule="auto"/>
        <w:jc w:val="both"/>
        <w:rPr>
          <w:rFonts w:ascii="Times New Roman" w:hAnsi="Times New Roman"/>
          <w:b/>
        </w:rPr>
      </w:pPr>
      <w:r w:rsidRPr="00AF4029">
        <w:rPr>
          <w:rFonts w:ascii="Times New Roman" w:hAnsi="Times New Roman"/>
          <w:b/>
        </w:rPr>
        <w:t xml:space="preserve">       </w:t>
      </w:r>
    </w:p>
    <w:p w:rsidR="00D300C5" w:rsidRDefault="00D300C5" w:rsidP="003209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00C5" w:rsidRPr="00AF4029" w:rsidRDefault="00D300C5" w:rsidP="003209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4029">
        <w:rPr>
          <w:rFonts w:ascii="Times New Roman" w:hAnsi="Times New Roman"/>
          <w:b/>
          <w:sz w:val="28"/>
          <w:szCs w:val="28"/>
        </w:rPr>
        <w:t>23.Административно-хозяйственная  деятельность МДОУ</w:t>
      </w:r>
    </w:p>
    <w:p w:rsidR="00D300C5" w:rsidRPr="00AF4029" w:rsidRDefault="00D300C5" w:rsidP="003209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00C5" w:rsidRPr="00AF4029" w:rsidRDefault="00D300C5" w:rsidP="003209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4029">
        <w:rPr>
          <w:rFonts w:ascii="Times New Roman" w:hAnsi="Times New Roman"/>
          <w:b/>
          <w:sz w:val="28"/>
          <w:szCs w:val="28"/>
        </w:rPr>
        <w:t>Цель: Укрепление материально- хозяйственной базы учреждения, создание благоприятных условий для воспитания развития детей дошкольного возраста</w:t>
      </w:r>
    </w:p>
    <w:p w:rsidR="00D300C5" w:rsidRDefault="00D300C5" w:rsidP="00320944">
      <w:pPr>
        <w:spacing w:after="0" w:line="240" w:lineRule="auto"/>
        <w:jc w:val="both"/>
        <w:rPr>
          <w:rFonts w:ascii="Times New Roman" w:hAnsi="Times New Roman"/>
        </w:rPr>
      </w:pPr>
    </w:p>
    <w:p w:rsidR="00D300C5" w:rsidRDefault="00D300C5" w:rsidP="00320944">
      <w:pPr>
        <w:spacing w:after="0" w:line="240" w:lineRule="auto"/>
        <w:jc w:val="both"/>
        <w:rPr>
          <w:rFonts w:ascii="Times New Roman" w:hAnsi="Times New Roman"/>
        </w:rPr>
      </w:pPr>
    </w:p>
    <w:p w:rsidR="00D300C5" w:rsidRPr="00C04E3C" w:rsidRDefault="00D300C5" w:rsidP="00320944">
      <w:pPr>
        <w:spacing w:after="0" w:line="240" w:lineRule="auto"/>
        <w:jc w:val="both"/>
        <w:rPr>
          <w:rFonts w:ascii="Times New Roman" w:hAnsi="Times New Roman"/>
        </w:rPr>
      </w:pPr>
    </w:p>
    <w:p w:rsidR="00D300C5" w:rsidRPr="00C04E3C" w:rsidRDefault="00D300C5" w:rsidP="0032094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00"/>
        <w:gridCol w:w="1980"/>
        <w:gridCol w:w="1929"/>
      </w:tblGrid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№ п/п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Содержание мероприятий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Сроки проведения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Исполнитель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1.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/>
              </w:rPr>
              <w:t>Общее</w:t>
            </w:r>
            <w:r w:rsidRPr="00C04E3C">
              <w:rPr>
                <w:rFonts w:ascii="Times New Roman" w:hAnsi="Times New Roman"/>
              </w:rPr>
              <w:t xml:space="preserve">  производственное собрание: Итоги летней оздоровительной работы.</w:t>
            </w:r>
          </w:p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- Ознакомление с приказом по ДОУ</w:t>
            </w:r>
          </w:p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- Требование ОТ и ТБ, противопожарной безопасности.</w:t>
            </w:r>
          </w:p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- Соблюдение требований СанПиН</w:t>
            </w:r>
          </w:p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/>
              </w:rPr>
              <w:t xml:space="preserve">Торжественное </w:t>
            </w:r>
            <w:r w:rsidRPr="00C04E3C">
              <w:rPr>
                <w:rFonts w:ascii="Times New Roman" w:hAnsi="Times New Roman"/>
              </w:rPr>
              <w:t>собрание: « День работников дошкольного образования»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Заведующая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lastRenderedPageBreak/>
              <w:t xml:space="preserve"> 2.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- </w:t>
            </w:r>
            <w:r w:rsidRPr="00C04E3C">
              <w:rPr>
                <w:rFonts w:ascii="Times New Roman" w:hAnsi="Times New Roman"/>
                <w:b/>
              </w:rPr>
              <w:t xml:space="preserve">Совещание </w:t>
            </w:r>
            <w:r w:rsidRPr="00C04E3C">
              <w:rPr>
                <w:rFonts w:ascii="Times New Roman" w:hAnsi="Times New Roman"/>
              </w:rPr>
              <w:t>при заведующей №2</w:t>
            </w:r>
          </w:p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-  </w:t>
            </w:r>
            <w:r w:rsidRPr="00C04E3C">
              <w:rPr>
                <w:rFonts w:ascii="Times New Roman" w:hAnsi="Times New Roman"/>
                <w:b/>
              </w:rPr>
              <w:t>Замена</w:t>
            </w:r>
            <w:r w:rsidRPr="00C04E3C">
              <w:rPr>
                <w:rFonts w:ascii="Times New Roman" w:hAnsi="Times New Roman"/>
              </w:rPr>
              <w:t xml:space="preserve"> фарфоровой посуды, имеющей сколы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Заведующая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3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- Работы с обслуживающими организациями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Заведующая,</w:t>
            </w:r>
          </w:p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завхоз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- Обогащение предметно-развивающей среды.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Заведующая, завхоз, педагоги ДОУ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5.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-Инвентаризация в ДОУ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Октябрь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Завхоз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6.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- Подготовка здания к зиме, оклейка окон, уборка территории.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Завхоз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 7.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- Текущие ремонтные работы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Завхоз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 8.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- Просмотр трудовых книжек и личных дел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ноябрь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Заведующая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 9.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- Систематический контроль поступления, учета и правильного расхода бюджетных внебюджетных средств и материальных ценностей.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Заведующая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10.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- Постоянный </w:t>
            </w:r>
            <w:proofErr w:type="gramStart"/>
            <w:r w:rsidRPr="00C04E3C">
              <w:rPr>
                <w:rFonts w:ascii="Times New Roman" w:hAnsi="Times New Roman"/>
              </w:rPr>
              <w:t>контроль за</w:t>
            </w:r>
            <w:proofErr w:type="gramEnd"/>
            <w:r w:rsidRPr="00C04E3C">
              <w:rPr>
                <w:rFonts w:ascii="Times New Roman" w:hAnsi="Times New Roman"/>
              </w:rPr>
              <w:t xml:space="preserve"> своевременной р</w:t>
            </w:r>
            <w:r>
              <w:rPr>
                <w:rFonts w:ascii="Times New Roman" w:hAnsi="Times New Roman"/>
              </w:rPr>
              <w:t xml:space="preserve">одительской платой, выполнением </w:t>
            </w:r>
            <w:proofErr w:type="spellStart"/>
            <w:r w:rsidRPr="00C04E3C">
              <w:rPr>
                <w:rFonts w:ascii="Times New Roman" w:hAnsi="Times New Roman"/>
              </w:rPr>
              <w:t>детодней</w:t>
            </w:r>
            <w:proofErr w:type="spellEnd"/>
            <w:r w:rsidRPr="00C04E3C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C04E3C">
              <w:rPr>
                <w:rFonts w:ascii="Times New Roman" w:hAnsi="Times New Roman"/>
              </w:rPr>
              <w:t>уровнем заболеваемости воспитанников и сотрудников.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Заведующая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- Информационное обеспечение перехода ДОУ на ФГОС </w:t>
            </w:r>
            <w:proofErr w:type="gramStart"/>
            <w:r w:rsidRPr="00C04E3C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Заведующая,</w:t>
            </w:r>
          </w:p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педагоги ДОУ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12.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-</w:t>
            </w:r>
            <w:proofErr w:type="gramStart"/>
            <w:r w:rsidRPr="00C04E3C">
              <w:rPr>
                <w:rFonts w:ascii="Times New Roman" w:hAnsi="Times New Roman"/>
              </w:rPr>
              <w:t>Контроль за</w:t>
            </w:r>
            <w:proofErr w:type="gramEnd"/>
            <w:r w:rsidRPr="00C04E3C">
              <w:rPr>
                <w:rFonts w:ascii="Times New Roman" w:hAnsi="Times New Roman"/>
              </w:rPr>
              <w:t xml:space="preserve"> выполнением годового плана по разделам воспитательно-образовательного процесса  и методической  работы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-Заведующая,</w:t>
            </w:r>
          </w:p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ст</w:t>
            </w:r>
            <w:proofErr w:type="gramStart"/>
            <w:r w:rsidRPr="00C04E3C">
              <w:rPr>
                <w:rFonts w:ascii="Times New Roman" w:hAnsi="Times New Roman"/>
              </w:rPr>
              <w:t>.в</w:t>
            </w:r>
            <w:proofErr w:type="gramEnd"/>
            <w:r w:rsidRPr="00C04E3C">
              <w:rPr>
                <w:rFonts w:ascii="Times New Roman" w:hAnsi="Times New Roman"/>
              </w:rPr>
              <w:t>оспитатель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13.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- Осуществление </w:t>
            </w:r>
            <w:proofErr w:type="gramStart"/>
            <w:r w:rsidRPr="00C04E3C">
              <w:rPr>
                <w:rFonts w:ascii="Times New Roman" w:hAnsi="Times New Roman"/>
              </w:rPr>
              <w:t>контроля за</w:t>
            </w:r>
            <w:proofErr w:type="gramEnd"/>
            <w:r w:rsidRPr="00C04E3C">
              <w:rPr>
                <w:rFonts w:ascii="Times New Roman" w:hAnsi="Times New Roman"/>
              </w:rPr>
              <w:t xml:space="preserve"> исправностью приборов учета.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Завхоз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14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- Проведение проверки сети </w:t>
            </w:r>
            <w:proofErr w:type="spellStart"/>
            <w:r w:rsidRPr="00C04E3C">
              <w:rPr>
                <w:rFonts w:ascii="Times New Roman" w:hAnsi="Times New Roman"/>
              </w:rPr>
              <w:t>пртивопожарного</w:t>
            </w:r>
            <w:proofErr w:type="spellEnd"/>
            <w:r w:rsidRPr="00C04E3C">
              <w:rPr>
                <w:rFonts w:ascii="Times New Roman" w:hAnsi="Times New Roman"/>
              </w:rPr>
              <w:t xml:space="preserve"> водопровода </w:t>
            </w:r>
            <w:proofErr w:type="gramStart"/>
            <w:r w:rsidRPr="00C04E3C">
              <w:rPr>
                <w:rFonts w:ascii="Times New Roman" w:hAnsi="Times New Roman"/>
              </w:rPr>
              <w:t xml:space="preserve">( </w:t>
            </w:r>
            <w:proofErr w:type="gramEnd"/>
            <w:r w:rsidRPr="00C04E3C">
              <w:rPr>
                <w:rFonts w:ascii="Times New Roman" w:hAnsi="Times New Roman"/>
              </w:rPr>
              <w:t>с перекаткой рукавов на новую скатку)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Завхоз</w:t>
            </w:r>
          </w:p>
        </w:tc>
      </w:tr>
    </w:tbl>
    <w:p w:rsidR="00D300C5" w:rsidRPr="00C04E3C" w:rsidRDefault="00D300C5" w:rsidP="00320944">
      <w:pPr>
        <w:spacing w:after="0" w:line="240" w:lineRule="auto"/>
        <w:jc w:val="both"/>
        <w:rPr>
          <w:rFonts w:ascii="Times New Roman" w:hAnsi="Times New Roman"/>
        </w:rPr>
      </w:pPr>
    </w:p>
    <w:p w:rsidR="00D300C5" w:rsidRPr="00C04E3C" w:rsidRDefault="00D300C5" w:rsidP="00320944">
      <w:pPr>
        <w:spacing w:after="0" w:line="240" w:lineRule="auto"/>
        <w:jc w:val="both"/>
        <w:rPr>
          <w:rFonts w:ascii="Times New Roman" w:hAnsi="Times New Roman"/>
        </w:rPr>
      </w:pPr>
    </w:p>
    <w:p w:rsidR="00D300C5" w:rsidRPr="00C04E3C" w:rsidRDefault="00D300C5" w:rsidP="00320944">
      <w:pPr>
        <w:spacing w:after="0" w:line="240" w:lineRule="auto"/>
        <w:jc w:val="both"/>
        <w:rPr>
          <w:rFonts w:ascii="Times New Roman" w:hAnsi="Times New Roman"/>
        </w:rPr>
      </w:pPr>
    </w:p>
    <w:p w:rsidR="00D300C5" w:rsidRPr="00C04E3C" w:rsidRDefault="00D300C5" w:rsidP="00320944">
      <w:pPr>
        <w:spacing w:after="0" w:line="240" w:lineRule="auto"/>
        <w:jc w:val="both"/>
        <w:rPr>
          <w:rFonts w:ascii="Times New Roman" w:hAnsi="Times New Roman"/>
        </w:rPr>
      </w:pPr>
    </w:p>
    <w:p w:rsidR="00D300C5" w:rsidRPr="00C04E3C" w:rsidRDefault="00D300C5" w:rsidP="008B766A">
      <w:pPr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t xml:space="preserve">                                       24.       Организация каникул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4"/>
        <w:gridCol w:w="4696"/>
        <w:gridCol w:w="1979"/>
        <w:gridCol w:w="1999"/>
      </w:tblGrid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Сроки</w:t>
            </w:r>
          </w:p>
        </w:tc>
      </w:tr>
      <w:tr w:rsidR="00D300C5" w:rsidRPr="00C04E3C" w:rsidTr="007D06FF">
        <w:tc>
          <w:tcPr>
            <w:tcW w:w="9498" w:type="dxa"/>
            <w:gridSpan w:val="4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Осенние каникулы «Осенние мотивы»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Экскурсия в парк, на водоем. Наблюдение. 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Тема: «Кто сказал, что осень – грустная пора?»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Ноябрь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Экскурсия в парк, лес, на водоем. Наблюдение. 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Тема: «Осень-девочка в желтом платьице вот и к нам во двор забрела»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Ноябрь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Чтение художественной литературы.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Тема: «Природа, животные люди осенью»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Ноябрь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Заучивание стихотворений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Тема: «Осенние этюды»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Ноябрь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Развлечение «В гостях у осени», «На осенней полянке»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Муз.руковод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Ноябрь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Совместная работа с семьей «Осенняя мастерская», «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Удивительное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 рядом». Совместное творчество: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-изготовление поделок из природного материала;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-рисование нетрадиционной техникой;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lastRenderedPageBreak/>
              <w:t>-аппликация нетрадиционной техникой.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lastRenderedPageBreak/>
              <w:t>Воспитатели, родители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Ноябрь</w:t>
            </w:r>
          </w:p>
        </w:tc>
      </w:tr>
      <w:tr w:rsidR="00D300C5" w:rsidRPr="00C04E3C" w:rsidTr="007D06FF">
        <w:tc>
          <w:tcPr>
            <w:tcW w:w="9498" w:type="dxa"/>
            <w:gridSpan w:val="4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Зимние каникулы «Зимняя сказка»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Экскурсия в зимний парк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Наблюдение за зимней природой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Чтение художественной литературы.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Тема: «Природа, животные, люди зимой»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Заучивание стихотворений.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Тема: «Зимние этюды»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Выставка детских работ. Совместное творчество. «Сказка зимняя сама в гости к нам стучится». Нетрадиционная техника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Воспитатели, родители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Развлечение «Чудеса на зимней полянке»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Муз.руковод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воспитатели 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</w:tr>
      <w:tr w:rsidR="00D300C5" w:rsidRPr="00C04E3C" w:rsidTr="007D06FF">
        <w:tc>
          <w:tcPr>
            <w:tcW w:w="9498" w:type="dxa"/>
            <w:gridSpan w:val="4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Весенние каникулы «</w:t>
            </w:r>
            <w:proofErr w:type="spellStart"/>
            <w:r w:rsidRPr="00C04E3C">
              <w:rPr>
                <w:rFonts w:ascii="Times New Roman" w:hAnsi="Times New Roman"/>
                <w:sz w:val="22"/>
                <w:szCs w:val="22"/>
              </w:rPr>
              <w:t>Книжкина</w:t>
            </w:r>
            <w:proofErr w:type="spellEnd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 неделя»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Экскурсия в парк, на водоем.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Тема: «Зима 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не даром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 злится, прошла ее пора. Весна в окно стучится и гонит со двора».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Чтение художественной литературы. Темы: «Природа, животные, люди весной».  «Ждите весну, обязательно ждите»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Беседа «Роль книги в нашей жизни»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Кукольный театр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Муз.руковод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воспитатели 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Совместное творчество с родителями «Весна в окно стучится»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Воспитатели, родители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Ремонт книг «Мастерская Айболита»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</w:tr>
      <w:tr w:rsidR="00D300C5" w:rsidRPr="00C04E3C" w:rsidTr="007D06FF">
        <w:tc>
          <w:tcPr>
            <w:tcW w:w="9498" w:type="dxa"/>
            <w:gridSpan w:val="4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Летние каникулы «В здоровом теле здоровый дух»</w:t>
            </w:r>
          </w:p>
        </w:tc>
      </w:tr>
      <w:tr w:rsidR="00D300C5" w:rsidRPr="00C04E3C" w:rsidTr="007D06FF">
        <w:tc>
          <w:tcPr>
            <w:tcW w:w="5520" w:type="dxa"/>
            <w:gridSpan w:val="2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Оздоровительные мероприятия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Пед. коллектив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>едсестра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Июнь - август</w:t>
            </w:r>
          </w:p>
        </w:tc>
      </w:tr>
    </w:tbl>
    <w:p w:rsidR="00D300C5" w:rsidRDefault="00D300C5" w:rsidP="00B064C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D300C5" w:rsidRDefault="00D300C5" w:rsidP="004765DA">
      <w:pPr>
        <w:jc w:val="center"/>
        <w:rPr>
          <w:rFonts w:ascii="Times New Roman" w:hAnsi="Times New Roman"/>
          <w:b/>
          <w:bCs/>
        </w:rPr>
      </w:pPr>
    </w:p>
    <w:p w:rsidR="00D300C5" w:rsidRDefault="00D300C5" w:rsidP="004765DA">
      <w:pPr>
        <w:jc w:val="center"/>
        <w:rPr>
          <w:rFonts w:ascii="Times New Roman" w:hAnsi="Times New Roman"/>
          <w:b/>
          <w:bCs/>
        </w:rPr>
      </w:pPr>
    </w:p>
    <w:p w:rsidR="00D300C5" w:rsidRPr="00C04E3C" w:rsidRDefault="00D300C5" w:rsidP="004765D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25 </w:t>
      </w:r>
      <w:r w:rsidRPr="00C04E3C">
        <w:rPr>
          <w:rFonts w:ascii="Times New Roman" w:hAnsi="Times New Roman"/>
          <w:b/>
          <w:bCs/>
        </w:rPr>
        <w:t>Перспективный план по</w:t>
      </w:r>
      <w:r w:rsidR="00107E49">
        <w:rPr>
          <w:rFonts w:ascii="Times New Roman" w:hAnsi="Times New Roman"/>
          <w:b/>
          <w:bCs/>
        </w:rPr>
        <w:t xml:space="preserve"> музыкальному воспитанию на 2018 - 2019</w:t>
      </w:r>
      <w:r w:rsidRPr="00C04E3C">
        <w:rPr>
          <w:rFonts w:ascii="Times New Roman" w:hAnsi="Times New Roman"/>
          <w:b/>
          <w:bCs/>
        </w:rPr>
        <w:t>год.                                             М</w:t>
      </w:r>
      <w:r w:rsidR="00605E3A">
        <w:rPr>
          <w:rFonts w:ascii="Times New Roman" w:hAnsi="Times New Roman"/>
          <w:b/>
          <w:bCs/>
        </w:rPr>
        <w:t>узыкальный руководитель Орлова М</w:t>
      </w:r>
      <w:r w:rsidRPr="00C04E3C">
        <w:rPr>
          <w:rFonts w:ascii="Times New Roman" w:hAnsi="Times New Roman"/>
          <w:b/>
          <w:bCs/>
        </w:rPr>
        <w:t xml:space="preserve">арина </w:t>
      </w:r>
      <w:proofErr w:type="spellStart"/>
      <w:r w:rsidRPr="00C04E3C">
        <w:rPr>
          <w:rFonts w:ascii="Times New Roman" w:hAnsi="Times New Roman"/>
          <w:b/>
          <w:bCs/>
        </w:rPr>
        <w:t>Александролвна</w:t>
      </w:r>
      <w:proofErr w:type="spellEnd"/>
    </w:p>
    <w:p w:rsidR="00D300C5" w:rsidRPr="00C04E3C" w:rsidRDefault="00D300C5" w:rsidP="008B766A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>Старшая группа</w:t>
      </w:r>
    </w:p>
    <w:p w:rsidR="00D300C5" w:rsidRPr="00C04E3C" w:rsidRDefault="00D300C5" w:rsidP="008B766A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>Пение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Продолжать формировать основные певческие навыки, способствовать развитию сольного пения, проявлять творчество в исполнении, развивать музыкальный вкус.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  <w:b/>
          <w:bCs/>
        </w:rPr>
        <w:t>Слушание музыки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lastRenderedPageBreak/>
        <w:t>Учить различать жанры (марш, танец, песня), узнавать произведения по фрагменту, различать музыкальные инструменты по тембру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  <w:b/>
          <w:bCs/>
        </w:rPr>
        <w:t>Муз-ритмические движения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Развивать чувство ритма, умение передавать эмоционально-образное содержание музыки. Формировать навыки исполнения танцев и игровых движений, танцевальное творчество.</w:t>
      </w:r>
      <w:r>
        <w:rPr>
          <w:rFonts w:ascii="Times New Roman" w:hAnsi="Times New Roman"/>
        </w:rPr>
        <w:t xml:space="preserve"> </w:t>
      </w:r>
      <w:r w:rsidRPr="00C04E3C">
        <w:rPr>
          <w:rFonts w:ascii="Times New Roman" w:hAnsi="Times New Roman"/>
        </w:rPr>
        <w:t>Развивать навыки инсценирования песен, передавать образы персонажей, знакомить с русским народным танцем и танцами других народов. Импровизировать движения в танце, в игре.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  <w:b/>
          <w:bCs/>
        </w:rPr>
        <w:t>Игра на детских музыкальных инструментах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Учить детей исполнять простейшие мелодии на музыкальных инструментах, соблюдая динамику и темп.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  <w:b/>
          <w:bCs/>
        </w:rPr>
        <w:t>Праздники и развлечения</w:t>
      </w:r>
    </w:p>
    <w:p w:rsidR="00D300C5" w:rsidRPr="00C04E3C" w:rsidRDefault="00D300C5" w:rsidP="008B766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- </w:t>
      </w:r>
      <w:r w:rsidRPr="00C04E3C">
        <w:rPr>
          <w:rFonts w:ascii="Times New Roman" w:hAnsi="Times New Roman"/>
        </w:rPr>
        <w:t>Осенины</w:t>
      </w:r>
    </w:p>
    <w:p w:rsidR="00D300C5" w:rsidRPr="00C04E3C" w:rsidRDefault="00D300C5" w:rsidP="008B766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- </w:t>
      </w:r>
      <w:r w:rsidRPr="00C04E3C">
        <w:rPr>
          <w:rFonts w:ascii="Times New Roman" w:hAnsi="Times New Roman"/>
        </w:rPr>
        <w:t>День пожилых людей</w:t>
      </w:r>
    </w:p>
    <w:p w:rsidR="00D300C5" w:rsidRPr="00C04E3C" w:rsidRDefault="00D300C5" w:rsidP="008B76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04E3C">
        <w:rPr>
          <w:rFonts w:ascii="Times New Roman" w:hAnsi="Times New Roman"/>
        </w:rPr>
        <w:t>Деревенские посиделки</w:t>
      </w:r>
    </w:p>
    <w:p w:rsidR="00D300C5" w:rsidRPr="00C04E3C" w:rsidRDefault="00D300C5" w:rsidP="008B76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04E3C">
        <w:rPr>
          <w:rFonts w:ascii="Times New Roman" w:hAnsi="Times New Roman"/>
        </w:rPr>
        <w:t>Новогодняя сказка</w:t>
      </w:r>
    </w:p>
    <w:p w:rsidR="00D300C5" w:rsidRPr="00C04E3C" w:rsidRDefault="00D300C5" w:rsidP="008B76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04E3C">
        <w:rPr>
          <w:rFonts w:ascii="Times New Roman" w:hAnsi="Times New Roman"/>
        </w:rPr>
        <w:t>Тематические праздники</w:t>
      </w:r>
    </w:p>
    <w:p w:rsidR="00D300C5" w:rsidRPr="00C04E3C" w:rsidRDefault="00D300C5" w:rsidP="008B76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04E3C">
        <w:rPr>
          <w:rFonts w:ascii="Times New Roman" w:hAnsi="Times New Roman"/>
        </w:rPr>
        <w:t>Спортивные праздники</w:t>
      </w:r>
    </w:p>
    <w:p w:rsidR="00D300C5" w:rsidRPr="00C04E3C" w:rsidRDefault="00D300C5" w:rsidP="008B76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04E3C">
        <w:rPr>
          <w:rFonts w:ascii="Times New Roman" w:hAnsi="Times New Roman"/>
        </w:rPr>
        <w:t>День защитников Отечества</w:t>
      </w:r>
    </w:p>
    <w:p w:rsidR="00D300C5" w:rsidRPr="00C04E3C" w:rsidRDefault="00D300C5" w:rsidP="008B76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C04E3C">
        <w:rPr>
          <w:rFonts w:ascii="Times New Roman" w:hAnsi="Times New Roman"/>
        </w:rPr>
        <w:t>8 Марта</w:t>
      </w:r>
    </w:p>
    <w:p w:rsidR="00D300C5" w:rsidRPr="00C04E3C" w:rsidRDefault="00D300C5" w:rsidP="008B76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C04E3C">
        <w:rPr>
          <w:rFonts w:ascii="Times New Roman" w:hAnsi="Times New Roman"/>
        </w:rPr>
        <w:t>Праздник птиц</w:t>
      </w:r>
    </w:p>
    <w:p w:rsidR="00D300C5" w:rsidRPr="00C04E3C" w:rsidRDefault="00D300C5" w:rsidP="008B76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04E3C">
        <w:rPr>
          <w:rFonts w:ascii="Times New Roman" w:hAnsi="Times New Roman"/>
        </w:rPr>
        <w:t xml:space="preserve">Выпускной </w:t>
      </w:r>
    </w:p>
    <w:p w:rsidR="00D300C5" w:rsidRPr="00C04E3C" w:rsidRDefault="00D300C5" w:rsidP="008B76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C04E3C">
        <w:rPr>
          <w:rFonts w:ascii="Times New Roman" w:hAnsi="Times New Roman"/>
        </w:rPr>
        <w:t>Праздник русской берёзы</w:t>
      </w:r>
    </w:p>
    <w:p w:rsidR="00D300C5" w:rsidRPr="00C04E3C" w:rsidRDefault="00D300C5" w:rsidP="008B76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C04E3C">
        <w:rPr>
          <w:rFonts w:ascii="Times New Roman" w:hAnsi="Times New Roman"/>
        </w:rPr>
        <w:t>Конкурсы, викторины</w:t>
      </w:r>
    </w:p>
    <w:p w:rsidR="00D300C5" w:rsidRPr="00C04E3C" w:rsidRDefault="00D300C5" w:rsidP="008B766A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>Средняя-вторая младшая группа</w:t>
      </w:r>
    </w:p>
    <w:p w:rsidR="00D300C5" w:rsidRPr="00C04E3C" w:rsidRDefault="00D300C5" w:rsidP="008B766A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 xml:space="preserve">Пение </w:t>
      </w:r>
    </w:p>
    <w:p w:rsidR="00D300C5" w:rsidRPr="00C04E3C" w:rsidRDefault="00D300C5" w:rsidP="008B766A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</w:rPr>
        <w:t xml:space="preserve">Способствовать развитие певческих навыков, </w:t>
      </w:r>
      <w:proofErr w:type="gramStart"/>
      <w:r w:rsidRPr="00C04E3C">
        <w:rPr>
          <w:rFonts w:ascii="Times New Roman" w:hAnsi="Times New Roman"/>
        </w:rPr>
        <w:t>петь</w:t>
      </w:r>
      <w:proofErr w:type="gramEnd"/>
      <w:r w:rsidRPr="00C04E3C">
        <w:rPr>
          <w:rFonts w:ascii="Times New Roman" w:hAnsi="Times New Roman"/>
        </w:rPr>
        <w:t xml:space="preserve"> не отставая и не опережая друг друга. Петь протяжно, подвижно и согласованно. Уметь петь с сопровождением и без него.</w:t>
      </w:r>
    </w:p>
    <w:p w:rsidR="00D300C5" w:rsidRPr="00C04E3C" w:rsidRDefault="00D300C5" w:rsidP="008B766A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>Слушание музыки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Формировать навык культуры слушания музыки, высказывать свои впечатления, различать звуки по высоте, тембр музыкальных игрушек, инструментов.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  <w:b/>
          <w:bCs/>
        </w:rPr>
        <w:t>Муз-ритмические движения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Учить двигаться в соответствии с формой музыкального произведения, выполнять танцевальные движения в кругу и в парах. Развивать навыки эмоциональной передачи игровых образов, персонажей. Совершенствовать навыки основных движений.</w:t>
      </w:r>
    </w:p>
    <w:p w:rsidR="00D300C5" w:rsidRPr="00C04E3C" w:rsidRDefault="00D300C5" w:rsidP="008B766A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lastRenderedPageBreak/>
        <w:t>Игра на детских музыкальных инструментах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Продолжать знакомить детей с детскими музыкальными инструментами. Формировать умение исполнять простейшие мелодии на ложках, погремушках, барабане.</w:t>
      </w:r>
    </w:p>
    <w:p w:rsidR="00D300C5" w:rsidRPr="00C04E3C" w:rsidRDefault="00D300C5" w:rsidP="008B766A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>Творчеств</w:t>
      </w:r>
      <w:proofErr w:type="gramStart"/>
      <w:r w:rsidRPr="00C04E3C">
        <w:rPr>
          <w:rFonts w:ascii="Times New Roman" w:hAnsi="Times New Roman"/>
          <w:b/>
          <w:bCs/>
        </w:rPr>
        <w:t>о(</w:t>
      </w:r>
      <w:proofErr w:type="gramEnd"/>
      <w:r w:rsidRPr="00C04E3C">
        <w:rPr>
          <w:rFonts w:ascii="Times New Roman" w:hAnsi="Times New Roman"/>
          <w:b/>
          <w:bCs/>
        </w:rPr>
        <w:t>средняя группа)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Учить отвечать на музыкальные вопросы, импровизировать на заданный текст. Способствовать развитию эмоционально-образного исполнения, музыкально-игровых упражнений. Обучать инсценированию песен, музыкальных игр.</w:t>
      </w:r>
    </w:p>
    <w:p w:rsidR="00D300C5" w:rsidRPr="00C04E3C" w:rsidRDefault="00D300C5" w:rsidP="008B766A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>Праздники и развлечения</w:t>
      </w:r>
    </w:p>
    <w:p w:rsidR="00D300C5" w:rsidRPr="00C04E3C" w:rsidRDefault="00D300C5" w:rsidP="008B76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04E3C">
        <w:rPr>
          <w:rFonts w:ascii="Times New Roman" w:hAnsi="Times New Roman"/>
        </w:rPr>
        <w:t>Осенины</w:t>
      </w:r>
    </w:p>
    <w:p w:rsidR="00D300C5" w:rsidRPr="00C04E3C" w:rsidRDefault="00D300C5" w:rsidP="008B76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04E3C">
        <w:rPr>
          <w:rFonts w:ascii="Times New Roman" w:hAnsi="Times New Roman"/>
        </w:rPr>
        <w:t>День пожилых людей</w:t>
      </w:r>
    </w:p>
    <w:p w:rsidR="00D300C5" w:rsidRPr="00C04E3C" w:rsidRDefault="00D300C5" w:rsidP="008B76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04E3C">
        <w:rPr>
          <w:rFonts w:ascii="Times New Roman" w:hAnsi="Times New Roman"/>
        </w:rPr>
        <w:t>Деревенские посиделки</w:t>
      </w:r>
    </w:p>
    <w:p w:rsidR="00D300C5" w:rsidRPr="00C04E3C" w:rsidRDefault="00D300C5" w:rsidP="008B76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Pr="00C04E3C">
        <w:rPr>
          <w:rFonts w:ascii="Times New Roman" w:hAnsi="Times New Roman"/>
        </w:rPr>
        <w:t>Новогодняя сказка</w:t>
      </w:r>
    </w:p>
    <w:p w:rsidR="00D300C5" w:rsidRPr="00C04E3C" w:rsidRDefault="00D300C5" w:rsidP="008B76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Pr="00C04E3C">
        <w:rPr>
          <w:rFonts w:ascii="Times New Roman" w:hAnsi="Times New Roman"/>
        </w:rPr>
        <w:t>Кукольные спектакли</w:t>
      </w:r>
    </w:p>
    <w:p w:rsidR="00D300C5" w:rsidRPr="00C04E3C" w:rsidRDefault="00D300C5" w:rsidP="008B76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Pr="00C04E3C">
        <w:rPr>
          <w:rFonts w:ascii="Times New Roman" w:hAnsi="Times New Roman"/>
        </w:rPr>
        <w:t>Спортивные праздники</w:t>
      </w:r>
    </w:p>
    <w:p w:rsidR="00D300C5" w:rsidRPr="00C04E3C" w:rsidRDefault="00D300C5" w:rsidP="008B76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04E3C">
        <w:rPr>
          <w:rFonts w:ascii="Times New Roman" w:hAnsi="Times New Roman"/>
        </w:rPr>
        <w:t>День защитников Отечества</w:t>
      </w:r>
    </w:p>
    <w:p w:rsidR="00D300C5" w:rsidRPr="00C04E3C" w:rsidRDefault="00D300C5" w:rsidP="008B76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C04E3C">
        <w:rPr>
          <w:rFonts w:ascii="Times New Roman" w:hAnsi="Times New Roman"/>
        </w:rPr>
        <w:t>8 Март</w:t>
      </w:r>
      <w:r>
        <w:rPr>
          <w:rFonts w:ascii="Times New Roman" w:hAnsi="Times New Roman"/>
        </w:rPr>
        <w:t>а</w:t>
      </w:r>
      <w:proofErr w:type="gramStart"/>
      <w:r>
        <w:rPr>
          <w:rFonts w:ascii="Times New Roman" w:hAnsi="Times New Roman"/>
        </w:rPr>
        <w:t>.                                                                                                                                                              - -</w:t>
      </w:r>
      <w:proofErr w:type="gramEnd"/>
      <w:r w:rsidRPr="00C04E3C">
        <w:rPr>
          <w:rFonts w:ascii="Times New Roman" w:hAnsi="Times New Roman"/>
        </w:rPr>
        <w:t>Конкурсы, викторины</w:t>
      </w:r>
    </w:p>
    <w:p w:rsidR="00D300C5" w:rsidRPr="00C04E3C" w:rsidRDefault="00D300C5" w:rsidP="008B766A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>Первая младшая группа</w:t>
      </w:r>
    </w:p>
    <w:p w:rsidR="00D300C5" w:rsidRPr="00C04E3C" w:rsidRDefault="00D300C5" w:rsidP="008B766A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 xml:space="preserve">Пение 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Вызывать активность детей при подпевании и пении. Развивать умение подпевать фразы в песне. Постепенно приучать к сольному пению.</w:t>
      </w:r>
    </w:p>
    <w:p w:rsidR="00D300C5" w:rsidRPr="00C04E3C" w:rsidRDefault="00D300C5" w:rsidP="008B766A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>Слушание музыки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Учить детей внимательно слушать спокойные и бодрые песни, музыкальные пьесы разного характера и эмоционально реагировать на содержание. Учить различать звуки по высоте. </w:t>
      </w:r>
    </w:p>
    <w:p w:rsidR="00D300C5" w:rsidRPr="00C04E3C" w:rsidRDefault="00D300C5" w:rsidP="008B766A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>Муз-ритмические движения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Развивать эмоциональность и образность восприятия музыки через движения. Продолжать формировать способность воспринимать и воспроизводить движения. Учить начинать движения с началом музыки и заканчивать с её окончанием.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Совершенствовать умение ходить и бегать, выполнять плясовые движения по кругу, врассыпную. Менять движения с изменением характера музыки или содержания песни.</w:t>
      </w:r>
    </w:p>
    <w:p w:rsidR="00D300C5" w:rsidRPr="00C04E3C" w:rsidRDefault="00D300C5" w:rsidP="008B766A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>Игра на детских музыкальных инструментах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Знакомить с простейшими </w:t>
      </w:r>
      <w:proofErr w:type="spellStart"/>
      <w:r w:rsidRPr="00C04E3C">
        <w:rPr>
          <w:rFonts w:ascii="Times New Roman" w:hAnsi="Times New Roman"/>
        </w:rPr>
        <w:t>муз</w:t>
      </w:r>
      <w:proofErr w:type="gramStart"/>
      <w:r w:rsidRPr="00C04E3C">
        <w:rPr>
          <w:rFonts w:ascii="Times New Roman" w:hAnsi="Times New Roman"/>
        </w:rPr>
        <w:t>.и</w:t>
      </w:r>
      <w:proofErr w:type="gramEnd"/>
      <w:r w:rsidRPr="00C04E3C">
        <w:rPr>
          <w:rFonts w:ascii="Times New Roman" w:hAnsi="Times New Roman"/>
        </w:rPr>
        <w:t>нструментами</w:t>
      </w:r>
      <w:proofErr w:type="spellEnd"/>
      <w:r w:rsidRPr="00C04E3C">
        <w:rPr>
          <w:rFonts w:ascii="Times New Roman" w:hAnsi="Times New Roman"/>
        </w:rPr>
        <w:t>: бубен, погремушка, называть их, играть на этих музыкальных инструментах.</w:t>
      </w:r>
    </w:p>
    <w:p w:rsidR="00D300C5" w:rsidRPr="00C04E3C" w:rsidRDefault="00D300C5" w:rsidP="008B766A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>Праздники и развлечения</w:t>
      </w:r>
    </w:p>
    <w:p w:rsidR="00D300C5" w:rsidRPr="00C04E3C" w:rsidRDefault="00D300C5" w:rsidP="008B766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C04E3C">
        <w:rPr>
          <w:rFonts w:ascii="Times New Roman" w:hAnsi="Times New Roman"/>
        </w:rPr>
        <w:t>Осенины</w:t>
      </w:r>
    </w:p>
    <w:p w:rsidR="00D300C5" w:rsidRPr="00C04E3C" w:rsidRDefault="00D300C5" w:rsidP="008B76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04E3C">
        <w:rPr>
          <w:rFonts w:ascii="Times New Roman" w:hAnsi="Times New Roman"/>
        </w:rPr>
        <w:t>Кукольные спектакли</w:t>
      </w:r>
    </w:p>
    <w:p w:rsidR="00D300C5" w:rsidRPr="00C04E3C" w:rsidRDefault="00D300C5" w:rsidP="008B76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04E3C">
        <w:rPr>
          <w:rFonts w:ascii="Times New Roman" w:hAnsi="Times New Roman"/>
        </w:rPr>
        <w:t>8 Марта</w:t>
      </w:r>
    </w:p>
    <w:p w:rsidR="00D300C5" w:rsidRPr="00C04E3C" w:rsidRDefault="00D300C5" w:rsidP="008B76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04E3C">
        <w:rPr>
          <w:rFonts w:ascii="Times New Roman" w:hAnsi="Times New Roman"/>
        </w:rPr>
        <w:t>Праздник игрушек</w:t>
      </w:r>
    </w:p>
    <w:p w:rsidR="00D300C5" w:rsidRPr="00C04E3C" w:rsidRDefault="00D300C5" w:rsidP="008B766A">
      <w:pPr>
        <w:jc w:val="center"/>
        <w:rPr>
          <w:rFonts w:ascii="Times New Roman" w:hAnsi="Times New Roman"/>
          <w:bCs/>
        </w:rPr>
      </w:pPr>
      <w:r w:rsidRPr="00C04E3C">
        <w:rPr>
          <w:rFonts w:ascii="Times New Roman" w:hAnsi="Times New Roman"/>
          <w:bCs/>
        </w:rPr>
        <w:t>План работы с родителями и воспитателями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5"/>
        <w:gridCol w:w="8220"/>
      </w:tblGrid>
      <w:tr w:rsidR="00D300C5" w:rsidRPr="00C04E3C" w:rsidTr="007D06FF">
        <w:tc>
          <w:tcPr>
            <w:tcW w:w="142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0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Содержание работы</w:t>
            </w:r>
          </w:p>
        </w:tc>
      </w:tr>
      <w:tr w:rsidR="00D300C5" w:rsidRPr="00C04E3C" w:rsidTr="007D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Январь,</w:t>
            </w: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февраль, март</w:t>
            </w:r>
          </w:p>
        </w:tc>
        <w:tc>
          <w:tcPr>
            <w:tcW w:w="8220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Консультация «Берегите голос ребёнка» 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Изготовление атрибутов и костюмов к праздникам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Выступление детей на родительском собрании</w:t>
            </w:r>
          </w:p>
        </w:tc>
      </w:tr>
      <w:tr w:rsidR="00D300C5" w:rsidRPr="00C04E3C" w:rsidTr="007D06FF">
        <w:tc>
          <w:tcPr>
            <w:tcW w:w="142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Апрель, май, июнь</w:t>
            </w:r>
          </w:p>
        </w:tc>
        <w:tc>
          <w:tcPr>
            <w:tcW w:w="8220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Консультация «Музыкальные традиции народных праздников»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Совместная подготовка к 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выпускному</w:t>
            </w:r>
            <w:proofErr w:type="gramEnd"/>
          </w:p>
        </w:tc>
      </w:tr>
      <w:tr w:rsidR="00D300C5" w:rsidRPr="00C04E3C" w:rsidTr="007D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Июль, август,</w:t>
            </w: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8220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Консультация «Задачи</w:t>
            </w:r>
            <w:r w:rsidR="00605E3A">
              <w:rPr>
                <w:rFonts w:ascii="Times New Roman" w:hAnsi="Times New Roman"/>
                <w:sz w:val="22"/>
                <w:szCs w:val="22"/>
              </w:rPr>
              <w:t xml:space="preserve"> музыкального воспитания на 2017-2018</w:t>
            </w:r>
            <w:r w:rsidRPr="00C04E3C">
              <w:rPr>
                <w:rFonts w:ascii="Times New Roman" w:hAnsi="Times New Roman"/>
                <w:sz w:val="22"/>
                <w:szCs w:val="22"/>
              </w:rPr>
              <w:t>учебный год»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Оформление музыкальных уголков в группах</w:t>
            </w:r>
          </w:p>
        </w:tc>
      </w:tr>
      <w:tr w:rsidR="00D300C5" w:rsidRPr="00C04E3C" w:rsidTr="007D06FF">
        <w:tc>
          <w:tcPr>
            <w:tcW w:w="142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Октябрь,</w:t>
            </w: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ноябрь,</w:t>
            </w: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8220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Консультация «Музыкальная фонотека дома»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Оформление зала к праздникам. Совместная подготовка и проведение утренников, досугов</w:t>
            </w:r>
          </w:p>
        </w:tc>
      </w:tr>
    </w:tbl>
    <w:p w:rsidR="00D300C5" w:rsidRPr="00C04E3C" w:rsidRDefault="00D300C5" w:rsidP="00253C56">
      <w:pPr>
        <w:jc w:val="center"/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>26.План работы по преемственности дошкольного и начального образования МДОУ Дубковского детского сада «Колокольч</w:t>
      </w:r>
      <w:r w:rsidR="00605E3A">
        <w:rPr>
          <w:rFonts w:ascii="Times New Roman" w:hAnsi="Times New Roman"/>
          <w:b/>
          <w:bCs/>
        </w:rPr>
        <w:t>ик» и МОУ Дубковской сош на 2017-2018</w:t>
      </w:r>
      <w:r w:rsidRPr="00C04E3C">
        <w:rPr>
          <w:rFonts w:ascii="Times New Roman" w:hAnsi="Times New Roman"/>
          <w:b/>
          <w:bCs/>
        </w:rPr>
        <w:t xml:space="preserve"> учебный год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  <w:b/>
          <w:bCs/>
        </w:rPr>
        <w:t>Цель</w:t>
      </w:r>
      <w:r w:rsidRPr="00C04E3C">
        <w:rPr>
          <w:rFonts w:ascii="Times New Roman" w:hAnsi="Times New Roman"/>
        </w:rPr>
        <w:t>: Вызвать у детей стремление стать учениками, создать положительную психологическую установку на новый этап жизни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  <w:b/>
          <w:bCs/>
        </w:rPr>
        <w:t>Задачи:</w:t>
      </w:r>
      <w:r w:rsidRPr="00C04E3C">
        <w:rPr>
          <w:rFonts w:ascii="Times New Roman" w:hAnsi="Times New Roman"/>
        </w:rPr>
        <w:t>1.Создание условий для преемственности дошкольного и начального (общего) образования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2.Обеспечение психологической готовности детей детского сада к школе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4353"/>
        <w:gridCol w:w="2409"/>
        <w:gridCol w:w="2418"/>
      </w:tblGrid>
      <w:tr w:rsidR="00D300C5" w:rsidRPr="00C04E3C" w:rsidTr="00AF4029">
        <w:tc>
          <w:tcPr>
            <w:tcW w:w="46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3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240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Сроки</w:t>
            </w:r>
          </w:p>
        </w:tc>
        <w:tc>
          <w:tcPr>
            <w:tcW w:w="2418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</w:tc>
      </w:tr>
      <w:tr w:rsidR="00D300C5" w:rsidRPr="00C04E3C" w:rsidTr="007D06FF">
        <w:tc>
          <w:tcPr>
            <w:tcW w:w="46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53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Встреча детей выпускной группы с администрацией школы</w:t>
            </w:r>
          </w:p>
        </w:tc>
        <w:tc>
          <w:tcPr>
            <w:tcW w:w="2409" w:type="dxa"/>
          </w:tcPr>
          <w:p w:rsidR="00D300C5" w:rsidRPr="00C04E3C" w:rsidRDefault="00107E49" w:rsidP="00FB1DAD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 2018</w:t>
            </w:r>
            <w:r w:rsidR="00D300C5" w:rsidRPr="00C04E3C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418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Администрация школы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Заведующая</w:t>
            </w:r>
          </w:p>
        </w:tc>
      </w:tr>
      <w:tr w:rsidR="00D300C5" w:rsidRPr="00C04E3C" w:rsidTr="00AF4029">
        <w:tc>
          <w:tcPr>
            <w:tcW w:w="46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53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Встреча детей с первой учительницей</w:t>
            </w:r>
          </w:p>
        </w:tc>
        <w:tc>
          <w:tcPr>
            <w:tcW w:w="240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теч.года</w:t>
            </w:r>
          </w:p>
        </w:tc>
        <w:tc>
          <w:tcPr>
            <w:tcW w:w="2418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4E3C">
              <w:rPr>
                <w:rFonts w:ascii="Times New Roman" w:hAnsi="Times New Roman"/>
                <w:sz w:val="22"/>
                <w:szCs w:val="22"/>
              </w:rPr>
              <w:t>МатвееваЕ.А</w:t>
            </w:r>
            <w:proofErr w:type="spellEnd"/>
            <w:r w:rsidRPr="00C04E3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. - воспитатель подготовит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>руппы</w:t>
            </w:r>
          </w:p>
        </w:tc>
      </w:tr>
      <w:tr w:rsidR="00D300C5" w:rsidRPr="00C04E3C" w:rsidTr="007D06FF">
        <w:tc>
          <w:tcPr>
            <w:tcW w:w="46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53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Переписка детей с учительницей. Задание учительницы детям — игровые задания и т.д.</w:t>
            </w:r>
          </w:p>
        </w:tc>
        <w:tc>
          <w:tcPr>
            <w:tcW w:w="240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теч.года</w:t>
            </w:r>
          </w:p>
        </w:tc>
        <w:tc>
          <w:tcPr>
            <w:tcW w:w="2418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4E3C">
              <w:rPr>
                <w:rFonts w:ascii="Times New Roman" w:hAnsi="Times New Roman"/>
                <w:sz w:val="22"/>
                <w:szCs w:val="22"/>
              </w:rPr>
              <w:t>Матвеева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.Е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spellEnd"/>
            <w:r w:rsidRPr="00C04E3C">
              <w:rPr>
                <w:rFonts w:ascii="Times New Roman" w:hAnsi="Times New Roman"/>
                <w:sz w:val="22"/>
                <w:szCs w:val="22"/>
              </w:rPr>
              <w:t>. - воспитатель подготовит. группы</w:t>
            </w:r>
          </w:p>
        </w:tc>
      </w:tr>
      <w:tr w:rsidR="00D300C5" w:rsidRPr="00C04E3C" w:rsidTr="00AF4029">
        <w:tc>
          <w:tcPr>
            <w:tcW w:w="46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53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Уголок школьника в групповой комнате</w:t>
            </w:r>
          </w:p>
        </w:tc>
        <w:tc>
          <w:tcPr>
            <w:tcW w:w="2409" w:type="dxa"/>
          </w:tcPr>
          <w:p w:rsidR="00D300C5" w:rsidRPr="00C04E3C" w:rsidRDefault="00107E49" w:rsidP="00FB1DAD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 2018</w:t>
            </w:r>
            <w:r w:rsidR="00D300C5" w:rsidRPr="00C04E3C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418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 Матвеева Е.А. воспитатель подготовит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>руппы</w:t>
            </w:r>
          </w:p>
        </w:tc>
      </w:tr>
      <w:tr w:rsidR="00D300C5" w:rsidRPr="00C04E3C" w:rsidTr="007D06FF">
        <w:tc>
          <w:tcPr>
            <w:tcW w:w="46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53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Педагогическая и психологическая диагностика школьной зрелости</w:t>
            </w:r>
          </w:p>
        </w:tc>
        <w:tc>
          <w:tcPr>
            <w:tcW w:w="240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4E3C">
              <w:rPr>
                <w:rFonts w:ascii="Times New Roman" w:hAnsi="Times New Roman"/>
                <w:sz w:val="22"/>
                <w:szCs w:val="22"/>
              </w:rPr>
              <w:t>Декабрь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,м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>ай</w:t>
            </w:r>
            <w:proofErr w:type="spellEnd"/>
          </w:p>
        </w:tc>
        <w:tc>
          <w:tcPr>
            <w:tcW w:w="2418" w:type="dxa"/>
          </w:tcPr>
          <w:p w:rsidR="00D300C5" w:rsidRPr="00C04E3C" w:rsidRDefault="00D300C5" w:rsidP="008A5679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Педагог-психолог,— </w:t>
            </w:r>
          </w:p>
          <w:p w:rsidR="00D300C5" w:rsidRPr="00C04E3C" w:rsidRDefault="00D300C5" w:rsidP="008A5679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4E3C">
              <w:rPr>
                <w:rFonts w:ascii="Times New Roman" w:hAnsi="Times New Roman"/>
                <w:sz w:val="22"/>
                <w:szCs w:val="22"/>
              </w:rPr>
              <w:t>Романенко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.Ж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spellEnd"/>
            <w:r w:rsidRPr="00C04E3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300C5" w:rsidRPr="00C04E3C" w:rsidTr="00AF4029">
        <w:tc>
          <w:tcPr>
            <w:tcW w:w="46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353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Индивидуальная работа с детьми на основе диагностики</w:t>
            </w:r>
          </w:p>
        </w:tc>
        <w:tc>
          <w:tcPr>
            <w:tcW w:w="240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теч.года</w:t>
            </w:r>
          </w:p>
        </w:tc>
        <w:tc>
          <w:tcPr>
            <w:tcW w:w="2418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4E3C">
              <w:rPr>
                <w:rFonts w:ascii="Times New Roman" w:hAnsi="Times New Roman"/>
                <w:sz w:val="22"/>
                <w:szCs w:val="22"/>
              </w:rPr>
              <w:t>МатвееваЕ.А</w:t>
            </w:r>
            <w:proofErr w:type="spellEnd"/>
            <w:r w:rsidRPr="00C04E3C">
              <w:rPr>
                <w:rFonts w:ascii="Times New Roman" w:hAnsi="Times New Roman"/>
                <w:sz w:val="22"/>
                <w:szCs w:val="22"/>
              </w:rPr>
              <w:t>.. - воспитатель подготовит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>руппы</w:t>
            </w:r>
          </w:p>
        </w:tc>
      </w:tr>
      <w:tr w:rsidR="00D300C5" w:rsidRPr="00C04E3C" w:rsidTr="007D06FF">
        <w:tc>
          <w:tcPr>
            <w:tcW w:w="46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353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Беседы о школе «Чему учат в школе», «Моя первая учительница»</w:t>
            </w:r>
          </w:p>
        </w:tc>
        <w:tc>
          <w:tcPr>
            <w:tcW w:w="240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теч.года</w:t>
            </w:r>
          </w:p>
        </w:tc>
        <w:tc>
          <w:tcPr>
            <w:tcW w:w="2418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 Матвеева Е.А..- воспитатель подготовит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>руппы</w:t>
            </w:r>
          </w:p>
        </w:tc>
      </w:tr>
      <w:tr w:rsidR="00D300C5" w:rsidRPr="00C04E3C" w:rsidTr="00AF4029">
        <w:tc>
          <w:tcPr>
            <w:tcW w:w="46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353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Родительское собрание с участием 1 учительницы «Скоро в школу»</w:t>
            </w:r>
          </w:p>
        </w:tc>
        <w:tc>
          <w:tcPr>
            <w:tcW w:w="240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Декабрь, май</w:t>
            </w:r>
          </w:p>
        </w:tc>
        <w:tc>
          <w:tcPr>
            <w:tcW w:w="2418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Заведующая, педагог-психолог, воспитатель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04E3C">
              <w:rPr>
                <w:rFonts w:ascii="Times New Roman" w:hAnsi="Times New Roman"/>
                <w:sz w:val="22"/>
                <w:szCs w:val="22"/>
              </w:rPr>
              <w:t>МатвееваЕ.А</w:t>
            </w:r>
            <w:proofErr w:type="spellEnd"/>
            <w:r w:rsidRPr="00C04E3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300C5" w:rsidRPr="00C04E3C" w:rsidTr="007D06FF">
        <w:tc>
          <w:tcPr>
            <w:tcW w:w="46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353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Экскурсии в школу</w:t>
            </w:r>
          </w:p>
        </w:tc>
        <w:tc>
          <w:tcPr>
            <w:tcW w:w="240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теч.года</w:t>
            </w:r>
          </w:p>
        </w:tc>
        <w:tc>
          <w:tcPr>
            <w:tcW w:w="2418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 Матвеева Е.А.- воспитатель подготовит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>руппы</w:t>
            </w:r>
          </w:p>
        </w:tc>
      </w:tr>
      <w:tr w:rsidR="00D300C5" w:rsidRPr="00C04E3C" w:rsidTr="00AF4029">
        <w:tc>
          <w:tcPr>
            <w:tcW w:w="46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53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Выпускной </w:t>
            </w:r>
          </w:p>
        </w:tc>
        <w:tc>
          <w:tcPr>
            <w:tcW w:w="240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418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 Матвеева Е.А.воспитатель подготовит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>руппы</w:t>
            </w:r>
          </w:p>
        </w:tc>
      </w:tr>
      <w:tr w:rsidR="00D300C5" w:rsidRPr="00C04E3C" w:rsidTr="007D06FF">
        <w:tc>
          <w:tcPr>
            <w:tcW w:w="46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353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Создание развивающей среды совместно с 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обучающимися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 МОУ Дубковская сош</w:t>
            </w:r>
          </w:p>
        </w:tc>
        <w:tc>
          <w:tcPr>
            <w:tcW w:w="240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теч.года</w:t>
            </w:r>
          </w:p>
        </w:tc>
        <w:tc>
          <w:tcPr>
            <w:tcW w:w="2418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 Матвеева Е.А.- воспитатель </w:t>
            </w:r>
            <w:proofErr w:type="spellStart"/>
            <w:r w:rsidRPr="00C04E3C">
              <w:rPr>
                <w:rFonts w:ascii="Times New Roman" w:hAnsi="Times New Roman"/>
                <w:sz w:val="22"/>
                <w:szCs w:val="22"/>
              </w:rPr>
              <w:t>подготовит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>руппы</w:t>
            </w:r>
            <w:proofErr w:type="spellEnd"/>
          </w:p>
        </w:tc>
      </w:tr>
    </w:tbl>
    <w:p w:rsidR="00D300C5" w:rsidRPr="00C04E3C" w:rsidRDefault="00D300C5" w:rsidP="008B766A">
      <w:pPr>
        <w:rPr>
          <w:rFonts w:ascii="Times New Roman" w:hAnsi="Times New Roman"/>
        </w:rPr>
      </w:pP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                           Директор МОУ Дубковская сош                                  /  Н.В.Беляева/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                          Заведующая МДОУ «Колокольчик»             </w:t>
      </w:r>
      <w:r w:rsidR="00605E3A">
        <w:rPr>
          <w:rFonts w:ascii="Times New Roman" w:hAnsi="Times New Roman"/>
        </w:rPr>
        <w:t xml:space="preserve">                 /Ю.В.Дмитриенко</w:t>
      </w:r>
      <w:r w:rsidRPr="00C04E3C">
        <w:rPr>
          <w:rFonts w:ascii="Times New Roman" w:hAnsi="Times New Roman"/>
        </w:rPr>
        <w:t xml:space="preserve"> /</w:t>
      </w:r>
    </w:p>
    <w:p w:rsidR="00D300C5" w:rsidRDefault="00D300C5" w:rsidP="008B766A">
      <w:pPr>
        <w:jc w:val="center"/>
        <w:rPr>
          <w:rFonts w:ascii="Times New Roman" w:hAnsi="Times New Roman"/>
          <w:b/>
          <w:bCs/>
        </w:rPr>
      </w:pPr>
    </w:p>
    <w:p w:rsidR="00D300C5" w:rsidRDefault="00D300C5" w:rsidP="008B766A">
      <w:pPr>
        <w:jc w:val="center"/>
        <w:rPr>
          <w:rFonts w:ascii="Times New Roman" w:hAnsi="Times New Roman"/>
          <w:b/>
          <w:bCs/>
        </w:rPr>
      </w:pPr>
    </w:p>
    <w:p w:rsidR="00D300C5" w:rsidRPr="00C04E3C" w:rsidRDefault="00D300C5" w:rsidP="008B766A">
      <w:pPr>
        <w:jc w:val="center"/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>27.Взаимодействие МДОУ «Колокольчик» с Домом культуры, сельской библиотекой</w:t>
      </w:r>
    </w:p>
    <w:p w:rsidR="00D300C5" w:rsidRPr="00C04E3C" w:rsidRDefault="00D300C5" w:rsidP="008B766A">
      <w:pPr>
        <w:jc w:val="center"/>
        <w:rPr>
          <w:rFonts w:ascii="Times New Roman" w:hAnsi="Times New Roman"/>
          <w:b/>
          <w:bCs/>
        </w:rPr>
      </w:pP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4173"/>
        <w:gridCol w:w="2127"/>
        <w:gridCol w:w="2700"/>
      </w:tblGrid>
      <w:tr w:rsidR="00D300C5" w:rsidRPr="00C04E3C" w:rsidTr="00AF4029">
        <w:tc>
          <w:tcPr>
            <w:tcW w:w="64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3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2127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Сроки</w:t>
            </w:r>
          </w:p>
        </w:tc>
        <w:tc>
          <w:tcPr>
            <w:tcW w:w="2700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</w:tc>
      </w:tr>
      <w:tr w:rsidR="00D300C5" w:rsidRPr="00C04E3C" w:rsidTr="00962583">
        <w:tc>
          <w:tcPr>
            <w:tcW w:w="64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73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Экскурсии с детьми в ДК, библиотеку</w:t>
            </w:r>
          </w:p>
        </w:tc>
        <w:tc>
          <w:tcPr>
            <w:tcW w:w="2127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D300C5" w:rsidRPr="00C04E3C" w:rsidRDefault="002A001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Дмитриенко Ю.В.</w:t>
            </w:r>
            <w:r w:rsidR="00D300C5" w:rsidRPr="00C04E3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Михайловская Л.В.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Борисова О.А.</w:t>
            </w:r>
          </w:p>
        </w:tc>
      </w:tr>
      <w:tr w:rsidR="00D300C5" w:rsidRPr="00C04E3C" w:rsidTr="00AF4029">
        <w:tc>
          <w:tcPr>
            <w:tcW w:w="64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73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Совместные праздники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-День защиты детей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-Праздник русской берёзы</w:t>
            </w:r>
          </w:p>
        </w:tc>
        <w:tc>
          <w:tcPr>
            <w:tcW w:w="2127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700" w:type="dxa"/>
          </w:tcPr>
          <w:p w:rsidR="00D300C5" w:rsidRPr="00C04E3C" w:rsidRDefault="002A001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Дмитриенко Ю.В</w:t>
            </w:r>
            <w:r w:rsidR="00D300C5" w:rsidRPr="00C04E3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Михайловская Л.В.</w:t>
            </w:r>
          </w:p>
        </w:tc>
      </w:tr>
      <w:tr w:rsidR="00D300C5" w:rsidRPr="00C04E3C" w:rsidTr="00962583">
        <w:tc>
          <w:tcPr>
            <w:tcW w:w="64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173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Встречи на базе детского сада</w:t>
            </w:r>
          </w:p>
        </w:tc>
        <w:tc>
          <w:tcPr>
            <w:tcW w:w="2127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D300C5" w:rsidRPr="00C04E3C" w:rsidRDefault="002A001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Дмитриенко Ю.В.</w:t>
            </w:r>
            <w:r w:rsidR="00D300C5" w:rsidRPr="00C04E3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Михайловская Л.В.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Борисова О.А</w:t>
            </w:r>
          </w:p>
        </w:tc>
      </w:tr>
      <w:tr w:rsidR="00D300C5" w:rsidRPr="00C04E3C" w:rsidTr="00AF4029">
        <w:tc>
          <w:tcPr>
            <w:tcW w:w="64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73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Обмен сценариями, литературой, костюмами, опытом</w:t>
            </w:r>
          </w:p>
        </w:tc>
        <w:tc>
          <w:tcPr>
            <w:tcW w:w="2127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D300C5" w:rsidRPr="00C04E3C" w:rsidRDefault="002A001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Дмитриенко Ю.В.</w:t>
            </w:r>
            <w:r w:rsidR="00D300C5" w:rsidRPr="00C04E3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Михайловская Л.В.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Орлова М.А.</w:t>
            </w:r>
            <w:r w:rsidRPr="00C04E3C">
              <w:rPr>
                <w:rFonts w:ascii="Times New Roman" w:hAnsi="Times New Roman"/>
                <w:sz w:val="22"/>
                <w:szCs w:val="22"/>
              </w:rPr>
              <w:t xml:space="preserve"> -муз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>уковод</w:t>
            </w:r>
            <w:proofErr w:type="spellEnd"/>
            <w:r w:rsidRPr="00C04E3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300C5" w:rsidRPr="00C04E3C" w:rsidTr="00962583">
        <w:tc>
          <w:tcPr>
            <w:tcW w:w="64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173" w:type="dxa"/>
          </w:tcPr>
          <w:p w:rsidR="00D300C5" w:rsidRPr="00C04E3C" w:rsidRDefault="00D300C5" w:rsidP="002339C7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Участие детей д/с в программе д/к посвященной дню матери «мы славим </w:t>
            </w:r>
            <w:proofErr w:type="spellStart"/>
            <w:r w:rsidRPr="00C04E3C">
              <w:rPr>
                <w:rFonts w:ascii="Times New Roman" w:hAnsi="Times New Roman"/>
                <w:sz w:val="22"/>
                <w:szCs w:val="22"/>
              </w:rPr>
              <w:t>женщину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,ч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>ье</w:t>
            </w:r>
            <w:proofErr w:type="spellEnd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 им</w:t>
            </w:r>
            <w:r>
              <w:rPr>
                <w:rFonts w:ascii="Times New Roman" w:hAnsi="Times New Roman"/>
                <w:sz w:val="22"/>
                <w:szCs w:val="22"/>
              </w:rPr>
              <w:t>я-мать» 23.11.2016</w:t>
            </w:r>
          </w:p>
        </w:tc>
        <w:tc>
          <w:tcPr>
            <w:tcW w:w="2127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Ноябрь 201</w:t>
            </w:r>
            <w:r w:rsidR="00107E4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700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Михайловская Л.В.</w:t>
            </w:r>
          </w:p>
        </w:tc>
      </w:tr>
      <w:tr w:rsidR="00D300C5" w:rsidRPr="00C04E3C" w:rsidTr="00962583">
        <w:tc>
          <w:tcPr>
            <w:tcW w:w="64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73" w:type="dxa"/>
          </w:tcPr>
          <w:p w:rsidR="00D300C5" w:rsidRPr="00C04E3C" w:rsidRDefault="00D300C5" w:rsidP="002339C7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«Тайна старого сундука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»-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>знакомство со обрядовой куклой. Выступ</w:t>
            </w:r>
            <w:r>
              <w:rPr>
                <w:rFonts w:ascii="Times New Roman" w:hAnsi="Times New Roman"/>
                <w:sz w:val="22"/>
                <w:szCs w:val="22"/>
              </w:rPr>
              <w:t>ление участников д/к-декабрь2016</w:t>
            </w:r>
            <w:r w:rsidRPr="00C04E3C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2127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Декабрь201</w:t>
            </w:r>
            <w:r w:rsidR="00107E4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700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Михайловская Л.В.</w:t>
            </w:r>
          </w:p>
        </w:tc>
      </w:tr>
      <w:tr w:rsidR="00D300C5" w:rsidRPr="00C04E3C" w:rsidTr="00962583">
        <w:tc>
          <w:tcPr>
            <w:tcW w:w="64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173" w:type="dxa"/>
          </w:tcPr>
          <w:p w:rsidR="00D300C5" w:rsidRPr="00C04E3C" w:rsidRDefault="00D300C5" w:rsidP="002339C7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Рождественская елка. Выступление в детском саду и участие в мероприятии д/к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детей сада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нварь 2017</w:t>
            </w:r>
            <w:r w:rsidRPr="00C04E3C">
              <w:rPr>
                <w:rFonts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2127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Январь 201</w:t>
            </w:r>
            <w:r w:rsidR="00107E4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700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Михайловская Л.В.</w:t>
            </w:r>
          </w:p>
        </w:tc>
      </w:tr>
      <w:tr w:rsidR="00D300C5" w:rsidRPr="00C04E3C" w:rsidTr="00962583">
        <w:tc>
          <w:tcPr>
            <w:tcW w:w="64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73" w:type="dxa"/>
          </w:tcPr>
          <w:p w:rsidR="00D300C5" w:rsidRPr="00C04E3C" w:rsidRDefault="00D300C5" w:rsidP="002339C7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Калядки.Совместное участие детей и работников  детсада и д/к в ро</w:t>
            </w:r>
            <w:r>
              <w:rPr>
                <w:rFonts w:ascii="Times New Roman" w:hAnsi="Times New Roman"/>
                <w:sz w:val="22"/>
                <w:szCs w:val="22"/>
              </w:rPr>
              <w:t>ждественских колядках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нварь2017</w:t>
            </w:r>
            <w:r w:rsidRPr="00C04E3C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27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Январь 201</w:t>
            </w:r>
            <w:r w:rsidR="00107E4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700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Михайловская Л.В.</w:t>
            </w:r>
          </w:p>
        </w:tc>
      </w:tr>
      <w:tr w:rsidR="00D300C5" w:rsidRPr="00C04E3C" w:rsidTr="00962583">
        <w:tc>
          <w:tcPr>
            <w:tcW w:w="64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73" w:type="dxa"/>
          </w:tcPr>
          <w:p w:rsidR="00D300C5" w:rsidRPr="00C04E3C" w:rsidRDefault="00D300C5" w:rsidP="002339C7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Совместное участие в масленичных мероприятиях.</w:t>
            </w:r>
          </w:p>
        </w:tc>
        <w:tc>
          <w:tcPr>
            <w:tcW w:w="2127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Михайловская Л.В.</w:t>
            </w:r>
          </w:p>
        </w:tc>
      </w:tr>
      <w:tr w:rsidR="00D300C5" w:rsidRPr="00C04E3C" w:rsidTr="00962583">
        <w:tc>
          <w:tcPr>
            <w:tcW w:w="64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173" w:type="dxa"/>
          </w:tcPr>
          <w:p w:rsidR="00D300C5" w:rsidRPr="00C04E3C" w:rsidRDefault="00D300C5" w:rsidP="00962583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00C5" w:rsidRDefault="00D300C5" w:rsidP="007971E9">
      <w:pPr>
        <w:jc w:val="center"/>
        <w:rPr>
          <w:rFonts w:ascii="Times New Roman" w:hAnsi="Times New Roman"/>
          <w:b/>
          <w:bCs/>
        </w:rPr>
      </w:pPr>
    </w:p>
    <w:p w:rsidR="00D300C5" w:rsidRPr="00C04E3C" w:rsidRDefault="00D300C5" w:rsidP="007971E9">
      <w:pPr>
        <w:jc w:val="center"/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>28. План работы инспектора по охране прав детства</w:t>
      </w:r>
    </w:p>
    <w:p w:rsidR="00D300C5" w:rsidRPr="00C04E3C" w:rsidRDefault="00107E49" w:rsidP="007971E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2018-2019</w:t>
      </w:r>
      <w:r w:rsidR="00D300C5" w:rsidRPr="00C04E3C">
        <w:rPr>
          <w:rFonts w:ascii="Times New Roman" w:hAnsi="Times New Roman"/>
          <w:b/>
          <w:bCs/>
        </w:rPr>
        <w:t xml:space="preserve"> учебный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5"/>
        <w:gridCol w:w="3539"/>
        <w:gridCol w:w="3481"/>
        <w:gridCol w:w="2308"/>
      </w:tblGrid>
      <w:tr w:rsidR="00D300C5" w:rsidRPr="00C04E3C" w:rsidTr="00AF4029">
        <w:tc>
          <w:tcPr>
            <w:tcW w:w="315" w:type="dxa"/>
            <w:tcBorders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Взаимодействие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Сроки</w:t>
            </w:r>
          </w:p>
        </w:tc>
      </w:tr>
      <w:tr w:rsidR="00D300C5" w:rsidRPr="00C04E3C" w:rsidTr="007D0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Профилактическая работа по соблюдению прав ребёнка на защиту и помощь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Цикл занятий «Права детей»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Выявление педагогами случаев жестокого отношения к ребёнку</w:t>
            </w:r>
          </w:p>
        </w:tc>
        <w:tc>
          <w:tcPr>
            <w:tcW w:w="3481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  <w:tc>
          <w:tcPr>
            <w:tcW w:w="2308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D300C5" w:rsidRPr="00C04E3C" w:rsidTr="00AF4029">
        <w:tc>
          <w:tcPr>
            <w:tcW w:w="315" w:type="dxa"/>
            <w:tcBorders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Работа с родителями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С</w:t>
            </w:r>
            <w:r w:rsidRPr="00C04E3C">
              <w:rPr>
                <w:rFonts w:ascii="Times New Roman" w:hAnsi="Times New Roman"/>
                <w:sz w:val="22"/>
                <w:szCs w:val="22"/>
              </w:rPr>
              <w:t>обеседование с родителями по результатам наблюдения за детьми (в случае выявления жестокого обращения к ребёнку)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Оказание помощи семьям по преодолению трудностей семейного воспитания и изменения установок по отношению к ребёнку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Заведующая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По мере выявления</w:t>
            </w:r>
          </w:p>
        </w:tc>
      </w:tr>
      <w:tr w:rsidR="00D300C5" w:rsidRPr="00C04E3C" w:rsidTr="007D0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Информация для родителей по защите прав детства в родительских уголках</w:t>
            </w:r>
          </w:p>
        </w:tc>
        <w:tc>
          <w:tcPr>
            <w:tcW w:w="3481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  <w:tc>
          <w:tcPr>
            <w:tcW w:w="2308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D300C5" w:rsidRPr="00C04E3C" w:rsidTr="00AF4029">
        <w:tc>
          <w:tcPr>
            <w:tcW w:w="315" w:type="dxa"/>
            <w:tcBorders>
              <w:right w:val="single" w:sz="4" w:space="0" w:color="auto"/>
            </w:tcBorders>
          </w:tcPr>
          <w:p w:rsidR="00D300C5" w:rsidRPr="00C04E3C" w:rsidRDefault="00D300C5" w:rsidP="002A001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0C5" w:rsidRPr="00C04E3C" w:rsidTr="007D0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Семьи, находящиеся в социально-опасном положении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Н</w:t>
            </w:r>
            <w:r w:rsidRPr="00C04E3C">
              <w:rPr>
                <w:rFonts w:ascii="Times New Roman" w:hAnsi="Times New Roman"/>
                <w:sz w:val="22"/>
                <w:szCs w:val="22"/>
              </w:rPr>
              <w:t>аблюдение, сопровождение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Консультирование, собеседование</w:t>
            </w:r>
          </w:p>
        </w:tc>
        <w:tc>
          <w:tcPr>
            <w:tcW w:w="3481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заведующая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КДН</w:t>
            </w:r>
          </w:p>
        </w:tc>
        <w:tc>
          <w:tcPr>
            <w:tcW w:w="2308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D300C5" w:rsidRDefault="00D300C5" w:rsidP="00253C56">
      <w:pPr>
        <w:jc w:val="center"/>
        <w:rPr>
          <w:rFonts w:ascii="Times New Roman" w:hAnsi="Times New Roman"/>
          <w:b/>
        </w:rPr>
      </w:pPr>
    </w:p>
    <w:p w:rsidR="00D300C5" w:rsidRPr="00C04E3C" w:rsidRDefault="00D300C5" w:rsidP="00253C56">
      <w:pPr>
        <w:jc w:val="center"/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</w:rPr>
        <w:t>29. План работы</w:t>
      </w:r>
      <w:r w:rsidR="00107E49">
        <w:rPr>
          <w:rFonts w:ascii="Times New Roman" w:hAnsi="Times New Roman"/>
          <w:b/>
        </w:rPr>
        <w:t xml:space="preserve"> инструктора физкультуры на 2018-2019</w:t>
      </w:r>
      <w:r w:rsidRPr="00C04E3C">
        <w:rPr>
          <w:rFonts w:ascii="Times New Roman" w:hAnsi="Times New Roman"/>
          <w:b/>
        </w:rPr>
        <w:t xml:space="preserve"> учебный год</w:t>
      </w:r>
    </w:p>
    <w:p w:rsidR="00D300C5" w:rsidRPr="00C04E3C" w:rsidRDefault="00D300C5" w:rsidP="007971E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Задачи физического развития </w:t>
      </w:r>
      <w:proofErr w:type="gramStart"/>
      <w:r>
        <w:rPr>
          <w:rFonts w:ascii="Times New Roman" w:hAnsi="Times New Roman"/>
          <w:b/>
          <w:bCs/>
        </w:rPr>
        <w:t xml:space="preserve">( </w:t>
      </w:r>
      <w:proofErr w:type="gramEnd"/>
      <w:r>
        <w:rPr>
          <w:rFonts w:ascii="Times New Roman" w:hAnsi="Times New Roman"/>
          <w:b/>
          <w:bCs/>
        </w:rPr>
        <w:t>Образовательная область « Здоровье» )</w:t>
      </w:r>
    </w:p>
    <w:p w:rsidR="00D300C5" w:rsidRPr="00C04E3C" w:rsidRDefault="00D300C5" w:rsidP="007971E9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Продолжать работу по укреплению здоровья: закаливание организма, совершенствовать основные движения, формировать правильную осанку</w:t>
      </w:r>
    </w:p>
    <w:p w:rsidR="00D300C5" w:rsidRPr="00C04E3C" w:rsidRDefault="00D300C5" w:rsidP="007971E9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Воспитывать гигиенические привычки и телесную рефлексию (знание своего тела, названий его отдельных частей). Воспитывать красоту, выразительность и грациозность движений, осознанное отношение к ним.</w:t>
      </w:r>
    </w:p>
    <w:p w:rsidR="00D300C5" w:rsidRPr="00E07703" w:rsidRDefault="00D300C5" w:rsidP="00E07703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Развивать самостоятельность, творчество</w:t>
      </w:r>
    </w:p>
    <w:p w:rsidR="00D300C5" w:rsidRPr="00C04E3C" w:rsidRDefault="00D300C5" w:rsidP="007971E9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Продолжать под руководством  медицинских работников проводить комплекс закаливающих процедур c использованием природных факторов (воздух, солнце, вода) в сочетании с физическими упражнениями. Приучать детей самостоятельно организовывать подвижные спортивные игры. Совершенствовать психофизические качества в разнообразных формах двигательной деятельности</w:t>
      </w:r>
    </w:p>
    <w:p w:rsidR="00D300C5" w:rsidRPr="00C04E3C" w:rsidRDefault="00D300C5" w:rsidP="007971E9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C04E3C">
        <w:rPr>
          <w:rFonts w:ascii="Times New Roman" w:hAnsi="Times New Roman"/>
        </w:rPr>
        <w:lastRenderedPageBreak/>
        <w:t>Воспитывать самостоятельность и творчество</w:t>
      </w:r>
    </w:p>
    <w:p w:rsidR="00D300C5" w:rsidRPr="00C04E3C" w:rsidRDefault="00D300C5" w:rsidP="007971E9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Развивать физические, психические, нравственные качества.</w:t>
      </w:r>
    </w:p>
    <w:p w:rsidR="00D300C5" w:rsidRPr="00C04E3C" w:rsidRDefault="00D300C5" w:rsidP="00906B12">
      <w:pPr>
        <w:tabs>
          <w:tab w:val="left" w:pos="720"/>
        </w:tabs>
        <w:rPr>
          <w:rFonts w:ascii="Times New Roman" w:hAnsi="Times New Roman"/>
        </w:rPr>
      </w:pPr>
    </w:p>
    <w:p w:rsidR="00D300C5" w:rsidRPr="00C04E3C" w:rsidRDefault="00D300C5" w:rsidP="00906B12">
      <w:pPr>
        <w:tabs>
          <w:tab w:val="left" w:pos="720"/>
        </w:tabs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>Образовательная область</w:t>
      </w:r>
      <w:r w:rsidRPr="00C04E3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«</w:t>
      </w:r>
      <w:r w:rsidRPr="00C04E3C">
        <w:rPr>
          <w:rFonts w:ascii="Times New Roman" w:hAnsi="Times New Roman"/>
        </w:rPr>
        <w:t xml:space="preserve">  </w:t>
      </w:r>
      <w:r w:rsidRPr="00C04E3C">
        <w:rPr>
          <w:rFonts w:ascii="Times New Roman" w:hAnsi="Times New Roman"/>
          <w:b/>
          <w:bCs/>
        </w:rPr>
        <w:t>Физическая культура</w:t>
      </w:r>
      <w:r>
        <w:rPr>
          <w:rFonts w:ascii="Times New Roman" w:hAnsi="Times New Roman"/>
          <w:b/>
          <w:bCs/>
        </w:rPr>
        <w:t>»</w:t>
      </w:r>
    </w:p>
    <w:p w:rsidR="00D300C5" w:rsidRPr="00C04E3C" w:rsidRDefault="00D300C5" w:rsidP="007971E9">
      <w:pPr>
        <w:tabs>
          <w:tab w:val="left" w:pos="720"/>
        </w:tabs>
        <w:rPr>
          <w:rFonts w:ascii="Times New Roman" w:hAnsi="Times New Roman"/>
        </w:rPr>
      </w:pPr>
    </w:p>
    <w:p w:rsidR="00D300C5" w:rsidRPr="00C04E3C" w:rsidRDefault="00D300C5" w:rsidP="007971E9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Продолжать формировать правильную осанку; умение осознанно и творчески выполнять движения; совершенствовать двигательные умения и навыки детей; закреплять умение легко ходить и бегать, энергично отталкиваясь от опоры; учить бегать наперегонки, с преодолением препятствий; прыгать в длину, в высоту с разбега; лазать по гимнастической стенке; учить сочетать замах с броском при метании; подбрасывать и ловить мяч одной рукой; учить ходить на лыжах скользящим шагом, подниматься на склон; учить ориентироваться в пространстве. Приучать </w:t>
      </w:r>
      <w:proofErr w:type="gramStart"/>
      <w:r w:rsidRPr="00C04E3C">
        <w:rPr>
          <w:rFonts w:ascii="Times New Roman" w:hAnsi="Times New Roman"/>
        </w:rPr>
        <w:t>помогать взрослым готовить</w:t>
      </w:r>
      <w:proofErr w:type="gramEnd"/>
      <w:r w:rsidRPr="00C04E3C">
        <w:rPr>
          <w:rFonts w:ascii="Times New Roman" w:hAnsi="Times New Roman"/>
        </w:rPr>
        <w:t xml:space="preserve"> физкультурный инвентарь  к занятиям физическими упражнениями</w:t>
      </w:r>
    </w:p>
    <w:p w:rsidR="00D300C5" w:rsidRPr="00C04E3C" w:rsidRDefault="00D300C5" w:rsidP="007971E9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Формировать физические, умственные, нравственные, эстетические, духовные качества.</w:t>
      </w:r>
    </w:p>
    <w:p w:rsidR="00D300C5" w:rsidRPr="00C04E3C" w:rsidRDefault="00D300C5" w:rsidP="007971E9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Способствовать воспитанию и поддержанию интереса детей    к различным видам спорта, сообщать им некоторые сведения о событиях спортивной жизни страны</w:t>
      </w:r>
    </w:p>
    <w:p w:rsidR="00D300C5" w:rsidRPr="00C04E3C" w:rsidRDefault="00D300C5" w:rsidP="007971E9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Развивать культуру движений и телесную рефлексию; способствовать развитию психофизических качеств: быстроты, силы, выносливости, гибкости. Всесторонне развивать личность ребёнка.</w:t>
      </w:r>
    </w:p>
    <w:p w:rsidR="00D300C5" w:rsidRPr="00C04E3C" w:rsidRDefault="00D300C5" w:rsidP="00332821">
      <w:pPr>
        <w:widowControl w:val="0"/>
        <w:suppressAutoHyphens/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45"/>
        <w:gridCol w:w="2394"/>
      </w:tblGrid>
      <w:tr w:rsidR="00D300C5" w:rsidRPr="00C04E3C" w:rsidTr="00AF4029"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Сроки</w:t>
            </w:r>
          </w:p>
        </w:tc>
      </w:tr>
      <w:tr w:rsidR="00D300C5" w:rsidRPr="00C04E3C" w:rsidTr="007D0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4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Физическое  развитие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Задачи по физкультурно-оздоровительной работе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Задачи по физической культуре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течение  года</w:t>
            </w:r>
          </w:p>
        </w:tc>
      </w:tr>
      <w:tr w:rsidR="00D300C5" w:rsidRPr="00C04E3C" w:rsidTr="00AF4029"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Организация педагогических мероприятий по осуществлению физкультурно-оздоровительной работе и физической культуре</w:t>
            </w:r>
          </w:p>
          <w:p w:rsidR="00D300C5" w:rsidRPr="00C04E3C" w:rsidRDefault="00D300C5" w:rsidP="007971E9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Диагностика физических качеств детей в составе группы и индивидуально: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-прыжки с места в длину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-в длину с разбега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-бег на скорость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-бег на 80,100,120 м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-метание на дальность</w:t>
            </w:r>
          </w:p>
          <w:p w:rsidR="00D300C5" w:rsidRPr="00C04E3C" w:rsidRDefault="00D300C5" w:rsidP="007971E9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Анализ результатов диагностики, собеседование с воспитателями и родителями</w:t>
            </w:r>
          </w:p>
          <w:p w:rsidR="00D300C5" w:rsidRPr="00C04E3C" w:rsidRDefault="00D300C5" w:rsidP="007971E9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Утренняя гимнастика</w:t>
            </w:r>
          </w:p>
          <w:p w:rsidR="00D300C5" w:rsidRPr="00C04E3C" w:rsidRDefault="00D300C5" w:rsidP="007971E9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Физкультурные занятия в зале</w:t>
            </w:r>
          </w:p>
          <w:p w:rsidR="00D300C5" w:rsidRPr="00C04E3C" w:rsidRDefault="00D300C5" w:rsidP="007971E9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Физкультурные занятия на улице</w:t>
            </w:r>
          </w:p>
          <w:p w:rsidR="00D300C5" w:rsidRPr="00C04E3C" w:rsidRDefault="00D300C5" w:rsidP="007971E9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Физкультурные праздники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-Весёлая физкультура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-Всем ребятам очень-очень, очень нравится зима!</w:t>
            </w:r>
          </w:p>
          <w:p w:rsidR="00D300C5" w:rsidRPr="00C04E3C" w:rsidRDefault="00D300C5" w:rsidP="007971E9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Физкультурные развлечения с родителями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 «</w:t>
            </w:r>
            <w:proofErr w:type="spellStart"/>
            <w:r w:rsidRPr="00C04E3C">
              <w:rPr>
                <w:rFonts w:ascii="Times New Roman" w:hAnsi="Times New Roman"/>
                <w:sz w:val="22"/>
                <w:szCs w:val="22"/>
              </w:rPr>
              <w:t>Супер</w:t>
            </w:r>
            <w:proofErr w:type="spellEnd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 мамы»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-Физкульт-ура!</w:t>
            </w:r>
          </w:p>
          <w:p w:rsidR="00D300C5" w:rsidRPr="00C04E3C" w:rsidRDefault="00D300C5" w:rsidP="007971E9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Физкультурные досуги и развлечения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-Репка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-Кто сказал «мяу?»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-Колобок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-Затейники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-Обруч — весёлый помощник и друг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-Бравые солдаты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-Я, ты, он, она...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lastRenderedPageBreak/>
              <w:t>-Красный, желтый, голубой — не угнаться за тобой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-Вместе нам никогда не бывает скучно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сентябрь, май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ежедневно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2 раза в неделю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 раз в неделю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март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 раз в месяц</w:t>
            </w:r>
          </w:p>
        </w:tc>
      </w:tr>
      <w:tr w:rsidR="00D300C5" w:rsidRPr="00C04E3C" w:rsidTr="00AF4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4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Участие в методической работе детского сада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1.Консультация для педагогов «Физическая культура в жизни дошкольников»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2.Смотр-конкурс снежных построек на участках групп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3.Тематические недели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-Неделя Здоровья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-Безопасное колесо</w:t>
            </w:r>
          </w:p>
        </w:tc>
        <w:tc>
          <w:tcPr>
            <w:tcW w:w="239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октябрь, май</w:t>
            </w:r>
          </w:p>
        </w:tc>
      </w:tr>
      <w:tr w:rsidR="00D300C5" w:rsidRPr="00C04E3C" w:rsidTr="007D06FF">
        <w:tc>
          <w:tcPr>
            <w:tcW w:w="724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Работа с родителями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1.Индивидуальные консультации по запросам</w:t>
            </w:r>
          </w:p>
        </w:tc>
        <w:tc>
          <w:tcPr>
            <w:tcW w:w="239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течение  года</w:t>
            </w:r>
          </w:p>
        </w:tc>
      </w:tr>
      <w:tr w:rsidR="00D300C5" w:rsidRPr="00C04E3C" w:rsidTr="007D0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4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Оснащение спортивного зала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1.Разработка годовых, квартальных и месячных задач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2.Изготовление инвентаря для занятий в зале и на улице</w:t>
            </w:r>
          </w:p>
        </w:tc>
        <w:tc>
          <w:tcPr>
            <w:tcW w:w="239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течение  года</w:t>
            </w:r>
          </w:p>
        </w:tc>
      </w:tr>
    </w:tbl>
    <w:p w:rsidR="00D300C5" w:rsidRPr="00C04E3C" w:rsidRDefault="00D300C5" w:rsidP="008B766A">
      <w:pPr>
        <w:jc w:val="center"/>
        <w:rPr>
          <w:rFonts w:ascii="Times New Roman" w:hAnsi="Times New Roman"/>
          <w:b/>
          <w:bCs/>
        </w:rPr>
      </w:pPr>
    </w:p>
    <w:p w:rsidR="00D300C5" w:rsidRPr="00C04E3C" w:rsidRDefault="00D300C5" w:rsidP="008B766A">
      <w:pPr>
        <w:jc w:val="center"/>
        <w:rPr>
          <w:rFonts w:ascii="Times New Roman" w:hAnsi="Times New Roman"/>
          <w:b/>
          <w:bCs/>
        </w:rPr>
      </w:pPr>
    </w:p>
    <w:p w:rsidR="00D300C5" w:rsidRPr="00C04E3C" w:rsidRDefault="00D300C5" w:rsidP="00A7523F">
      <w:pPr>
        <w:spacing w:after="0" w:line="240" w:lineRule="auto"/>
        <w:jc w:val="both"/>
        <w:rPr>
          <w:rFonts w:ascii="Times New Roman" w:hAnsi="Times New Roman"/>
        </w:rPr>
      </w:pPr>
    </w:p>
    <w:p w:rsidR="00D300C5" w:rsidRPr="00C04E3C" w:rsidRDefault="00D300C5" w:rsidP="00A7523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30. </w:t>
      </w:r>
      <w:r w:rsidRPr="00E07703">
        <w:rPr>
          <w:rFonts w:ascii="Times New Roman" w:hAnsi="Times New Roman"/>
          <w:b/>
          <w:sz w:val="28"/>
          <w:szCs w:val="28"/>
        </w:rPr>
        <w:t>Перспективный план мероприятий по реализации  задач годового плана</w:t>
      </w:r>
      <w:r>
        <w:rPr>
          <w:rFonts w:ascii="Times New Roman" w:hAnsi="Times New Roman"/>
          <w:b/>
        </w:rPr>
        <w:t xml:space="preserve"> </w:t>
      </w:r>
    </w:p>
    <w:p w:rsidR="00D300C5" w:rsidRPr="00C04E3C" w:rsidRDefault="00D300C5" w:rsidP="00AF4029">
      <w:pPr>
        <w:rPr>
          <w:rFonts w:ascii="Times New Roman" w:hAnsi="Times New Roman"/>
          <w:b/>
          <w:bCs/>
        </w:rPr>
      </w:pPr>
    </w:p>
    <w:p w:rsidR="00D300C5" w:rsidRPr="00C04E3C" w:rsidRDefault="00D300C5" w:rsidP="00AF4029">
      <w:pPr>
        <w:jc w:val="center"/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 xml:space="preserve">Непосредственно образовательная </w:t>
      </w:r>
      <w:r>
        <w:rPr>
          <w:rFonts w:ascii="Times New Roman" w:hAnsi="Times New Roman"/>
          <w:b/>
          <w:bCs/>
        </w:rPr>
        <w:t xml:space="preserve">деятельность </w:t>
      </w:r>
      <w:r w:rsidRPr="00C04E3C">
        <w:rPr>
          <w:rFonts w:ascii="Times New Roman" w:hAnsi="Times New Roman"/>
          <w:b/>
          <w:bCs/>
        </w:rPr>
        <w:t>в МДОУ «Колокольчик»</w:t>
      </w:r>
    </w:p>
    <w:p w:rsidR="00D300C5" w:rsidRPr="00C04E3C" w:rsidRDefault="00D300C5" w:rsidP="00AF4029">
      <w:pPr>
        <w:tabs>
          <w:tab w:val="left" w:pos="3142"/>
          <w:tab w:val="center" w:pos="4818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</w:t>
      </w:r>
      <w:r w:rsidR="00107E49">
        <w:rPr>
          <w:rFonts w:ascii="Times New Roman" w:hAnsi="Times New Roman"/>
          <w:b/>
          <w:bCs/>
        </w:rPr>
        <w:t xml:space="preserve"> 2018-2019</w:t>
      </w:r>
      <w:r w:rsidRPr="00C04E3C">
        <w:rPr>
          <w:rFonts w:ascii="Times New Roman" w:hAnsi="Times New Roman"/>
          <w:b/>
          <w:bCs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574"/>
        <w:gridCol w:w="2299"/>
        <w:gridCol w:w="2299"/>
        <w:gridCol w:w="1919"/>
        <w:gridCol w:w="2257"/>
      </w:tblGrid>
      <w:tr w:rsidR="00D300C5" w:rsidRPr="00C04E3C" w:rsidTr="00157815">
        <w:trPr>
          <w:trHeight w:val="888"/>
        </w:trPr>
        <w:tc>
          <w:tcPr>
            <w:tcW w:w="811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День</w:t>
            </w:r>
          </w:p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недели</w:t>
            </w: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№</w:t>
            </w:r>
          </w:p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п./п.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 младшая группа от</w:t>
            </w:r>
            <w:proofErr w:type="gramStart"/>
            <w:r w:rsidRPr="00C04E3C">
              <w:rPr>
                <w:rFonts w:ascii="Times New Roman" w:hAnsi="Times New Roman"/>
                <w:bCs/>
              </w:rPr>
              <w:t>1</w:t>
            </w:r>
            <w:proofErr w:type="gramEnd"/>
            <w:r w:rsidRPr="00C04E3C">
              <w:rPr>
                <w:rFonts w:ascii="Times New Roman" w:hAnsi="Times New Roman"/>
                <w:bCs/>
              </w:rPr>
              <w:t>,5до 3 лет</w:t>
            </w:r>
          </w:p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(продолжительность занятия – не более10 минут)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 младшая группа</w:t>
            </w:r>
          </w:p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От 3до4 лет</w:t>
            </w:r>
          </w:p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(продолжительность занятия - не более15 минут)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Средняя группа </w:t>
            </w:r>
          </w:p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От 4 до5 лет</w:t>
            </w:r>
          </w:p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(продолжительность занятия-не более20 минут)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Старшая группа</w:t>
            </w:r>
          </w:p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От5 до 6 лет</w:t>
            </w:r>
          </w:p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(продолжительность занятия-не более25 минут)</w:t>
            </w:r>
          </w:p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Подготовительная группа</w:t>
            </w:r>
          </w:p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От</w:t>
            </w:r>
            <w:proofErr w:type="gramStart"/>
            <w:r w:rsidRPr="00C04E3C">
              <w:rPr>
                <w:rFonts w:ascii="Times New Roman" w:hAnsi="Times New Roman"/>
              </w:rPr>
              <w:t>6</w:t>
            </w:r>
            <w:proofErr w:type="gramEnd"/>
            <w:r w:rsidRPr="00C04E3C">
              <w:rPr>
                <w:rFonts w:ascii="Times New Roman" w:hAnsi="Times New Roman"/>
              </w:rPr>
              <w:t xml:space="preserve"> до 7 лет</w:t>
            </w:r>
          </w:p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(продолжительность занятия - не более30минут)</w:t>
            </w:r>
          </w:p>
        </w:tc>
      </w:tr>
      <w:tr w:rsidR="00D300C5" w:rsidRPr="00C04E3C" w:rsidTr="00157815">
        <w:tc>
          <w:tcPr>
            <w:tcW w:w="811" w:type="dxa"/>
            <w:vMerge w:val="restart"/>
            <w:textDirection w:val="btLr"/>
          </w:tcPr>
          <w:p w:rsidR="00D300C5" w:rsidRPr="00C04E3C" w:rsidRDefault="00D300C5" w:rsidP="00E47AA9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Понедельник</w:t>
            </w: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Чтение художественной литературы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Познание/Формирование целостной картины мира/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Ребенок и окружающий мир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Познание /Формирование целостной картины мира/</w:t>
            </w:r>
          </w:p>
        </w:tc>
      </w:tr>
      <w:tr w:rsidR="00D300C5" w:rsidRPr="00C04E3C" w:rsidTr="00157815">
        <w:tc>
          <w:tcPr>
            <w:tcW w:w="811" w:type="dxa"/>
            <w:vMerge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>Художественное творчество/ лепка/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 xml:space="preserve"> Художественное творчество        Лепка-аппликаци</w:t>
            </w:r>
            <w:proofErr w:type="gramStart"/>
            <w:r w:rsidRPr="00C04E3C">
              <w:rPr>
                <w:rFonts w:ascii="Times New Roman" w:hAnsi="Times New Roman"/>
                <w:bCs/>
              </w:rPr>
              <w:t>я(</w:t>
            </w:r>
            <w:proofErr w:type="gramEnd"/>
            <w:r w:rsidRPr="00C04E3C">
              <w:rPr>
                <w:rFonts w:ascii="Times New Roman" w:hAnsi="Times New Roman"/>
                <w:bCs/>
              </w:rPr>
              <w:t>чередуют</w:t>
            </w:r>
            <w:r w:rsidRPr="00C04E3C">
              <w:rPr>
                <w:rFonts w:ascii="Times New Roman" w:hAnsi="Times New Roman"/>
                <w:bCs/>
              </w:rPr>
              <w:lastRenderedPageBreak/>
              <w:t>ся)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lastRenderedPageBreak/>
              <w:t>Художественное творчество/ лепка –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4E3C">
              <w:rPr>
                <w:rFonts w:ascii="Times New Roman" w:hAnsi="Times New Roman"/>
                <w:bCs/>
              </w:rPr>
              <w:t>аппликация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4E3C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>Коммуникация. Подготовка к обучению грамоте</w:t>
            </w:r>
          </w:p>
        </w:tc>
      </w:tr>
      <w:tr w:rsidR="00D300C5" w:rsidRPr="00C04E3C" w:rsidTr="00157815">
        <w:tc>
          <w:tcPr>
            <w:tcW w:w="811" w:type="dxa"/>
            <w:vMerge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Физическая культур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а(</w:t>
            </w:r>
            <w:proofErr w:type="gramEnd"/>
            <w:r w:rsidRPr="00C04E3C">
              <w:rPr>
                <w:rFonts w:ascii="Times New Roman" w:hAnsi="Times New Roman"/>
                <w:bCs/>
              </w:rPr>
              <w:t>на улице)</w:t>
            </w:r>
          </w:p>
        </w:tc>
      </w:tr>
      <w:tr w:rsidR="00D300C5" w:rsidRPr="00C04E3C" w:rsidTr="00157815">
        <w:tc>
          <w:tcPr>
            <w:tcW w:w="811" w:type="dxa"/>
            <w:vMerge w:val="restart"/>
            <w:textDirection w:val="btLr"/>
          </w:tcPr>
          <w:p w:rsidR="00D300C5" w:rsidRPr="00C04E3C" w:rsidRDefault="00D300C5" w:rsidP="00E47AA9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Вторник</w:t>
            </w: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Познание/Формирование целостной картины мира/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 xml:space="preserve">    Познание/ ФЭМП/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 xml:space="preserve"> Познание /ФЭМП/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Познание. / ФЭМП</w:t>
            </w:r>
          </w:p>
        </w:tc>
      </w:tr>
      <w:tr w:rsidR="00D300C5" w:rsidRPr="00C04E3C" w:rsidTr="00157815">
        <w:tc>
          <w:tcPr>
            <w:tcW w:w="811" w:type="dxa"/>
            <w:vMerge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Музыка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Познан</w:t>
            </w:r>
            <w:r w:rsidR="002A0015">
              <w:rPr>
                <w:rFonts w:ascii="Times New Roman" w:hAnsi="Times New Roman"/>
                <w:bCs/>
              </w:rPr>
              <w:t>ие / Конструировани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е-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 ручной труд/.</w:t>
            </w:r>
          </w:p>
        </w:tc>
      </w:tr>
      <w:tr w:rsidR="00D300C5" w:rsidRPr="00C04E3C" w:rsidTr="00157815">
        <w:tc>
          <w:tcPr>
            <w:tcW w:w="811" w:type="dxa"/>
            <w:vMerge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Художественное творчество/ лепка/</w:t>
            </w:r>
          </w:p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( 2 половина дня)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Музыка</w:t>
            </w:r>
          </w:p>
        </w:tc>
      </w:tr>
      <w:tr w:rsidR="00D300C5" w:rsidRPr="00C04E3C" w:rsidTr="00157815">
        <w:tc>
          <w:tcPr>
            <w:tcW w:w="811" w:type="dxa"/>
            <w:vMerge w:val="restart"/>
            <w:textDirection w:val="btLr"/>
          </w:tcPr>
          <w:p w:rsidR="00D300C5" w:rsidRPr="00C04E3C" w:rsidRDefault="00D300C5" w:rsidP="00E47AA9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Среда</w:t>
            </w: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Познание /ФЭМП/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 xml:space="preserve"> Коммуникация /Развитие речи/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 xml:space="preserve"> Коммуникация /Развитие речи/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Познание \Экологическое воспитание/</w:t>
            </w:r>
          </w:p>
        </w:tc>
      </w:tr>
      <w:tr w:rsidR="00D300C5" w:rsidRPr="00C04E3C" w:rsidTr="00157815">
        <w:tc>
          <w:tcPr>
            <w:tcW w:w="811" w:type="dxa"/>
            <w:vMerge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382" w:type="dxa"/>
          </w:tcPr>
          <w:p w:rsidR="00D300C5" w:rsidRPr="00C04E3C" w:rsidRDefault="00D300C5" w:rsidP="00EE10DE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Физическая культура</w:t>
            </w:r>
          </w:p>
          <w:p w:rsidR="00D300C5" w:rsidRPr="00C04E3C" w:rsidRDefault="00D300C5" w:rsidP="00EE10DE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/улица/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Физическая культура/ улица/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Художественное творчество / Рисование/</w:t>
            </w:r>
          </w:p>
        </w:tc>
      </w:tr>
      <w:tr w:rsidR="00D300C5" w:rsidRPr="00C04E3C" w:rsidTr="00157815">
        <w:tc>
          <w:tcPr>
            <w:tcW w:w="811" w:type="dxa"/>
            <w:vMerge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Художественное творчество /Рисование/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Физическая культура / улица/</w:t>
            </w:r>
          </w:p>
        </w:tc>
      </w:tr>
      <w:tr w:rsidR="00D300C5" w:rsidRPr="00C04E3C" w:rsidTr="00157815">
        <w:tc>
          <w:tcPr>
            <w:tcW w:w="811" w:type="dxa"/>
            <w:vMerge w:val="restart"/>
            <w:textDirection w:val="btLr"/>
          </w:tcPr>
          <w:p w:rsidR="00D300C5" w:rsidRPr="00C04E3C" w:rsidRDefault="00D300C5" w:rsidP="00E47AA9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Четверг</w:t>
            </w: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Художественная литература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>Художественная литература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>Художественная литература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Коммуникация/Развитие речи/</w:t>
            </w:r>
          </w:p>
        </w:tc>
      </w:tr>
      <w:tr w:rsidR="00D300C5" w:rsidRPr="00C04E3C" w:rsidTr="00157815">
        <w:tc>
          <w:tcPr>
            <w:tcW w:w="811" w:type="dxa"/>
            <w:vMerge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Музыка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Музыка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Музыка</w:t>
            </w:r>
          </w:p>
        </w:tc>
      </w:tr>
      <w:tr w:rsidR="00D300C5" w:rsidRPr="00C04E3C" w:rsidTr="00157815">
        <w:tc>
          <w:tcPr>
            <w:tcW w:w="811" w:type="dxa"/>
            <w:vMerge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Художественное творчество / рисование/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Художественное творчество-рисование</w:t>
            </w:r>
          </w:p>
        </w:tc>
      </w:tr>
      <w:tr w:rsidR="00D300C5" w:rsidRPr="00C04E3C" w:rsidTr="00157815">
        <w:tc>
          <w:tcPr>
            <w:tcW w:w="811" w:type="dxa"/>
            <w:vMerge w:val="restart"/>
            <w:textDirection w:val="btLr"/>
          </w:tcPr>
          <w:p w:rsidR="00D300C5" w:rsidRPr="00C04E3C" w:rsidRDefault="00D300C5" w:rsidP="00E47AA9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Пятница</w:t>
            </w: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Познание /Конструирование/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Художественное творчество /Рисование/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Конструирование – аппликация (чередуются)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Чтение художественной литературы</w:t>
            </w:r>
          </w:p>
        </w:tc>
      </w:tr>
      <w:tr w:rsidR="00D300C5" w:rsidRPr="00C04E3C" w:rsidTr="00157815">
        <w:tc>
          <w:tcPr>
            <w:tcW w:w="811" w:type="dxa"/>
            <w:vMerge/>
            <w:textDirection w:val="btLr"/>
          </w:tcPr>
          <w:p w:rsidR="00D300C5" w:rsidRPr="00C04E3C" w:rsidRDefault="00D300C5" w:rsidP="00E47AA9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Художественное творчество //Аппликация-лепка. \</w:t>
            </w:r>
          </w:p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proofErr w:type="spellStart"/>
            <w:r w:rsidRPr="00C04E3C">
              <w:rPr>
                <w:rFonts w:ascii="Times New Roman" w:hAnsi="Times New Roman"/>
                <w:bCs/>
              </w:rPr>
              <w:t>подг.гр</w:t>
            </w:r>
            <w:proofErr w:type="gramStart"/>
            <w:r w:rsidRPr="00C04E3C">
              <w:rPr>
                <w:rFonts w:ascii="Times New Roman" w:hAnsi="Times New Roman"/>
                <w:bCs/>
              </w:rPr>
              <w:t>.-</w:t>
            </w:r>
            <w:proofErr w:type="gramEnd"/>
            <w:r w:rsidRPr="00C04E3C">
              <w:rPr>
                <w:rFonts w:ascii="Times New Roman" w:hAnsi="Times New Roman"/>
                <w:bCs/>
              </w:rPr>
              <w:t>Познание</w:t>
            </w:r>
            <w:proofErr w:type="spellEnd"/>
            <w:r w:rsidRPr="00C04E3C">
              <w:rPr>
                <w:rFonts w:ascii="Times New Roman" w:hAnsi="Times New Roman"/>
                <w:bCs/>
              </w:rPr>
              <w:t xml:space="preserve"> / ФЭМП/ 2 половина дня</w:t>
            </w:r>
          </w:p>
        </w:tc>
      </w:tr>
      <w:tr w:rsidR="00D300C5" w:rsidRPr="00C04E3C" w:rsidTr="00157815">
        <w:tc>
          <w:tcPr>
            <w:tcW w:w="811" w:type="dxa"/>
            <w:vMerge/>
          </w:tcPr>
          <w:p w:rsidR="00D300C5" w:rsidRPr="00C04E3C" w:rsidRDefault="00D300C5" w:rsidP="00E47AA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>Физическая культур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а(</w:t>
            </w:r>
            <w:proofErr w:type="gramEnd"/>
            <w:r w:rsidRPr="00C04E3C">
              <w:rPr>
                <w:rFonts w:ascii="Times New Roman" w:hAnsi="Times New Roman"/>
                <w:bCs/>
              </w:rPr>
              <w:t>на улице)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Физическая культура </w:t>
            </w:r>
          </w:p>
          <w:p w:rsidR="00D300C5" w:rsidRPr="00C04E3C" w:rsidRDefault="00D300C5" w:rsidP="00E47AA9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D300C5" w:rsidRPr="00107E49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Физическая культура 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>Физическая культура</w:t>
            </w:r>
          </w:p>
        </w:tc>
      </w:tr>
    </w:tbl>
    <w:p w:rsidR="00D300C5" w:rsidRPr="00C04E3C" w:rsidRDefault="00D300C5" w:rsidP="00A7523F">
      <w:pPr>
        <w:rPr>
          <w:rFonts w:ascii="Times New Roman" w:hAnsi="Times New Roman"/>
          <w:bCs/>
        </w:rPr>
      </w:pPr>
      <w:r w:rsidRPr="00C04E3C">
        <w:rPr>
          <w:rFonts w:ascii="Times New Roman" w:hAnsi="Times New Roman"/>
          <w:bCs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и 1,5 часа соответственно. В середине времени, отведенного на непрерывную деятельность</w:t>
      </w:r>
      <w:proofErr w:type="gramStart"/>
      <w:r w:rsidRPr="00C04E3C">
        <w:rPr>
          <w:rFonts w:ascii="Times New Roman" w:hAnsi="Times New Roman"/>
          <w:bCs/>
        </w:rPr>
        <w:t xml:space="preserve"> ,</w:t>
      </w:r>
      <w:proofErr w:type="gramEnd"/>
      <w:r w:rsidRPr="00C04E3C">
        <w:rPr>
          <w:rFonts w:ascii="Times New Roman" w:hAnsi="Times New Roman"/>
          <w:bCs/>
        </w:rPr>
        <w:t>проводят физкультурные минутки. Перерывы между периодами непрерывной образовательной деятельностью – не менее 10 минут. (СанПиН 2.4.1.3049-13 пункт 11.9,11.10,11.11,11.12,11.13)</w:t>
      </w:r>
    </w:p>
    <w:p w:rsidR="00D300C5" w:rsidRPr="00C04E3C" w:rsidRDefault="00D300C5" w:rsidP="00A7523F">
      <w:pPr>
        <w:rPr>
          <w:rFonts w:ascii="Times New Roman" w:hAnsi="Times New Roman"/>
          <w:bCs/>
        </w:rPr>
      </w:pPr>
      <w:r w:rsidRPr="00C04E3C">
        <w:rPr>
          <w:rFonts w:ascii="Times New Roman" w:hAnsi="Times New Roman"/>
          <w:bCs/>
        </w:rPr>
        <w:t>Пункт12.5СанПиН - Длительность занятий по физической культуре составляет непосредственно:</w:t>
      </w:r>
    </w:p>
    <w:p w:rsidR="00D300C5" w:rsidRPr="00C04E3C" w:rsidRDefault="00D300C5" w:rsidP="00A7523F">
      <w:pPr>
        <w:rPr>
          <w:rFonts w:ascii="Times New Roman" w:hAnsi="Times New Roman"/>
          <w:bCs/>
        </w:rPr>
      </w:pPr>
      <w:r w:rsidRPr="00C04E3C">
        <w:rPr>
          <w:rFonts w:ascii="Times New Roman" w:hAnsi="Times New Roman"/>
          <w:bCs/>
        </w:rPr>
        <w:t>-в младшей группе-15 минут.,</w:t>
      </w:r>
    </w:p>
    <w:p w:rsidR="00D300C5" w:rsidRPr="00C04E3C" w:rsidRDefault="00D300C5" w:rsidP="00A7523F">
      <w:pPr>
        <w:rPr>
          <w:rFonts w:ascii="Times New Roman" w:hAnsi="Times New Roman"/>
          <w:bCs/>
        </w:rPr>
      </w:pPr>
      <w:r w:rsidRPr="00C04E3C">
        <w:rPr>
          <w:rFonts w:ascii="Times New Roman" w:hAnsi="Times New Roman"/>
          <w:bCs/>
        </w:rPr>
        <w:t xml:space="preserve">-в </w:t>
      </w:r>
      <w:proofErr w:type="gramStart"/>
      <w:r w:rsidRPr="00C04E3C">
        <w:rPr>
          <w:rFonts w:ascii="Times New Roman" w:hAnsi="Times New Roman"/>
          <w:bCs/>
        </w:rPr>
        <w:t>средней</w:t>
      </w:r>
      <w:proofErr w:type="gramEnd"/>
      <w:r w:rsidRPr="00C04E3C">
        <w:rPr>
          <w:rFonts w:ascii="Times New Roman" w:hAnsi="Times New Roman"/>
          <w:bCs/>
        </w:rPr>
        <w:t xml:space="preserve"> группе-20 минут.,</w:t>
      </w:r>
    </w:p>
    <w:p w:rsidR="00D300C5" w:rsidRPr="00C04E3C" w:rsidRDefault="00D300C5" w:rsidP="00A7523F">
      <w:pPr>
        <w:rPr>
          <w:rFonts w:ascii="Times New Roman" w:hAnsi="Times New Roman"/>
          <w:bCs/>
        </w:rPr>
      </w:pPr>
      <w:r w:rsidRPr="00C04E3C">
        <w:rPr>
          <w:rFonts w:ascii="Times New Roman" w:hAnsi="Times New Roman"/>
          <w:bCs/>
        </w:rPr>
        <w:t xml:space="preserve">-в </w:t>
      </w:r>
      <w:proofErr w:type="gramStart"/>
      <w:r w:rsidRPr="00C04E3C">
        <w:rPr>
          <w:rFonts w:ascii="Times New Roman" w:hAnsi="Times New Roman"/>
          <w:bCs/>
        </w:rPr>
        <w:t>старшей</w:t>
      </w:r>
      <w:proofErr w:type="gramEnd"/>
      <w:r w:rsidRPr="00C04E3C">
        <w:rPr>
          <w:rFonts w:ascii="Times New Roman" w:hAnsi="Times New Roman"/>
          <w:bCs/>
        </w:rPr>
        <w:t xml:space="preserve"> группе-25 минут.,</w:t>
      </w:r>
    </w:p>
    <w:p w:rsidR="00D300C5" w:rsidRPr="00C04E3C" w:rsidRDefault="00D300C5" w:rsidP="00A7523F">
      <w:pPr>
        <w:rPr>
          <w:rFonts w:ascii="Times New Roman" w:hAnsi="Times New Roman"/>
          <w:bCs/>
        </w:rPr>
      </w:pPr>
      <w:r w:rsidRPr="00C04E3C">
        <w:rPr>
          <w:rFonts w:ascii="Times New Roman" w:hAnsi="Times New Roman"/>
          <w:bCs/>
        </w:rPr>
        <w:t xml:space="preserve">-в </w:t>
      </w:r>
      <w:proofErr w:type="gramStart"/>
      <w:r w:rsidRPr="00C04E3C">
        <w:rPr>
          <w:rFonts w:ascii="Times New Roman" w:hAnsi="Times New Roman"/>
          <w:bCs/>
        </w:rPr>
        <w:t>подготовительной</w:t>
      </w:r>
      <w:proofErr w:type="gramEnd"/>
      <w:r w:rsidRPr="00C04E3C">
        <w:rPr>
          <w:rFonts w:ascii="Times New Roman" w:hAnsi="Times New Roman"/>
          <w:bCs/>
        </w:rPr>
        <w:t xml:space="preserve"> группе-30 минут.</w:t>
      </w:r>
    </w:p>
    <w:p w:rsidR="00481D9D" w:rsidRDefault="00481D9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481D9D" w:rsidRDefault="00481D9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481D9D" w:rsidRDefault="00481D9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481D9D" w:rsidRDefault="00481D9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481D9D" w:rsidRDefault="00481D9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481D9D" w:rsidRDefault="00481D9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481D9D" w:rsidRDefault="00481D9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E33417" w:rsidRDefault="00E33417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E33417" w:rsidRDefault="00E33417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E33417" w:rsidRDefault="00E33417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E33417" w:rsidRDefault="00E33417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E33417" w:rsidRDefault="00E33417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E33417" w:rsidRDefault="00E33417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E33417" w:rsidRDefault="00E33417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E33417" w:rsidRDefault="00E33417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E33417" w:rsidRDefault="00E33417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E33417" w:rsidRDefault="00E33417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E33417" w:rsidRDefault="00E33417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E33417" w:rsidRDefault="00E33417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E33417" w:rsidRDefault="00E33417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D300C5" w:rsidRPr="00C04E3C" w:rsidRDefault="00D300C5" w:rsidP="00A7523F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C04E3C">
        <w:rPr>
          <w:rFonts w:ascii="Times New Roman" w:hAnsi="Times New Roman"/>
          <w:b/>
          <w:bCs/>
          <w:lang w:eastAsia="ru-RU"/>
        </w:rPr>
        <w:t>Сентябрь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616"/>
        <w:gridCol w:w="2420"/>
      </w:tblGrid>
      <w:tr w:rsidR="00D300C5" w:rsidRPr="004D563B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4D563B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D563B">
              <w:rPr>
                <w:rFonts w:ascii="Times New Roman" w:hAnsi="Times New Roman"/>
                <w:b/>
                <w:lang w:eastAsia="ru-RU"/>
              </w:rPr>
              <w:t>Разделы плана. Мероприятия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0C5" w:rsidRPr="004D563B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D563B">
              <w:rPr>
                <w:rFonts w:ascii="Times New Roman" w:hAnsi="Times New Roman"/>
                <w:b/>
                <w:lang w:eastAsia="ru-RU"/>
              </w:rPr>
              <w:t>Ответственный</w:t>
            </w: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b/>
                <w:bCs/>
                <w:lang w:eastAsia="ru-RU"/>
              </w:rPr>
              <w:t>Работа с кадрами</w:t>
            </w:r>
          </w:p>
        </w:tc>
        <w:tc>
          <w:tcPr>
            <w:tcW w:w="2376" w:type="dxa"/>
            <w:vAlign w:val="center"/>
          </w:tcPr>
          <w:p w:rsidR="00D300C5" w:rsidRPr="00C04E3C" w:rsidRDefault="00D300C5" w:rsidP="00E47A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1.1 </w:t>
            </w:r>
            <w:r w:rsidRPr="00C04E3C">
              <w:rPr>
                <w:rFonts w:ascii="Times New Roman" w:hAnsi="Times New Roman"/>
                <w:lang w:eastAsia="ru-RU"/>
              </w:rPr>
              <w:t>Текущие инструктажи по Т.Б. по охране жизни и здоровья детей.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>Заведующая</w:t>
            </w:r>
          </w:p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>Д</w:t>
            </w:r>
            <w:r w:rsidR="00D93E21">
              <w:rPr>
                <w:rFonts w:ascii="Times New Roman" w:hAnsi="Times New Roman"/>
                <w:lang w:eastAsia="ru-RU"/>
              </w:rPr>
              <w:t>митриенко Ю.В.</w:t>
            </w: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1.2. </w:t>
            </w:r>
            <w:r w:rsidR="00D93E21">
              <w:rPr>
                <w:rFonts w:ascii="Times New Roman" w:hAnsi="Times New Roman"/>
                <w:lang w:eastAsia="ru-RU"/>
              </w:rPr>
              <w:t>Производственное собрание «Правила внутреннего трудового распорядка»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 xml:space="preserve">Заведующая </w:t>
            </w:r>
          </w:p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>Д</w:t>
            </w:r>
            <w:r w:rsidR="00D93E21">
              <w:rPr>
                <w:rFonts w:ascii="Times New Roman" w:hAnsi="Times New Roman"/>
                <w:lang w:eastAsia="ru-RU"/>
              </w:rPr>
              <w:t>митриенко Ю.В.</w:t>
            </w: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1.3. </w:t>
            </w:r>
            <w:r w:rsidR="00CC51DA">
              <w:rPr>
                <w:rFonts w:ascii="Times New Roman" w:hAnsi="Times New Roman"/>
                <w:lang w:eastAsia="ru-RU"/>
              </w:rPr>
              <w:t>Проведение дня дошкольного работника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1.4. </w:t>
            </w:r>
            <w:r w:rsidRPr="00C04E3C">
              <w:rPr>
                <w:rFonts w:ascii="Times New Roman" w:hAnsi="Times New Roman"/>
                <w:lang w:eastAsia="ru-RU"/>
              </w:rPr>
              <w:t>Корректировка и утверждение в Управлении образования штатного расписания на начало учебного года.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 xml:space="preserve">Заведующая </w:t>
            </w:r>
            <w:r w:rsidR="00CC51DA">
              <w:rPr>
                <w:rFonts w:ascii="Times New Roman" w:hAnsi="Times New Roman"/>
                <w:lang w:eastAsia="ru-RU"/>
              </w:rPr>
              <w:t>Дмитриенко Ю.В.</w:t>
            </w: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b/>
                <w:bCs/>
                <w:lang w:eastAsia="ru-RU"/>
              </w:rPr>
              <w:t>Организационно-педагогическая работа.</w:t>
            </w:r>
          </w:p>
        </w:tc>
        <w:tc>
          <w:tcPr>
            <w:tcW w:w="2376" w:type="dxa"/>
            <w:vAlign w:val="center"/>
          </w:tcPr>
          <w:p w:rsidR="00D300C5" w:rsidRPr="00C04E3C" w:rsidRDefault="00D300C5" w:rsidP="00E47A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2.1</w:t>
            </w:r>
            <w:r w:rsidRPr="00CF6DF8">
              <w:rPr>
                <w:rFonts w:ascii="Times New Roman" w:hAnsi="Times New Roman"/>
                <w:b/>
                <w:lang w:eastAsia="ru-RU"/>
              </w:rPr>
              <w:t>. Педагогический совет</w:t>
            </w:r>
            <w:r w:rsidRPr="00C04E3C">
              <w:rPr>
                <w:rFonts w:ascii="Times New Roman" w:hAnsi="Times New Roman"/>
                <w:lang w:eastAsia="ru-RU"/>
              </w:rPr>
              <w:t xml:space="preserve"> №1 Установочный.</w:t>
            </w:r>
          </w:p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>-1.Итоги летней оздоровительной компании.</w:t>
            </w:r>
          </w:p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>-2.Приори</w:t>
            </w:r>
            <w:r w:rsidR="00107E49">
              <w:rPr>
                <w:rFonts w:ascii="Times New Roman" w:hAnsi="Times New Roman"/>
                <w:lang w:eastAsia="ru-RU"/>
              </w:rPr>
              <w:t>тетные задачи работы ДОУ на 2018г-2019</w:t>
            </w:r>
            <w:r w:rsidRPr="00C04E3C">
              <w:rPr>
                <w:rFonts w:ascii="Times New Roman" w:hAnsi="Times New Roman"/>
                <w:lang w:eastAsia="ru-RU"/>
              </w:rPr>
              <w:t>г.</w:t>
            </w:r>
          </w:p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>3Утверждение годового плана.</w:t>
            </w:r>
          </w:p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 xml:space="preserve">-4.Утверждение программ и </w:t>
            </w:r>
            <w:proofErr w:type="gramStart"/>
            <w:r w:rsidRPr="00C04E3C">
              <w:rPr>
                <w:rFonts w:ascii="Times New Roman" w:hAnsi="Times New Roman"/>
                <w:lang w:eastAsia="ru-RU"/>
              </w:rPr>
              <w:t>технологий</w:t>
            </w:r>
            <w:proofErr w:type="gramEnd"/>
            <w:r w:rsidRPr="00C04E3C">
              <w:rPr>
                <w:rFonts w:ascii="Times New Roman" w:hAnsi="Times New Roman"/>
                <w:lang w:eastAsia="ru-RU"/>
              </w:rPr>
              <w:t xml:space="preserve"> по которым будет работать ДОУ.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>Заведующая</w:t>
            </w:r>
          </w:p>
          <w:p w:rsidR="00D300C5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 xml:space="preserve"> Д</w:t>
            </w:r>
            <w:r w:rsidR="00CC51DA">
              <w:rPr>
                <w:rFonts w:ascii="Times New Roman" w:hAnsi="Times New Roman"/>
                <w:lang w:eastAsia="ru-RU"/>
              </w:rPr>
              <w:t>митриенко Ю.В.</w:t>
            </w:r>
          </w:p>
          <w:p w:rsidR="00537BF5" w:rsidRPr="00C04E3C" w:rsidRDefault="00537BF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Морнова Г.В.</w:t>
            </w:r>
          </w:p>
        </w:tc>
      </w:tr>
      <w:tr w:rsidR="00D300C5" w:rsidRPr="00C04E3C" w:rsidTr="00AF4029">
        <w:trPr>
          <w:trHeight w:val="853"/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2.</w:t>
            </w:r>
            <w:r w:rsidRPr="00CF6DF8">
              <w:rPr>
                <w:rFonts w:ascii="Times New Roman" w:hAnsi="Times New Roman"/>
                <w:b/>
                <w:lang w:eastAsia="ru-RU"/>
              </w:rPr>
              <w:t>2 Открытые просмотры:</w:t>
            </w:r>
          </w:p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>--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C04E3C">
              <w:rPr>
                <w:rFonts w:ascii="Times New Roman" w:hAnsi="Times New Roman"/>
                <w:lang w:eastAsia="ru-RU"/>
              </w:rPr>
              <w:t>Готовность групп к новому учебному году.</w:t>
            </w:r>
          </w:p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>-Оформление родительских уголков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F6DF8">
              <w:rPr>
                <w:rFonts w:ascii="Times New Roman" w:hAnsi="Times New Roman"/>
                <w:b/>
                <w:lang w:eastAsia="ru-RU"/>
              </w:rPr>
              <w:t xml:space="preserve">- 2.3Оперативный контроль </w:t>
            </w:r>
            <w:r w:rsidRPr="00C04E3C">
              <w:rPr>
                <w:rFonts w:ascii="Times New Roman" w:hAnsi="Times New Roman"/>
                <w:lang w:eastAsia="ru-RU"/>
              </w:rPr>
              <w:t>« Готовность к новому учебному году»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0C5" w:rsidRPr="00C04E3C" w:rsidRDefault="0081657E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Морнова Г.В.</w:t>
            </w: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b/>
                <w:bCs/>
                <w:lang w:eastAsia="ru-RU"/>
              </w:rPr>
              <w:t>Мероприятия с детьми</w:t>
            </w:r>
          </w:p>
        </w:tc>
        <w:tc>
          <w:tcPr>
            <w:tcW w:w="2376" w:type="dxa"/>
            <w:vAlign w:val="center"/>
          </w:tcPr>
          <w:p w:rsidR="00D300C5" w:rsidRPr="00C04E3C" w:rsidRDefault="00D300C5" w:rsidP="00E47A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3.1Заполнение порт</w:t>
            </w:r>
            <w:r w:rsidRPr="00C04E3C">
              <w:rPr>
                <w:rFonts w:ascii="Times New Roman" w:hAnsi="Times New Roman"/>
                <w:lang w:eastAsia="ru-RU"/>
              </w:rPr>
              <w:t xml:space="preserve">фолио ребенка для детского сада 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>Воспитатели</w:t>
            </w:r>
          </w:p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Сентябрь-май</w:t>
            </w: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3.2 Праздничное мероприятие посвящё</w:t>
            </w:r>
            <w:r w:rsidRPr="00C04E3C">
              <w:rPr>
                <w:rFonts w:ascii="Times New Roman" w:hAnsi="Times New Roman"/>
                <w:lang w:eastAsia="ru-RU"/>
              </w:rPr>
              <w:t>нное Дню Знаний.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0C5" w:rsidRDefault="00481D9D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Афанасьева В.В.</w:t>
            </w:r>
          </w:p>
          <w:p w:rsidR="00481D9D" w:rsidRPr="00C04E3C" w:rsidRDefault="00481D9D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Матвеева Е.А.</w:t>
            </w: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107E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>Музыкальный руководитель</w:t>
            </w:r>
          </w:p>
          <w:p w:rsidR="00D300C5" w:rsidRPr="00C04E3C" w:rsidRDefault="00D300C5" w:rsidP="008165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 xml:space="preserve"> Орлова М.А. </w:t>
            </w: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0C5" w:rsidRPr="00C04E3C" w:rsidRDefault="00D300C5" w:rsidP="008165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b/>
                <w:bCs/>
                <w:lang w:eastAsia="ru-RU"/>
              </w:rPr>
              <w:t>Работа с родителями</w:t>
            </w:r>
          </w:p>
        </w:tc>
        <w:tc>
          <w:tcPr>
            <w:tcW w:w="2376" w:type="dxa"/>
            <w:vAlign w:val="center"/>
          </w:tcPr>
          <w:p w:rsidR="00D300C5" w:rsidRPr="00C04E3C" w:rsidRDefault="00D300C5" w:rsidP="00E47A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4.1</w:t>
            </w:r>
            <w:r w:rsidRPr="00C04E3C">
              <w:rPr>
                <w:rFonts w:ascii="Times New Roman" w:hAnsi="Times New Roman"/>
                <w:lang w:eastAsia="ru-RU"/>
              </w:rPr>
              <w:t>Дни открытых дверей для родителей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>Сентябрь-май</w:t>
            </w:r>
          </w:p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lastRenderedPageBreak/>
              <w:t>Воспитатели</w:t>
            </w: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4.2</w:t>
            </w:r>
            <w:r w:rsidRPr="00C04E3C">
              <w:rPr>
                <w:rFonts w:ascii="Times New Roman" w:hAnsi="Times New Roman"/>
                <w:lang w:eastAsia="ru-RU"/>
              </w:rPr>
              <w:t>-Индивидуальные беседы консультации с родителями вновь поступивших детей.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>Воспитатели</w:t>
            </w: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481D9D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4.3.Проведение групповых родительских собраний, выборы представителей в родительский комитет детского сада.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0C5" w:rsidRPr="00C04E3C" w:rsidRDefault="00481D9D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Воспитатели</w:t>
            </w: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00C5" w:rsidRPr="00C04E3C" w:rsidTr="00AF4029">
        <w:trPr>
          <w:trHeight w:val="604"/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4E3C">
              <w:rPr>
                <w:rFonts w:ascii="Times New Roman" w:hAnsi="Times New Roman"/>
                <w:b/>
                <w:lang w:eastAsia="ru-RU"/>
              </w:rPr>
              <w:t>Работа в методическом кабинете:</w:t>
            </w:r>
          </w:p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5.1</w:t>
            </w:r>
            <w:r w:rsidRPr="00C04E3C">
              <w:rPr>
                <w:rFonts w:ascii="Times New Roman" w:hAnsi="Times New Roman"/>
                <w:lang w:eastAsia="ru-RU"/>
              </w:rPr>
              <w:t xml:space="preserve">- Составление графика курсов повышения квалификации.                                 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5.2</w:t>
            </w:r>
            <w:r w:rsidR="00481D9D">
              <w:rPr>
                <w:rFonts w:ascii="Times New Roman" w:hAnsi="Times New Roman"/>
                <w:lang w:eastAsia="ru-RU"/>
              </w:rPr>
              <w:t>– Работа по</w:t>
            </w:r>
            <w:r w:rsidRPr="00C04E3C">
              <w:rPr>
                <w:rFonts w:ascii="Times New Roman" w:hAnsi="Times New Roman"/>
                <w:lang w:eastAsia="ru-RU"/>
              </w:rPr>
              <w:t xml:space="preserve"> тем</w:t>
            </w:r>
            <w:r w:rsidR="00481D9D">
              <w:rPr>
                <w:rFonts w:ascii="Times New Roman" w:hAnsi="Times New Roman"/>
                <w:lang w:eastAsia="ru-RU"/>
              </w:rPr>
              <w:t>ам</w:t>
            </w:r>
            <w:r w:rsidRPr="00C04E3C">
              <w:rPr>
                <w:rFonts w:ascii="Times New Roman" w:hAnsi="Times New Roman"/>
                <w:lang w:eastAsia="ru-RU"/>
              </w:rPr>
              <w:t xml:space="preserve"> самообразования педагогов</w:t>
            </w:r>
          </w:p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657E" w:rsidRDefault="0081657E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  <w:p w:rsidR="00D300C5" w:rsidRDefault="0081657E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Заведующая Дмитриенко Ю.В.</w:t>
            </w:r>
            <w:r w:rsidR="00CC51D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81D9D" w:rsidRPr="00C04E3C" w:rsidRDefault="00CC51DA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81D9D">
              <w:rPr>
                <w:rFonts w:ascii="Times New Roman" w:hAnsi="Times New Roman"/>
                <w:lang w:eastAsia="ru-RU"/>
              </w:rPr>
              <w:t>Воспитатели</w:t>
            </w:r>
          </w:p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b/>
                <w:bCs/>
                <w:lang w:eastAsia="ru-RU"/>
              </w:rPr>
              <w:t>Оформление выставок</w:t>
            </w:r>
          </w:p>
        </w:tc>
        <w:tc>
          <w:tcPr>
            <w:tcW w:w="2376" w:type="dxa"/>
            <w:vAlign w:val="center"/>
          </w:tcPr>
          <w:p w:rsidR="00D300C5" w:rsidRPr="00C04E3C" w:rsidRDefault="00D300C5" w:rsidP="00E47A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6.1</w:t>
            </w:r>
            <w:r w:rsidRPr="00C04E3C">
              <w:rPr>
                <w:rFonts w:ascii="Times New Roman" w:hAnsi="Times New Roman"/>
                <w:lang w:eastAsia="ru-RU"/>
              </w:rPr>
              <w:t xml:space="preserve"> Выставка детских рисунков и поделок из природного материала по теме «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04E3C">
              <w:rPr>
                <w:rFonts w:ascii="Times New Roman" w:hAnsi="Times New Roman"/>
                <w:lang w:eastAsia="ru-RU"/>
              </w:rPr>
              <w:t>Осенние фантазии»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Родители, воспитатели</w:t>
            </w: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b/>
                <w:bCs/>
                <w:lang w:eastAsia="ru-RU"/>
              </w:rPr>
              <w:t>Административно-хозяйственная работа</w:t>
            </w:r>
          </w:p>
        </w:tc>
        <w:tc>
          <w:tcPr>
            <w:tcW w:w="2376" w:type="dxa"/>
            <w:vAlign w:val="center"/>
          </w:tcPr>
          <w:p w:rsidR="00D300C5" w:rsidRPr="00C04E3C" w:rsidRDefault="00D300C5" w:rsidP="00E47A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00C5" w:rsidRPr="00C04E3C" w:rsidTr="00AF4029">
        <w:trPr>
          <w:trHeight w:val="872"/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7.1 </w:t>
            </w:r>
            <w:r w:rsidRPr="00C04E3C">
              <w:rPr>
                <w:rFonts w:ascii="Times New Roman" w:hAnsi="Times New Roman"/>
                <w:lang w:eastAsia="ru-RU"/>
              </w:rPr>
              <w:t>Контр</w:t>
            </w:r>
            <w:r>
              <w:rPr>
                <w:rFonts w:ascii="Times New Roman" w:hAnsi="Times New Roman"/>
                <w:lang w:eastAsia="ru-RU"/>
              </w:rPr>
              <w:t xml:space="preserve">оль и замена столовой посуды в </w:t>
            </w:r>
            <w:r w:rsidRPr="00C04E3C">
              <w:rPr>
                <w:rFonts w:ascii="Times New Roman" w:hAnsi="Times New Roman"/>
                <w:lang w:eastAsia="ru-RU"/>
              </w:rPr>
              <w:t>группах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 xml:space="preserve">Заведующая 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="00CC51DA">
              <w:rPr>
                <w:rFonts w:ascii="Times New Roman" w:hAnsi="Times New Roman"/>
                <w:lang w:eastAsia="ru-RU"/>
              </w:rPr>
              <w:t>Дмитриенко Ю.В.</w:t>
            </w:r>
            <w:r w:rsidRPr="00C04E3C">
              <w:rPr>
                <w:rFonts w:ascii="Times New Roman" w:hAnsi="Times New Roman"/>
                <w:lang w:eastAsia="ru-RU"/>
              </w:rPr>
              <w:t>,              завхоз Егорова М.Н.</w:t>
            </w:r>
          </w:p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.7.2 </w:t>
            </w:r>
            <w:proofErr w:type="spellStart"/>
            <w:r w:rsidRPr="00C04E3C">
              <w:rPr>
                <w:rFonts w:ascii="Times New Roman" w:hAnsi="Times New Roman"/>
                <w:lang w:eastAsia="ru-RU"/>
              </w:rPr>
              <w:t>Пролонгирование</w:t>
            </w:r>
            <w:proofErr w:type="spellEnd"/>
            <w:r w:rsidRPr="00C04E3C">
              <w:rPr>
                <w:rFonts w:ascii="Times New Roman" w:hAnsi="Times New Roman"/>
                <w:lang w:eastAsia="ru-RU"/>
              </w:rPr>
              <w:t xml:space="preserve"> и заключение новых договоров организациями,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04E3C">
              <w:rPr>
                <w:rFonts w:ascii="Times New Roman" w:hAnsi="Times New Roman"/>
                <w:lang w:eastAsia="ru-RU"/>
              </w:rPr>
              <w:t>обеспечивающими деятельность ДОУ.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04E3C">
              <w:rPr>
                <w:rFonts w:ascii="Times New Roman" w:hAnsi="Times New Roman"/>
                <w:lang w:eastAsia="ru-RU"/>
              </w:rPr>
              <w:t xml:space="preserve"> Заведующая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04E3C">
              <w:rPr>
                <w:rFonts w:ascii="Times New Roman" w:hAnsi="Times New Roman"/>
                <w:lang w:eastAsia="ru-RU"/>
              </w:rPr>
              <w:t xml:space="preserve"> Д</w:t>
            </w:r>
            <w:r w:rsidR="00CC51DA">
              <w:rPr>
                <w:rFonts w:ascii="Times New Roman" w:hAnsi="Times New Roman"/>
                <w:lang w:eastAsia="ru-RU"/>
              </w:rPr>
              <w:t>митриенко Ю.В.</w:t>
            </w:r>
          </w:p>
        </w:tc>
      </w:tr>
      <w:tr w:rsidR="00D300C5" w:rsidRPr="00C04E3C" w:rsidTr="00AF4029">
        <w:trPr>
          <w:tblCellSpacing w:w="15" w:type="dxa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0C5" w:rsidRPr="00C04E3C" w:rsidRDefault="00D300C5" w:rsidP="00E47A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D300C5" w:rsidRDefault="00D300C5" w:rsidP="008B766A">
      <w:pPr>
        <w:jc w:val="center"/>
        <w:rPr>
          <w:rFonts w:ascii="Times New Roman" w:hAnsi="Times New Roman"/>
          <w:b/>
          <w:bCs/>
        </w:rPr>
      </w:pPr>
    </w:p>
    <w:p w:rsidR="00481D9D" w:rsidRDefault="00481D9D" w:rsidP="008B766A">
      <w:pPr>
        <w:jc w:val="center"/>
        <w:rPr>
          <w:rFonts w:ascii="Times New Roman" w:hAnsi="Times New Roman"/>
          <w:b/>
          <w:bCs/>
        </w:rPr>
      </w:pPr>
    </w:p>
    <w:p w:rsidR="00481D9D" w:rsidRDefault="00481D9D" w:rsidP="008B766A">
      <w:pPr>
        <w:jc w:val="center"/>
        <w:rPr>
          <w:rFonts w:ascii="Times New Roman" w:hAnsi="Times New Roman"/>
          <w:b/>
          <w:bCs/>
        </w:rPr>
      </w:pPr>
    </w:p>
    <w:p w:rsidR="00481D9D" w:rsidRDefault="00481D9D" w:rsidP="008B766A">
      <w:pPr>
        <w:jc w:val="center"/>
        <w:rPr>
          <w:rFonts w:ascii="Times New Roman" w:hAnsi="Times New Roman"/>
          <w:b/>
          <w:bCs/>
        </w:rPr>
      </w:pPr>
    </w:p>
    <w:p w:rsidR="00481D9D" w:rsidRDefault="00481D9D" w:rsidP="008B766A">
      <w:pPr>
        <w:jc w:val="center"/>
        <w:rPr>
          <w:rFonts w:ascii="Times New Roman" w:hAnsi="Times New Roman"/>
          <w:b/>
          <w:bCs/>
        </w:rPr>
      </w:pPr>
    </w:p>
    <w:p w:rsidR="00481D9D" w:rsidRDefault="00481D9D" w:rsidP="008B766A">
      <w:pPr>
        <w:jc w:val="center"/>
        <w:rPr>
          <w:rFonts w:ascii="Times New Roman" w:hAnsi="Times New Roman"/>
          <w:b/>
          <w:bCs/>
        </w:rPr>
      </w:pPr>
    </w:p>
    <w:p w:rsidR="00481D9D" w:rsidRDefault="00481D9D" w:rsidP="008B766A">
      <w:pPr>
        <w:jc w:val="center"/>
        <w:rPr>
          <w:rFonts w:ascii="Times New Roman" w:hAnsi="Times New Roman"/>
          <w:b/>
          <w:bCs/>
        </w:rPr>
      </w:pPr>
    </w:p>
    <w:p w:rsidR="00481D9D" w:rsidRDefault="00481D9D" w:rsidP="008B766A">
      <w:pPr>
        <w:jc w:val="center"/>
        <w:rPr>
          <w:rFonts w:ascii="Times New Roman" w:hAnsi="Times New Roman"/>
          <w:b/>
          <w:bCs/>
        </w:rPr>
      </w:pPr>
    </w:p>
    <w:p w:rsidR="00481D9D" w:rsidRDefault="00481D9D" w:rsidP="008B766A">
      <w:pPr>
        <w:jc w:val="center"/>
        <w:rPr>
          <w:rFonts w:ascii="Times New Roman" w:hAnsi="Times New Roman"/>
          <w:b/>
          <w:bCs/>
        </w:rPr>
      </w:pPr>
    </w:p>
    <w:p w:rsidR="00481D9D" w:rsidRDefault="00481D9D" w:rsidP="008B766A">
      <w:pPr>
        <w:jc w:val="center"/>
        <w:rPr>
          <w:rFonts w:ascii="Times New Roman" w:hAnsi="Times New Roman"/>
          <w:b/>
          <w:bCs/>
        </w:rPr>
      </w:pPr>
    </w:p>
    <w:p w:rsidR="00481D9D" w:rsidRDefault="00481D9D" w:rsidP="008B766A">
      <w:pPr>
        <w:jc w:val="center"/>
        <w:rPr>
          <w:rFonts w:ascii="Times New Roman" w:hAnsi="Times New Roman"/>
          <w:b/>
          <w:bCs/>
        </w:rPr>
      </w:pPr>
    </w:p>
    <w:p w:rsidR="00481D9D" w:rsidRDefault="00481D9D" w:rsidP="008B766A">
      <w:pPr>
        <w:jc w:val="center"/>
        <w:rPr>
          <w:rFonts w:ascii="Times New Roman" w:hAnsi="Times New Roman"/>
          <w:b/>
          <w:bCs/>
        </w:rPr>
      </w:pPr>
    </w:p>
    <w:p w:rsidR="00481D9D" w:rsidRDefault="00481D9D" w:rsidP="008B766A">
      <w:pPr>
        <w:jc w:val="center"/>
        <w:rPr>
          <w:rFonts w:ascii="Times New Roman" w:hAnsi="Times New Roman"/>
          <w:b/>
          <w:bCs/>
        </w:rPr>
      </w:pPr>
    </w:p>
    <w:p w:rsidR="0081657E" w:rsidRDefault="0081657E" w:rsidP="008B766A">
      <w:pPr>
        <w:jc w:val="center"/>
        <w:rPr>
          <w:rFonts w:ascii="Times New Roman" w:hAnsi="Times New Roman"/>
          <w:b/>
          <w:bCs/>
        </w:rPr>
      </w:pPr>
    </w:p>
    <w:p w:rsidR="0081657E" w:rsidRDefault="0081657E" w:rsidP="008B766A">
      <w:pPr>
        <w:jc w:val="center"/>
        <w:rPr>
          <w:rFonts w:ascii="Times New Roman" w:hAnsi="Times New Roman"/>
          <w:b/>
          <w:bCs/>
        </w:rPr>
      </w:pPr>
    </w:p>
    <w:p w:rsidR="00D300C5" w:rsidRDefault="00D300C5" w:rsidP="008B766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76"/>
        <w:gridCol w:w="7028"/>
        <w:gridCol w:w="2281"/>
      </w:tblGrid>
      <w:tr w:rsidR="00D300C5" w:rsidTr="00DB6907">
        <w:tc>
          <w:tcPr>
            <w:tcW w:w="752" w:type="dxa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6907">
              <w:rPr>
                <w:rFonts w:ascii="Times New Roman" w:hAnsi="Times New Roman"/>
                <w:b/>
                <w:bCs/>
              </w:rPr>
              <w:t>№п/п</w:t>
            </w:r>
          </w:p>
        </w:tc>
        <w:tc>
          <w:tcPr>
            <w:tcW w:w="7104" w:type="dxa"/>
            <w:gridSpan w:val="2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6907">
              <w:rPr>
                <w:rFonts w:ascii="Times New Roman" w:hAnsi="Times New Roman"/>
                <w:b/>
                <w:bCs/>
              </w:rPr>
              <w:t>Разделы плана</w:t>
            </w:r>
            <w:proofErr w:type="gramStart"/>
            <w:r w:rsidRPr="00DB6907">
              <w:rPr>
                <w:rFonts w:ascii="Times New Roman" w:hAnsi="Times New Roman"/>
                <w:b/>
                <w:bCs/>
              </w:rPr>
              <w:t xml:space="preserve"> .</w:t>
            </w:r>
            <w:proofErr w:type="gramEnd"/>
            <w:r w:rsidRPr="00DB6907">
              <w:rPr>
                <w:rFonts w:ascii="Times New Roman" w:hAnsi="Times New Roman"/>
                <w:b/>
                <w:bCs/>
              </w:rPr>
              <w:t xml:space="preserve"> Мероприятия</w:t>
            </w:r>
          </w:p>
        </w:tc>
        <w:tc>
          <w:tcPr>
            <w:tcW w:w="2281" w:type="dxa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6907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</w:tr>
      <w:tr w:rsidR="00D300C5" w:rsidTr="00DB6907">
        <w:tc>
          <w:tcPr>
            <w:tcW w:w="10137" w:type="dxa"/>
            <w:gridSpan w:val="4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6907">
              <w:rPr>
                <w:rFonts w:ascii="Times New Roman" w:hAnsi="Times New Roman"/>
                <w:b/>
                <w:bCs/>
              </w:rPr>
              <w:t>1 Работа с кадрами.</w:t>
            </w:r>
          </w:p>
        </w:tc>
      </w:tr>
      <w:tr w:rsidR="00D300C5" w:rsidTr="00DB6907">
        <w:tc>
          <w:tcPr>
            <w:tcW w:w="752" w:type="dxa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6907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7104" w:type="dxa"/>
            <w:gridSpan w:val="2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r w:rsidRPr="00DB6907">
              <w:rPr>
                <w:rFonts w:ascii="Times New Roman" w:hAnsi="Times New Roman"/>
                <w:bCs/>
              </w:rPr>
              <w:t>Внеплановый  инструктаж с работниками детского сада по изучению инструкции, определяющей действия персонала по обеспечению безопасной и быстрой  эвакуации людей.</w:t>
            </w:r>
          </w:p>
        </w:tc>
        <w:tc>
          <w:tcPr>
            <w:tcW w:w="2281" w:type="dxa"/>
          </w:tcPr>
          <w:p w:rsidR="00D300C5" w:rsidRPr="00F55110" w:rsidRDefault="00D300C5" w:rsidP="00107E49">
            <w:pPr>
              <w:jc w:val="center"/>
              <w:rPr>
                <w:rFonts w:ascii="Times New Roman" w:hAnsi="Times New Roman"/>
                <w:bCs/>
              </w:rPr>
            </w:pPr>
            <w:r w:rsidRPr="00F55110">
              <w:rPr>
                <w:rFonts w:ascii="Times New Roman" w:hAnsi="Times New Roman"/>
                <w:bCs/>
              </w:rPr>
              <w:t xml:space="preserve">Заведующая </w:t>
            </w:r>
            <w:r w:rsidR="00107E49">
              <w:rPr>
                <w:rFonts w:ascii="Times New Roman" w:hAnsi="Times New Roman"/>
                <w:bCs/>
              </w:rPr>
              <w:t>Дмитриенко Ю.В.</w:t>
            </w:r>
          </w:p>
        </w:tc>
      </w:tr>
      <w:tr w:rsidR="00D300C5" w:rsidTr="00DB6907">
        <w:tc>
          <w:tcPr>
            <w:tcW w:w="752" w:type="dxa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6907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7104" w:type="dxa"/>
            <w:gridSpan w:val="2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r w:rsidRPr="00DB6907">
              <w:rPr>
                <w:rFonts w:ascii="Times New Roman" w:hAnsi="Times New Roman"/>
                <w:bCs/>
              </w:rPr>
              <w:t>Проведение учебной тренировки по эвакуации людей из здания и тушению условного пожара.</w:t>
            </w:r>
          </w:p>
        </w:tc>
        <w:tc>
          <w:tcPr>
            <w:tcW w:w="2281" w:type="dxa"/>
          </w:tcPr>
          <w:p w:rsidR="00D300C5" w:rsidRPr="00F55110" w:rsidRDefault="00D300C5" w:rsidP="00107E49">
            <w:pPr>
              <w:jc w:val="center"/>
              <w:rPr>
                <w:rFonts w:ascii="Times New Roman" w:hAnsi="Times New Roman"/>
                <w:bCs/>
              </w:rPr>
            </w:pPr>
            <w:r w:rsidRPr="00F55110">
              <w:rPr>
                <w:rFonts w:ascii="Times New Roman" w:hAnsi="Times New Roman"/>
                <w:bCs/>
              </w:rPr>
              <w:t xml:space="preserve">Заведующая </w:t>
            </w:r>
            <w:r w:rsidR="00107E49">
              <w:rPr>
                <w:rFonts w:ascii="Times New Roman" w:hAnsi="Times New Roman"/>
                <w:bCs/>
              </w:rPr>
              <w:t>Дмитриенко Ю.В.</w:t>
            </w:r>
          </w:p>
        </w:tc>
      </w:tr>
      <w:tr w:rsidR="00D300C5" w:rsidTr="007B67F5">
        <w:trPr>
          <w:trHeight w:val="600"/>
        </w:trPr>
        <w:tc>
          <w:tcPr>
            <w:tcW w:w="752" w:type="dxa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6907">
              <w:rPr>
                <w:rFonts w:ascii="Times New Roman" w:hAnsi="Times New Roman"/>
                <w:b/>
                <w:bCs/>
              </w:rPr>
              <w:t>1.3</w:t>
            </w:r>
          </w:p>
        </w:tc>
        <w:tc>
          <w:tcPr>
            <w:tcW w:w="7104" w:type="dxa"/>
            <w:gridSpan w:val="2"/>
          </w:tcPr>
          <w:p w:rsidR="007B67F5" w:rsidRPr="00DB6907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r w:rsidRPr="00DB6907">
              <w:rPr>
                <w:rFonts w:ascii="Times New Roman" w:hAnsi="Times New Roman"/>
                <w:bCs/>
              </w:rPr>
              <w:t>Заседание  комиссии по подведению итогов оценки профессионального труда работников.</w:t>
            </w:r>
          </w:p>
        </w:tc>
        <w:tc>
          <w:tcPr>
            <w:tcW w:w="2281" w:type="dxa"/>
          </w:tcPr>
          <w:p w:rsidR="00D300C5" w:rsidRPr="00F55110" w:rsidRDefault="00D300C5" w:rsidP="00107E49">
            <w:pPr>
              <w:jc w:val="center"/>
              <w:rPr>
                <w:rFonts w:ascii="Times New Roman" w:hAnsi="Times New Roman"/>
                <w:bCs/>
              </w:rPr>
            </w:pPr>
            <w:r w:rsidRPr="00F55110">
              <w:rPr>
                <w:rFonts w:ascii="Times New Roman" w:hAnsi="Times New Roman"/>
                <w:bCs/>
              </w:rPr>
              <w:t xml:space="preserve">Заведующая </w:t>
            </w:r>
            <w:r w:rsidR="00107E49">
              <w:rPr>
                <w:rFonts w:ascii="Times New Roman" w:hAnsi="Times New Roman"/>
                <w:bCs/>
              </w:rPr>
              <w:t>Дмитриенко Ю.В.</w:t>
            </w:r>
            <w:r w:rsidRPr="00F55110">
              <w:rPr>
                <w:rFonts w:ascii="Times New Roman" w:hAnsi="Times New Roman"/>
                <w:bCs/>
              </w:rPr>
              <w:t>.</w:t>
            </w:r>
          </w:p>
        </w:tc>
      </w:tr>
      <w:tr w:rsidR="007B67F5" w:rsidTr="00DB6907">
        <w:trPr>
          <w:trHeight w:val="675"/>
        </w:trPr>
        <w:tc>
          <w:tcPr>
            <w:tcW w:w="752" w:type="dxa"/>
          </w:tcPr>
          <w:p w:rsidR="007B67F5" w:rsidRPr="00DB6907" w:rsidRDefault="007B67F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1.4</w:t>
            </w:r>
          </w:p>
        </w:tc>
        <w:tc>
          <w:tcPr>
            <w:tcW w:w="7104" w:type="dxa"/>
            <w:gridSpan w:val="2"/>
          </w:tcPr>
          <w:p w:rsidR="007B67F5" w:rsidRPr="00DB6907" w:rsidRDefault="007B67F5" w:rsidP="00DB690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Инструктаж и методические рекомендации по противодействию терроризма.</w:t>
            </w:r>
          </w:p>
        </w:tc>
        <w:tc>
          <w:tcPr>
            <w:tcW w:w="2281" w:type="dxa"/>
          </w:tcPr>
          <w:p w:rsidR="007B67F5" w:rsidRPr="00F55110" w:rsidRDefault="007B67F5" w:rsidP="00DB690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300C5" w:rsidTr="00DB6907">
        <w:tc>
          <w:tcPr>
            <w:tcW w:w="10137" w:type="dxa"/>
            <w:gridSpan w:val="4"/>
          </w:tcPr>
          <w:p w:rsidR="00D300C5" w:rsidRPr="00BB663E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663E">
              <w:rPr>
                <w:rFonts w:ascii="Times New Roman" w:hAnsi="Times New Roman"/>
                <w:b/>
                <w:bCs/>
              </w:rPr>
              <w:t>2. Организационно- педагогическая работа</w:t>
            </w:r>
          </w:p>
        </w:tc>
      </w:tr>
      <w:tr w:rsidR="00D300C5" w:rsidTr="00DB6907">
        <w:tc>
          <w:tcPr>
            <w:tcW w:w="752" w:type="dxa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6907">
              <w:rPr>
                <w:rFonts w:ascii="Times New Roman" w:hAnsi="Times New Roman"/>
                <w:b/>
                <w:bCs/>
              </w:rPr>
              <w:t>2.1.</w:t>
            </w:r>
          </w:p>
        </w:tc>
        <w:tc>
          <w:tcPr>
            <w:tcW w:w="7104" w:type="dxa"/>
            <w:gridSpan w:val="2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B6907">
              <w:rPr>
                <w:rFonts w:ascii="Times New Roman" w:hAnsi="Times New Roman"/>
                <w:bCs/>
              </w:rPr>
              <w:t>Пед</w:t>
            </w:r>
            <w:proofErr w:type="gramStart"/>
            <w:r w:rsidR="007B67F5">
              <w:rPr>
                <w:rFonts w:ascii="Times New Roman" w:hAnsi="Times New Roman"/>
                <w:bCs/>
              </w:rPr>
              <w:t>.</w:t>
            </w:r>
            <w:r w:rsidRPr="00DB6907">
              <w:rPr>
                <w:rFonts w:ascii="Times New Roman" w:hAnsi="Times New Roman"/>
                <w:bCs/>
              </w:rPr>
              <w:t>ч</w:t>
            </w:r>
            <w:proofErr w:type="gramEnd"/>
            <w:r w:rsidRPr="00DB6907">
              <w:rPr>
                <w:rFonts w:ascii="Times New Roman" w:hAnsi="Times New Roman"/>
                <w:bCs/>
              </w:rPr>
              <w:t>ас</w:t>
            </w:r>
            <w:proofErr w:type="spellEnd"/>
            <w:r w:rsidRPr="00DB6907">
              <w:rPr>
                <w:rFonts w:ascii="Times New Roman" w:hAnsi="Times New Roman"/>
                <w:bCs/>
              </w:rPr>
              <w:t xml:space="preserve"> « Какими должны быть прогулки с детьми дошкольного возраста»</w:t>
            </w:r>
          </w:p>
        </w:tc>
        <w:tc>
          <w:tcPr>
            <w:tcW w:w="2281" w:type="dxa"/>
          </w:tcPr>
          <w:p w:rsidR="00D300C5" w:rsidRPr="00F55110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r w:rsidRPr="00F55110">
              <w:rPr>
                <w:rFonts w:ascii="Times New Roman" w:hAnsi="Times New Roman"/>
                <w:bCs/>
              </w:rPr>
              <w:t>.</w:t>
            </w:r>
          </w:p>
        </w:tc>
      </w:tr>
      <w:tr w:rsidR="00D300C5" w:rsidTr="00DB6907">
        <w:tc>
          <w:tcPr>
            <w:tcW w:w="752" w:type="dxa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6907">
              <w:rPr>
                <w:rFonts w:ascii="Times New Roman" w:hAnsi="Times New Roman"/>
                <w:b/>
                <w:bCs/>
              </w:rPr>
              <w:t>2.2.</w:t>
            </w:r>
          </w:p>
        </w:tc>
        <w:tc>
          <w:tcPr>
            <w:tcW w:w="7104" w:type="dxa"/>
            <w:gridSpan w:val="2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</w:t>
            </w:r>
            <w:r w:rsidRPr="00DB6907">
              <w:rPr>
                <w:rFonts w:ascii="Times New Roman" w:hAnsi="Times New Roman"/>
                <w:bCs/>
              </w:rPr>
              <w:t>Оперативный контроль « Игровая деятельность на прогулке»</w:t>
            </w:r>
          </w:p>
        </w:tc>
        <w:tc>
          <w:tcPr>
            <w:tcW w:w="2281" w:type="dxa"/>
          </w:tcPr>
          <w:p w:rsidR="00D300C5" w:rsidRPr="00F55110" w:rsidRDefault="00D300C5" w:rsidP="00107E49">
            <w:pPr>
              <w:jc w:val="center"/>
              <w:rPr>
                <w:rFonts w:ascii="Times New Roman" w:hAnsi="Times New Roman"/>
                <w:bCs/>
              </w:rPr>
            </w:pPr>
            <w:r w:rsidRPr="00F55110">
              <w:rPr>
                <w:rFonts w:ascii="Times New Roman" w:hAnsi="Times New Roman"/>
                <w:bCs/>
              </w:rPr>
              <w:t xml:space="preserve">Заведующая </w:t>
            </w:r>
            <w:r w:rsidR="00107E49">
              <w:rPr>
                <w:rFonts w:ascii="Times New Roman" w:hAnsi="Times New Roman"/>
                <w:bCs/>
              </w:rPr>
              <w:t>Дмитриенко Ю.В.</w:t>
            </w:r>
          </w:p>
        </w:tc>
      </w:tr>
      <w:tr w:rsidR="00D300C5" w:rsidTr="00DB6907">
        <w:tc>
          <w:tcPr>
            <w:tcW w:w="752" w:type="dxa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6907">
              <w:rPr>
                <w:rFonts w:ascii="Times New Roman" w:hAnsi="Times New Roman"/>
                <w:b/>
                <w:bCs/>
              </w:rPr>
              <w:t>2.3.</w:t>
            </w:r>
          </w:p>
        </w:tc>
        <w:tc>
          <w:tcPr>
            <w:tcW w:w="7104" w:type="dxa"/>
            <w:gridSpan w:val="2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   Просмотр  </w:t>
            </w:r>
            <w:r w:rsidRPr="00DB6907">
              <w:rPr>
                <w:rFonts w:ascii="Times New Roman" w:hAnsi="Times New Roman"/>
                <w:bCs/>
              </w:rPr>
              <w:t>интегрированной НОД во второй младшей гр.</w:t>
            </w:r>
          </w:p>
        </w:tc>
        <w:tc>
          <w:tcPr>
            <w:tcW w:w="2281" w:type="dxa"/>
          </w:tcPr>
          <w:p w:rsidR="00D300C5" w:rsidRPr="00F55110" w:rsidRDefault="00D300C5" w:rsidP="00107E49">
            <w:pPr>
              <w:jc w:val="center"/>
              <w:rPr>
                <w:rFonts w:ascii="Times New Roman" w:hAnsi="Times New Roman"/>
                <w:bCs/>
              </w:rPr>
            </w:pPr>
            <w:r w:rsidRPr="00F55110">
              <w:rPr>
                <w:rFonts w:ascii="Times New Roman" w:hAnsi="Times New Roman"/>
                <w:bCs/>
              </w:rPr>
              <w:t xml:space="preserve">Воспитатель </w:t>
            </w:r>
            <w:r w:rsidR="00107E49">
              <w:rPr>
                <w:rFonts w:ascii="Times New Roman" w:hAnsi="Times New Roman"/>
                <w:bCs/>
              </w:rPr>
              <w:t>Морнова Г.В.</w:t>
            </w:r>
          </w:p>
        </w:tc>
      </w:tr>
      <w:tr w:rsidR="00D300C5" w:rsidTr="00DB6907">
        <w:tc>
          <w:tcPr>
            <w:tcW w:w="752" w:type="dxa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6907">
              <w:rPr>
                <w:rFonts w:ascii="Times New Roman" w:hAnsi="Times New Roman"/>
                <w:b/>
                <w:bCs/>
              </w:rPr>
              <w:t>2.4.</w:t>
            </w:r>
          </w:p>
        </w:tc>
        <w:tc>
          <w:tcPr>
            <w:tcW w:w="7104" w:type="dxa"/>
            <w:gridSpan w:val="2"/>
          </w:tcPr>
          <w:p w:rsidR="00D300C5" w:rsidRPr="00DB6907" w:rsidRDefault="00D300C5" w:rsidP="00107E49">
            <w:pPr>
              <w:rPr>
                <w:rFonts w:ascii="Times New Roman" w:hAnsi="Times New Roman"/>
                <w:bCs/>
              </w:rPr>
            </w:pPr>
            <w:r w:rsidRPr="00DB6907">
              <w:rPr>
                <w:rFonts w:ascii="Times New Roman" w:hAnsi="Times New Roman"/>
                <w:bCs/>
              </w:rPr>
              <w:t xml:space="preserve">Консультация  </w:t>
            </w:r>
          </w:p>
        </w:tc>
        <w:tc>
          <w:tcPr>
            <w:tcW w:w="2281" w:type="dxa"/>
          </w:tcPr>
          <w:p w:rsidR="00D300C5" w:rsidRPr="00F55110" w:rsidRDefault="00D300C5" w:rsidP="00107E49">
            <w:pPr>
              <w:jc w:val="center"/>
              <w:rPr>
                <w:rFonts w:ascii="Times New Roman" w:hAnsi="Times New Roman"/>
                <w:bCs/>
              </w:rPr>
            </w:pPr>
            <w:r w:rsidRPr="00F55110">
              <w:rPr>
                <w:rFonts w:ascii="Times New Roman" w:hAnsi="Times New Roman"/>
                <w:bCs/>
              </w:rPr>
              <w:t xml:space="preserve">Воспитатель </w:t>
            </w:r>
          </w:p>
        </w:tc>
      </w:tr>
      <w:tr w:rsidR="00D300C5" w:rsidTr="00DB6907">
        <w:tc>
          <w:tcPr>
            <w:tcW w:w="10137" w:type="dxa"/>
            <w:gridSpan w:val="4"/>
          </w:tcPr>
          <w:p w:rsidR="00D300C5" w:rsidRPr="00BB663E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663E">
              <w:rPr>
                <w:rFonts w:ascii="Times New Roman" w:hAnsi="Times New Roman"/>
                <w:b/>
                <w:bCs/>
              </w:rPr>
              <w:t>3.Работа в методкабинете</w:t>
            </w:r>
          </w:p>
        </w:tc>
      </w:tr>
      <w:tr w:rsidR="00D300C5" w:rsidTr="00DB6907">
        <w:tc>
          <w:tcPr>
            <w:tcW w:w="828" w:type="dxa"/>
            <w:gridSpan w:val="2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6907">
              <w:rPr>
                <w:rFonts w:ascii="Times New Roman" w:hAnsi="Times New Roman"/>
                <w:b/>
                <w:bCs/>
              </w:rPr>
              <w:t>3.1</w:t>
            </w:r>
          </w:p>
        </w:tc>
        <w:tc>
          <w:tcPr>
            <w:tcW w:w="7028" w:type="dxa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</w:t>
            </w:r>
            <w:r w:rsidRPr="00DB6907">
              <w:rPr>
                <w:rFonts w:ascii="Times New Roman" w:hAnsi="Times New Roman"/>
                <w:bCs/>
              </w:rPr>
              <w:t>Составление анкет для воспитателей и родителей</w:t>
            </w:r>
          </w:p>
        </w:tc>
        <w:tc>
          <w:tcPr>
            <w:tcW w:w="2281" w:type="dxa"/>
          </w:tcPr>
          <w:p w:rsidR="00D300C5" w:rsidRPr="00F55110" w:rsidRDefault="00D300C5" w:rsidP="00107E49">
            <w:pPr>
              <w:jc w:val="center"/>
              <w:rPr>
                <w:rFonts w:ascii="Times New Roman" w:hAnsi="Times New Roman"/>
                <w:bCs/>
              </w:rPr>
            </w:pPr>
            <w:r w:rsidRPr="00F55110">
              <w:rPr>
                <w:rFonts w:ascii="Times New Roman" w:hAnsi="Times New Roman"/>
                <w:bCs/>
              </w:rPr>
              <w:t xml:space="preserve">Воспитатель </w:t>
            </w:r>
            <w:r w:rsidR="00107E49">
              <w:rPr>
                <w:rFonts w:ascii="Times New Roman" w:hAnsi="Times New Roman"/>
                <w:bCs/>
              </w:rPr>
              <w:t>Морнова Г.В.</w:t>
            </w:r>
          </w:p>
        </w:tc>
      </w:tr>
      <w:tr w:rsidR="00D300C5" w:rsidTr="00DB6907">
        <w:tc>
          <w:tcPr>
            <w:tcW w:w="828" w:type="dxa"/>
            <w:gridSpan w:val="2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6907">
              <w:rPr>
                <w:rFonts w:ascii="Times New Roman" w:hAnsi="Times New Roman"/>
                <w:b/>
                <w:bCs/>
              </w:rPr>
              <w:t>3.2.</w:t>
            </w:r>
          </w:p>
        </w:tc>
        <w:tc>
          <w:tcPr>
            <w:tcW w:w="7028" w:type="dxa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</w:t>
            </w:r>
            <w:r w:rsidRPr="00DB6907">
              <w:rPr>
                <w:rFonts w:ascii="Times New Roman" w:hAnsi="Times New Roman"/>
                <w:bCs/>
              </w:rPr>
              <w:t>Мониторинг  профессиональных потребностей педагогов</w:t>
            </w:r>
          </w:p>
        </w:tc>
        <w:tc>
          <w:tcPr>
            <w:tcW w:w="2281" w:type="dxa"/>
          </w:tcPr>
          <w:p w:rsidR="00D300C5" w:rsidRPr="00F55110" w:rsidRDefault="00107E49" w:rsidP="00DB690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Морнова Г.В.</w:t>
            </w:r>
          </w:p>
        </w:tc>
      </w:tr>
      <w:tr w:rsidR="00D300C5" w:rsidTr="00DB6907">
        <w:tc>
          <w:tcPr>
            <w:tcW w:w="828" w:type="dxa"/>
            <w:gridSpan w:val="2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6907">
              <w:rPr>
                <w:rFonts w:ascii="Times New Roman" w:hAnsi="Times New Roman"/>
                <w:b/>
                <w:bCs/>
              </w:rPr>
              <w:t>3.3.</w:t>
            </w:r>
          </w:p>
        </w:tc>
        <w:tc>
          <w:tcPr>
            <w:tcW w:w="7028" w:type="dxa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r w:rsidRPr="00DB6907">
              <w:rPr>
                <w:rFonts w:ascii="Times New Roman" w:hAnsi="Times New Roman"/>
                <w:bCs/>
              </w:rPr>
              <w:t>Ознакомление педагогов с положением об аттестации педагогических кадров.</w:t>
            </w:r>
          </w:p>
        </w:tc>
        <w:tc>
          <w:tcPr>
            <w:tcW w:w="2281" w:type="dxa"/>
          </w:tcPr>
          <w:p w:rsidR="00D300C5" w:rsidRPr="00F55110" w:rsidRDefault="00D300C5" w:rsidP="00107E49">
            <w:pPr>
              <w:jc w:val="center"/>
              <w:rPr>
                <w:rFonts w:ascii="Times New Roman" w:hAnsi="Times New Roman"/>
                <w:bCs/>
              </w:rPr>
            </w:pPr>
            <w:r w:rsidRPr="00F55110">
              <w:rPr>
                <w:rFonts w:ascii="Times New Roman" w:hAnsi="Times New Roman"/>
                <w:bCs/>
              </w:rPr>
              <w:t xml:space="preserve">Заведующая </w:t>
            </w:r>
            <w:r w:rsidR="00107E49">
              <w:rPr>
                <w:rFonts w:ascii="Times New Roman" w:hAnsi="Times New Roman"/>
                <w:bCs/>
              </w:rPr>
              <w:t>Дмитриенко Ю.В.</w:t>
            </w:r>
          </w:p>
        </w:tc>
      </w:tr>
      <w:tr w:rsidR="00D300C5" w:rsidTr="00DB6907">
        <w:tc>
          <w:tcPr>
            <w:tcW w:w="828" w:type="dxa"/>
            <w:gridSpan w:val="2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6907">
              <w:rPr>
                <w:rFonts w:ascii="Times New Roman" w:hAnsi="Times New Roman"/>
                <w:b/>
                <w:bCs/>
              </w:rPr>
              <w:t>3.4.</w:t>
            </w:r>
          </w:p>
        </w:tc>
        <w:tc>
          <w:tcPr>
            <w:tcW w:w="7028" w:type="dxa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DB6907">
              <w:rPr>
                <w:rFonts w:ascii="Times New Roman" w:hAnsi="Times New Roman"/>
                <w:bCs/>
              </w:rPr>
              <w:t>Анализ контингента родителей и составление социального портрета  семей ДОУ</w:t>
            </w:r>
          </w:p>
        </w:tc>
        <w:tc>
          <w:tcPr>
            <w:tcW w:w="2281" w:type="dxa"/>
          </w:tcPr>
          <w:p w:rsidR="00D300C5" w:rsidRPr="00F55110" w:rsidRDefault="00D300C5" w:rsidP="00107E49">
            <w:pPr>
              <w:jc w:val="center"/>
              <w:rPr>
                <w:rFonts w:ascii="Times New Roman" w:hAnsi="Times New Roman"/>
                <w:bCs/>
              </w:rPr>
            </w:pPr>
            <w:r w:rsidRPr="00F55110">
              <w:rPr>
                <w:rFonts w:ascii="Times New Roman" w:hAnsi="Times New Roman"/>
                <w:bCs/>
              </w:rPr>
              <w:t xml:space="preserve">Воспитатель </w:t>
            </w:r>
            <w:r w:rsidR="00107E49">
              <w:rPr>
                <w:rFonts w:ascii="Times New Roman" w:hAnsi="Times New Roman"/>
                <w:bCs/>
              </w:rPr>
              <w:t>Дмитриенко Ю.В.</w:t>
            </w:r>
          </w:p>
        </w:tc>
      </w:tr>
      <w:tr w:rsidR="00D300C5" w:rsidTr="00DB6907">
        <w:tc>
          <w:tcPr>
            <w:tcW w:w="828" w:type="dxa"/>
            <w:gridSpan w:val="2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8" w:type="dxa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6907">
              <w:rPr>
                <w:rFonts w:ascii="Times New Roman" w:hAnsi="Times New Roman"/>
                <w:b/>
                <w:bCs/>
              </w:rPr>
              <w:t>4.Организационная деятельность с детьми</w:t>
            </w:r>
          </w:p>
        </w:tc>
        <w:tc>
          <w:tcPr>
            <w:tcW w:w="2281" w:type="dxa"/>
          </w:tcPr>
          <w:p w:rsidR="00D300C5" w:rsidRPr="00F55110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300C5" w:rsidTr="00DB6907">
        <w:tc>
          <w:tcPr>
            <w:tcW w:w="828" w:type="dxa"/>
            <w:gridSpan w:val="2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6907">
              <w:rPr>
                <w:rFonts w:ascii="Times New Roman" w:hAnsi="Times New Roman"/>
                <w:b/>
                <w:bCs/>
              </w:rPr>
              <w:lastRenderedPageBreak/>
              <w:t>4.1</w:t>
            </w:r>
          </w:p>
        </w:tc>
        <w:tc>
          <w:tcPr>
            <w:tcW w:w="7028" w:type="dxa"/>
          </w:tcPr>
          <w:p w:rsidR="00D300C5" w:rsidRPr="0095312D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</w:t>
            </w:r>
            <w:r w:rsidRPr="0095312D">
              <w:rPr>
                <w:rFonts w:ascii="Times New Roman" w:hAnsi="Times New Roman"/>
                <w:bCs/>
              </w:rPr>
              <w:t>Музыкальный досуг « Осень золотая в гости к нам пришла»</w:t>
            </w:r>
          </w:p>
        </w:tc>
        <w:tc>
          <w:tcPr>
            <w:tcW w:w="2281" w:type="dxa"/>
          </w:tcPr>
          <w:p w:rsidR="00D300C5" w:rsidRPr="00F55110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r w:rsidRPr="00F55110">
              <w:rPr>
                <w:rFonts w:ascii="Times New Roman" w:hAnsi="Times New Roman"/>
                <w:bCs/>
              </w:rPr>
              <w:t>Музыкальный руководитель Орлова М.А.</w:t>
            </w:r>
          </w:p>
        </w:tc>
      </w:tr>
      <w:tr w:rsidR="00D300C5" w:rsidTr="00DB6907">
        <w:tc>
          <w:tcPr>
            <w:tcW w:w="828" w:type="dxa"/>
            <w:gridSpan w:val="2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4.2.</w:t>
            </w:r>
          </w:p>
        </w:tc>
        <w:tc>
          <w:tcPr>
            <w:tcW w:w="7028" w:type="dxa"/>
          </w:tcPr>
          <w:p w:rsidR="00D300C5" w:rsidRPr="0095312D" w:rsidRDefault="00D300C5" w:rsidP="0095312D">
            <w:pPr>
              <w:jc w:val="center"/>
              <w:rPr>
                <w:rFonts w:ascii="Times New Roman" w:hAnsi="Times New Roman"/>
                <w:bCs/>
              </w:rPr>
            </w:pPr>
            <w:r w:rsidRPr="0095312D">
              <w:rPr>
                <w:rFonts w:ascii="Times New Roman" w:hAnsi="Times New Roman"/>
                <w:bCs/>
              </w:rPr>
              <w:t>Выставка детских ри</w:t>
            </w:r>
            <w:r>
              <w:rPr>
                <w:rFonts w:ascii="Times New Roman" w:hAnsi="Times New Roman"/>
                <w:bCs/>
              </w:rPr>
              <w:t xml:space="preserve">сунков « Я со спортом дружу»  </w:t>
            </w:r>
          </w:p>
        </w:tc>
        <w:tc>
          <w:tcPr>
            <w:tcW w:w="2281" w:type="dxa"/>
          </w:tcPr>
          <w:p w:rsidR="00D300C5" w:rsidRPr="00F55110" w:rsidRDefault="00D300C5" w:rsidP="00107E49">
            <w:pPr>
              <w:jc w:val="center"/>
              <w:rPr>
                <w:rFonts w:ascii="Times New Roman" w:hAnsi="Times New Roman"/>
                <w:bCs/>
              </w:rPr>
            </w:pPr>
            <w:r w:rsidRPr="00F55110">
              <w:rPr>
                <w:rFonts w:ascii="Times New Roman" w:hAnsi="Times New Roman"/>
                <w:bCs/>
              </w:rPr>
              <w:t xml:space="preserve">Воспитатели: Матвеева Е.А. </w:t>
            </w:r>
          </w:p>
        </w:tc>
      </w:tr>
      <w:tr w:rsidR="00D300C5" w:rsidTr="00DB6907">
        <w:tc>
          <w:tcPr>
            <w:tcW w:w="828" w:type="dxa"/>
            <w:gridSpan w:val="2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4.3</w:t>
            </w:r>
          </w:p>
        </w:tc>
        <w:tc>
          <w:tcPr>
            <w:tcW w:w="7028" w:type="dxa"/>
          </w:tcPr>
          <w:p w:rsidR="00D300C5" w:rsidRPr="00994BCB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r w:rsidRPr="00994BCB">
              <w:rPr>
                <w:rFonts w:ascii="Times New Roman" w:hAnsi="Times New Roman"/>
                <w:bCs/>
              </w:rPr>
              <w:t>Спортивный досуг « В Стране здоровья»</w:t>
            </w:r>
          </w:p>
        </w:tc>
        <w:tc>
          <w:tcPr>
            <w:tcW w:w="2281" w:type="dxa"/>
          </w:tcPr>
          <w:p w:rsidR="00D300C5" w:rsidRPr="00F55110" w:rsidRDefault="00D300C5" w:rsidP="00EC529B">
            <w:pPr>
              <w:rPr>
                <w:rFonts w:ascii="Times New Roman" w:hAnsi="Times New Roman"/>
                <w:bCs/>
              </w:rPr>
            </w:pPr>
            <w:r w:rsidRPr="00F55110">
              <w:rPr>
                <w:rFonts w:ascii="Times New Roman" w:hAnsi="Times New Roman"/>
                <w:bCs/>
              </w:rPr>
              <w:t xml:space="preserve">Инструктор по </w:t>
            </w:r>
            <w:proofErr w:type="spellStart"/>
            <w:r w:rsidRPr="00F55110">
              <w:rPr>
                <w:rFonts w:ascii="Times New Roman" w:hAnsi="Times New Roman"/>
                <w:bCs/>
              </w:rPr>
              <w:t>физвоспитанию</w:t>
            </w:r>
            <w:proofErr w:type="spellEnd"/>
            <w:r w:rsidRPr="00F55110">
              <w:rPr>
                <w:rFonts w:ascii="Times New Roman" w:hAnsi="Times New Roman"/>
                <w:bCs/>
              </w:rPr>
              <w:t>, воспитатели</w:t>
            </w:r>
          </w:p>
        </w:tc>
      </w:tr>
      <w:tr w:rsidR="00D300C5" w:rsidTr="001019B7">
        <w:tc>
          <w:tcPr>
            <w:tcW w:w="10137" w:type="dxa"/>
            <w:gridSpan w:val="4"/>
          </w:tcPr>
          <w:p w:rsidR="00D300C5" w:rsidRPr="00BB663E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663E">
              <w:rPr>
                <w:rFonts w:ascii="Times New Roman" w:hAnsi="Times New Roman"/>
                <w:b/>
                <w:bCs/>
              </w:rPr>
              <w:t>5. Взаимодействие с родителями</w:t>
            </w:r>
          </w:p>
        </w:tc>
      </w:tr>
      <w:tr w:rsidR="00D300C5" w:rsidTr="00DB6907">
        <w:tc>
          <w:tcPr>
            <w:tcW w:w="828" w:type="dxa"/>
            <w:gridSpan w:val="2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5.1.</w:t>
            </w:r>
          </w:p>
        </w:tc>
        <w:tc>
          <w:tcPr>
            <w:tcW w:w="7028" w:type="dxa"/>
          </w:tcPr>
          <w:p w:rsidR="00D300C5" w:rsidRPr="00F55110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r w:rsidRPr="00F55110">
              <w:rPr>
                <w:rFonts w:ascii="Times New Roman" w:hAnsi="Times New Roman"/>
                <w:bCs/>
              </w:rPr>
              <w:t>Заключение договоров об образовании с родителям</w:t>
            </w:r>
            <w:proofErr w:type="gramStart"/>
            <w:r w:rsidRPr="00F55110">
              <w:rPr>
                <w:rFonts w:ascii="Times New Roman" w:hAnsi="Times New Roman"/>
                <w:bCs/>
              </w:rPr>
              <w:t>и(</w:t>
            </w:r>
            <w:proofErr w:type="gramEnd"/>
            <w:r w:rsidRPr="00F55110">
              <w:rPr>
                <w:rFonts w:ascii="Times New Roman" w:hAnsi="Times New Roman"/>
                <w:bCs/>
              </w:rPr>
              <w:t>законными представителями) вновь поступивших детей</w:t>
            </w:r>
          </w:p>
        </w:tc>
        <w:tc>
          <w:tcPr>
            <w:tcW w:w="2281" w:type="dxa"/>
          </w:tcPr>
          <w:p w:rsidR="00D300C5" w:rsidRPr="00F55110" w:rsidRDefault="00D300C5" w:rsidP="00107E49">
            <w:pPr>
              <w:jc w:val="center"/>
              <w:rPr>
                <w:rFonts w:ascii="Times New Roman" w:hAnsi="Times New Roman"/>
                <w:bCs/>
              </w:rPr>
            </w:pPr>
            <w:r w:rsidRPr="00F55110">
              <w:rPr>
                <w:rFonts w:ascii="Times New Roman" w:hAnsi="Times New Roman"/>
                <w:bCs/>
              </w:rPr>
              <w:t xml:space="preserve">Заведующая </w:t>
            </w:r>
            <w:r w:rsidR="00107E49">
              <w:rPr>
                <w:rFonts w:ascii="Times New Roman" w:hAnsi="Times New Roman"/>
                <w:bCs/>
              </w:rPr>
              <w:t>Дмитриенко Ю.В.</w:t>
            </w:r>
          </w:p>
        </w:tc>
      </w:tr>
      <w:tr w:rsidR="00D300C5" w:rsidTr="00DB6907">
        <w:tc>
          <w:tcPr>
            <w:tcW w:w="828" w:type="dxa"/>
            <w:gridSpan w:val="2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7028" w:type="dxa"/>
          </w:tcPr>
          <w:p w:rsidR="00D300C5" w:rsidRPr="00F55110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r w:rsidRPr="00F55110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      Участие в организации музыкального досуга « Осень золотая в гости к нам пришла»</w:t>
            </w:r>
          </w:p>
        </w:tc>
        <w:tc>
          <w:tcPr>
            <w:tcW w:w="2281" w:type="dxa"/>
          </w:tcPr>
          <w:p w:rsidR="00D300C5" w:rsidRPr="00F55110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r w:rsidRPr="00F55110">
              <w:rPr>
                <w:rFonts w:ascii="Times New Roman" w:hAnsi="Times New Roman"/>
                <w:bCs/>
              </w:rPr>
              <w:t>Музыкальный руководитель</w:t>
            </w:r>
            <w:proofErr w:type="gramStart"/>
            <w:r w:rsidRPr="00F55110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F55110">
              <w:rPr>
                <w:rFonts w:ascii="Times New Roman" w:hAnsi="Times New Roman"/>
                <w:bCs/>
              </w:rPr>
              <w:t>ст. воспитатель,          воспитатели всех возрастных групп</w:t>
            </w:r>
          </w:p>
        </w:tc>
      </w:tr>
      <w:tr w:rsidR="00D300C5" w:rsidTr="00DB6907">
        <w:tc>
          <w:tcPr>
            <w:tcW w:w="828" w:type="dxa"/>
            <w:gridSpan w:val="2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7028" w:type="dxa"/>
          </w:tcPr>
          <w:p w:rsidR="00D300C5" w:rsidRPr="00F55110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r w:rsidRPr="00F55110">
              <w:rPr>
                <w:rFonts w:ascii="Times New Roman" w:hAnsi="Times New Roman"/>
                <w:bCs/>
              </w:rPr>
              <w:t>Ежедневный мониторинг посещаемости воспитанников детского сада, установление  причины отсутствия.</w:t>
            </w:r>
          </w:p>
        </w:tc>
        <w:tc>
          <w:tcPr>
            <w:tcW w:w="2281" w:type="dxa"/>
          </w:tcPr>
          <w:p w:rsidR="00D300C5" w:rsidRPr="00F55110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r w:rsidRPr="00F55110">
              <w:rPr>
                <w:rFonts w:ascii="Times New Roman" w:hAnsi="Times New Roman"/>
                <w:bCs/>
              </w:rPr>
              <w:t>Ст. медсестра, воспитатели всех возрастных групп</w:t>
            </w:r>
          </w:p>
        </w:tc>
      </w:tr>
      <w:tr w:rsidR="00D300C5" w:rsidTr="00DB6907">
        <w:tc>
          <w:tcPr>
            <w:tcW w:w="828" w:type="dxa"/>
            <w:gridSpan w:val="2"/>
          </w:tcPr>
          <w:p w:rsidR="00D300C5" w:rsidRPr="00DB6907" w:rsidRDefault="00D300C5" w:rsidP="00EC529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5.4</w:t>
            </w:r>
          </w:p>
        </w:tc>
        <w:tc>
          <w:tcPr>
            <w:tcW w:w="7028" w:type="dxa"/>
          </w:tcPr>
          <w:p w:rsidR="00D300C5" w:rsidRPr="00F55110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r w:rsidRPr="00F55110">
              <w:rPr>
                <w:rFonts w:ascii="Times New Roman" w:hAnsi="Times New Roman"/>
                <w:bCs/>
              </w:rPr>
              <w:t>Консультация для родителей « Традиции семейного воспитания»</w:t>
            </w:r>
          </w:p>
        </w:tc>
        <w:tc>
          <w:tcPr>
            <w:tcW w:w="2281" w:type="dxa"/>
          </w:tcPr>
          <w:p w:rsidR="00D300C5" w:rsidRPr="00F55110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r w:rsidRPr="00F55110">
              <w:rPr>
                <w:rFonts w:ascii="Times New Roman" w:hAnsi="Times New Roman"/>
                <w:bCs/>
              </w:rPr>
              <w:t>Воспитатели всех возрастных групп</w:t>
            </w:r>
          </w:p>
        </w:tc>
      </w:tr>
      <w:tr w:rsidR="00D300C5" w:rsidTr="007933B1">
        <w:tc>
          <w:tcPr>
            <w:tcW w:w="10137" w:type="dxa"/>
            <w:gridSpan w:val="4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6.Административно-хозяйственная работа</w:t>
            </w:r>
          </w:p>
        </w:tc>
      </w:tr>
      <w:tr w:rsidR="00D300C5" w:rsidTr="00DB6907">
        <w:tc>
          <w:tcPr>
            <w:tcW w:w="828" w:type="dxa"/>
            <w:gridSpan w:val="2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6.1.</w:t>
            </w:r>
          </w:p>
        </w:tc>
        <w:tc>
          <w:tcPr>
            <w:tcW w:w="7028" w:type="dxa"/>
          </w:tcPr>
          <w:p w:rsidR="00D300C5" w:rsidRPr="00F55110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r w:rsidRPr="00F55110">
              <w:rPr>
                <w:rFonts w:ascii="Times New Roman" w:hAnsi="Times New Roman"/>
                <w:bCs/>
              </w:rPr>
              <w:t>Подготовка здания к осеннее - зимнему периоду</w:t>
            </w:r>
          </w:p>
        </w:tc>
        <w:tc>
          <w:tcPr>
            <w:tcW w:w="2281" w:type="dxa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00C5" w:rsidTr="00DB6907">
        <w:tc>
          <w:tcPr>
            <w:tcW w:w="828" w:type="dxa"/>
            <w:gridSpan w:val="2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6.2.</w:t>
            </w:r>
          </w:p>
        </w:tc>
        <w:tc>
          <w:tcPr>
            <w:tcW w:w="7028" w:type="dxa"/>
          </w:tcPr>
          <w:p w:rsidR="00D300C5" w:rsidRPr="00F55110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F55110">
              <w:rPr>
                <w:rFonts w:ascii="Times New Roman" w:hAnsi="Times New Roman"/>
                <w:bCs/>
              </w:rPr>
              <w:t>Назначение ответственных  по ОТ и ПБ</w:t>
            </w:r>
            <w:proofErr w:type="gramEnd"/>
          </w:p>
        </w:tc>
        <w:tc>
          <w:tcPr>
            <w:tcW w:w="2281" w:type="dxa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00C5" w:rsidTr="00DB6907">
        <w:tc>
          <w:tcPr>
            <w:tcW w:w="828" w:type="dxa"/>
            <w:gridSpan w:val="2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6.3</w:t>
            </w:r>
          </w:p>
        </w:tc>
        <w:tc>
          <w:tcPr>
            <w:tcW w:w="7028" w:type="dxa"/>
          </w:tcPr>
          <w:p w:rsidR="00D300C5" w:rsidRPr="00F55110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  <w:r w:rsidRPr="00F55110">
              <w:rPr>
                <w:rFonts w:ascii="Times New Roman" w:hAnsi="Times New Roman"/>
                <w:bCs/>
              </w:rPr>
              <w:t xml:space="preserve">Осуществление </w:t>
            </w:r>
            <w:proofErr w:type="gramStart"/>
            <w:r w:rsidRPr="00F55110">
              <w:rPr>
                <w:rFonts w:ascii="Times New Roman" w:hAnsi="Times New Roman"/>
                <w:bCs/>
              </w:rPr>
              <w:t>контроля за</w:t>
            </w:r>
            <w:proofErr w:type="gramEnd"/>
            <w:r w:rsidRPr="00F55110">
              <w:rPr>
                <w:rFonts w:ascii="Times New Roman" w:hAnsi="Times New Roman"/>
                <w:bCs/>
              </w:rPr>
              <w:t xml:space="preserve"> исправностью приборов учета</w:t>
            </w:r>
          </w:p>
        </w:tc>
        <w:tc>
          <w:tcPr>
            <w:tcW w:w="2281" w:type="dxa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00C5" w:rsidTr="00DB6907">
        <w:tc>
          <w:tcPr>
            <w:tcW w:w="828" w:type="dxa"/>
            <w:gridSpan w:val="2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6.4</w:t>
            </w:r>
          </w:p>
        </w:tc>
        <w:tc>
          <w:tcPr>
            <w:tcW w:w="7028" w:type="dxa"/>
          </w:tcPr>
          <w:p w:rsidR="00D300C5" w:rsidRPr="00F55110" w:rsidRDefault="00D300C5" w:rsidP="00DB690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1" w:type="dxa"/>
          </w:tcPr>
          <w:p w:rsidR="00D300C5" w:rsidRPr="00DB6907" w:rsidRDefault="00D300C5" w:rsidP="00DB690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300C5" w:rsidRDefault="00D300C5" w:rsidP="008B766A">
      <w:pPr>
        <w:jc w:val="center"/>
        <w:rPr>
          <w:rFonts w:ascii="Times New Roman" w:hAnsi="Times New Roman"/>
          <w:b/>
          <w:bCs/>
        </w:rPr>
      </w:pPr>
    </w:p>
    <w:p w:rsidR="00773972" w:rsidRDefault="00773972" w:rsidP="008B766A">
      <w:pPr>
        <w:jc w:val="center"/>
        <w:rPr>
          <w:rFonts w:ascii="Times New Roman" w:hAnsi="Times New Roman"/>
          <w:b/>
          <w:bCs/>
        </w:rPr>
      </w:pPr>
    </w:p>
    <w:p w:rsidR="00773972" w:rsidRDefault="00773972" w:rsidP="008B766A">
      <w:pPr>
        <w:jc w:val="center"/>
        <w:rPr>
          <w:rFonts w:ascii="Times New Roman" w:hAnsi="Times New Roman"/>
          <w:b/>
          <w:bCs/>
        </w:rPr>
      </w:pPr>
    </w:p>
    <w:p w:rsidR="00773972" w:rsidRDefault="00773972" w:rsidP="008B766A">
      <w:pPr>
        <w:jc w:val="center"/>
        <w:rPr>
          <w:rFonts w:ascii="Times New Roman" w:hAnsi="Times New Roman"/>
          <w:b/>
          <w:bCs/>
        </w:rPr>
      </w:pPr>
    </w:p>
    <w:p w:rsidR="00773972" w:rsidRDefault="00773972" w:rsidP="008B766A">
      <w:pPr>
        <w:jc w:val="center"/>
        <w:rPr>
          <w:rFonts w:ascii="Times New Roman" w:hAnsi="Times New Roman"/>
          <w:b/>
          <w:bCs/>
        </w:rPr>
      </w:pPr>
    </w:p>
    <w:p w:rsidR="00773972" w:rsidRDefault="00773972" w:rsidP="008B766A">
      <w:pPr>
        <w:jc w:val="center"/>
        <w:rPr>
          <w:rFonts w:ascii="Times New Roman" w:hAnsi="Times New Roman"/>
          <w:b/>
          <w:bCs/>
        </w:rPr>
      </w:pPr>
    </w:p>
    <w:p w:rsidR="00773972" w:rsidRDefault="00773972" w:rsidP="008B766A">
      <w:pPr>
        <w:jc w:val="center"/>
        <w:rPr>
          <w:rFonts w:ascii="Times New Roman" w:hAnsi="Times New Roman"/>
          <w:b/>
          <w:bCs/>
        </w:rPr>
      </w:pPr>
    </w:p>
    <w:p w:rsidR="00773972" w:rsidRDefault="00773972" w:rsidP="008B766A">
      <w:pPr>
        <w:jc w:val="center"/>
        <w:rPr>
          <w:rFonts w:ascii="Times New Roman" w:hAnsi="Times New Roman"/>
          <w:b/>
          <w:bCs/>
        </w:rPr>
      </w:pPr>
    </w:p>
    <w:p w:rsidR="00107E49" w:rsidRDefault="00107E49" w:rsidP="008B766A">
      <w:pPr>
        <w:jc w:val="center"/>
        <w:rPr>
          <w:rFonts w:ascii="Times New Roman" w:hAnsi="Times New Roman"/>
          <w:b/>
          <w:bCs/>
        </w:rPr>
      </w:pPr>
    </w:p>
    <w:p w:rsidR="00107E49" w:rsidRDefault="00107E49" w:rsidP="008B766A">
      <w:pPr>
        <w:jc w:val="center"/>
        <w:rPr>
          <w:rFonts w:ascii="Times New Roman" w:hAnsi="Times New Roman"/>
          <w:b/>
          <w:bCs/>
        </w:rPr>
      </w:pPr>
    </w:p>
    <w:p w:rsidR="00107E49" w:rsidRDefault="00107E49" w:rsidP="008B766A">
      <w:pPr>
        <w:jc w:val="center"/>
        <w:rPr>
          <w:rFonts w:ascii="Times New Roman" w:hAnsi="Times New Roman"/>
          <w:b/>
          <w:bCs/>
        </w:rPr>
      </w:pPr>
    </w:p>
    <w:p w:rsidR="00D300C5" w:rsidRPr="004323BF" w:rsidRDefault="00D300C5" w:rsidP="008B766A">
      <w:pPr>
        <w:jc w:val="center"/>
        <w:rPr>
          <w:rFonts w:ascii="Times New Roman" w:hAnsi="Times New Roman"/>
          <w:b/>
          <w:bCs/>
        </w:rPr>
      </w:pPr>
      <w:r w:rsidRPr="004323BF">
        <w:rPr>
          <w:rFonts w:ascii="Times New Roman" w:hAnsi="Times New Roman"/>
          <w:b/>
          <w:bCs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20"/>
        <w:gridCol w:w="2289"/>
      </w:tblGrid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073F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Разделы плана. Мероприятия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 xml:space="preserve">                                Ответственный</w:t>
            </w:r>
          </w:p>
        </w:tc>
      </w:tr>
      <w:tr w:rsidR="00D300C5" w:rsidTr="0014073F">
        <w:tc>
          <w:tcPr>
            <w:tcW w:w="10137" w:type="dxa"/>
            <w:gridSpan w:val="3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073F">
              <w:rPr>
                <w:rFonts w:ascii="Times New Roman" w:hAnsi="Times New Roman"/>
                <w:b/>
                <w:bCs/>
              </w:rPr>
              <w:t>1.Работа с кадрами</w:t>
            </w: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7020" w:type="dxa"/>
          </w:tcPr>
          <w:p w:rsidR="00D300C5" w:rsidRPr="0014073F" w:rsidRDefault="00D300C5" w:rsidP="00A2082C">
            <w:pPr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 xml:space="preserve">Совещание при заведующей:                                                                                                          </w:t>
            </w:r>
            <w:proofErr w:type="gramStart"/>
            <w:r w:rsidRPr="0014073F">
              <w:rPr>
                <w:rFonts w:ascii="Times New Roman" w:hAnsi="Times New Roman"/>
                <w:bCs/>
              </w:rPr>
              <w:t>-о</w:t>
            </w:r>
            <w:proofErr w:type="gramEnd"/>
            <w:r w:rsidRPr="0014073F">
              <w:rPr>
                <w:rFonts w:ascii="Times New Roman" w:hAnsi="Times New Roman"/>
                <w:bCs/>
              </w:rPr>
              <w:t>бсуждение и утверждение плана на месяц,                                                                   - результативность контрольной деятельности,                                                                                  -анализ заболеваемости за месяц.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14073F" w:rsidRDefault="00D300C5" w:rsidP="00107E49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 xml:space="preserve">Заведующая   </w:t>
            </w:r>
            <w:r w:rsidR="00107E49">
              <w:rPr>
                <w:rFonts w:ascii="Times New Roman" w:hAnsi="Times New Roman"/>
                <w:bCs/>
              </w:rPr>
              <w:t>Дмитриенко Ю.В.</w:t>
            </w: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 xml:space="preserve">Заседание комиссии по подведению </w:t>
            </w:r>
            <w:proofErr w:type="gramStart"/>
            <w:r w:rsidRPr="0014073F">
              <w:rPr>
                <w:rFonts w:ascii="Times New Roman" w:hAnsi="Times New Roman"/>
                <w:bCs/>
              </w:rPr>
              <w:t>итогов  оценки  эффективности труда работников</w:t>
            </w:r>
            <w:proofErr w:type="gramEnd"/>
          </w:p>
        </w:tc>
        <w:tc>
          <w:tcPr>
            <w:tcW w:w="2289" w:type="dxa"/>
          </w:tcPr>
          <w:p w:rsidR="00D300C5" w:rsidRPr="0014073F" w:rsidRDefault="00D300C5" w:rsidP="00107E49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 xml:space="preserve">Заведующая    </w:t>
            </w:r>
            <w:r w:rsidR="00107E49">
              <w:rPr>
                <w:rFonts w:ascii="Times New Roman" w:hAnsi="Times New Roman"/>
                <w:bCs/>
              </w:rPr>
              <w:t>Дмитриенко Ю.В.</w:t>
            </w: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1.3.</w:t>
            </w: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Ежемесячное участие в проведение профилактических рейдов в семьи воспитанников, состоящих на учете в органах профилактики.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Общественный инспектор по охране прав детей Матвеева Е.А.</w:t>
            </w:r>
          </w:p>
        </w:tc>
      </w:tr>
      <w:tr w:rsidR="00D300C5" w:rsidTr="0014073F">
        <w:tc>
          <w:tcPr>
            <w:tcW w:w="10137" w:type="dxa"/>
            <w:gridSpan w:val="3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073F">
              <w:rPr>
                <w:rFonts w:ascii="Times New Roman" w:hAnsi="Times New Roman"/>
                <w:b/>
                <w:bCs/>
              </w:rPr>
              <w:t>2..Организационно педагогическая работа</w:t>
            </w: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7020" w:type="dxa"/>
          </w:tcPr>
          <w:p w:rsidR="00D300C5" w:rsidRPr="0014073F" w:rsidRDefault="00D300C5" w:rsidP="00107E49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 xml:space="preserve">Консультация для педагогов по теме 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2.2</w:t>
            </w: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Педагогический час « Организация поточного метода</w:t>
            </w:r>
            <w:proofErr w:type="gramStart"/>
            <w:r w:rsidRPr="0014073F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14073F">
              <w:rPr>
                <w:rFonts w:ascii="Times New Roman" w:hAnsi="Times New Roman"/>
                <w:bCs/>
              </w:rPr>
              <w:t>как условия сохранения здоровья детей»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Деменкова Е.А.</w:t>
            </w: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2.3.</w:t>
            </w: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Оперативный контроль «Сотрудничество с семьей»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Деменкова Е.А.</w:t>
            </w: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2.4.</w:t>
            </w: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Контроль эпизодический «Создание условий для проявления творческой активности в предметно развивающей среде»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Образцова Т.А.</w:t>
            </w: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2.5.</w:t>
            </w: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Педсовет № 2 Тема: « Причины заболеваемости детей и пути их оздоровления» в форме « Мозгового штурма»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4073F">
              <w:rPr>
                <w:rFonts w:ascii="Times New Roman" w:hAnsi="Times New Roman"/>
                <w:bCs/>
              </w:rPr>
              <w:t>Заведующая Деменкова</w:t>
            </w:r>
            <w:proofErr w:type="gramEnd"/>
            <w:r w:rsidRPr="0014073F">
              <w:rPr>
                <w:rFonts w:ascii="Times New Roman" w:hAnsi="Times New Roman"/>
                <w:bCs/>
              </w:rPr>
              <w:t xml:space="preserve"> Е.А., воспитатель Образцова Т.А.</w:t>
            </w:r>
          </w:p>
        </w:tc>
      </w:tr>
      <w:tr w:rsidR="00D300C5" w:rsidTr="0014073F">
        <w:tc>
          <w:tcPr>
            <w:tcW w:w="10137" w:type="dxa"/>
            <w:gridSpan w:val="3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073F">
              <w:rPr>
                <w:rFonts w:ascii="Times New Roman" w:hAnsi="Times New Roman"/>
                <w:b/>
                <w:bCs/>
              </w:rPr>
              <w:t>3. Работа в методкабинете</w:t>
            </w: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3.1.</w:t>
            </w: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Выставка методической литературы  по теме: « Готовимся к педагогическому совету»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 xml:space="preserve">Воспитатель </w:t>
            </w:r>
            <w:proofErr w:type="gramStart"/>
            <w:r w:rsidRPr="0014073F">
              <w:rPr>
                <w:rFonts w:ascii="Times New Roman" w:hAnsi="Times New Roman"/>
                <w:bCs/>
              </w:rPr>
              <w:t>Образцова</w:t>
            </w:r>
            <w:proofErr w:type="gramEnd"/>
            <w:r w:rsidRPr="0014073F">
              <w:rPr>
                <w:rFonts w:ascii="Times New Roman" w:hAnsi="Times New Roman"/>
                <w:bCs/>
              </w:rPr>
              <w:t xml:space="preserve"> Т.А.</w:t>
            </w:r>
          </w:p>
        </w:tc>
      </w:tr>
      <w:tr w:rsidR="00D300C5" w:rsidTr="0014073F">
        <w:tc>
          <w:tcPr>
            <w:tcW w:w="10137" w:type="dxa"/>
            <w:gridSpan w:val="3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073F">
              <w:rPr>
                <w:rFonts w:ascii="Times New Roman" w:hAnsi="Times New Roman"/>
                <w:b/>
                <w:bCs/>
              </w:rPr>
              <w:t>;. 4.Организационная деятельность с детьми</w:t>
            </w: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4.1.</w:t>
            </w:r>
          </w:p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4.2.</w:t>
            </w: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 xml:space="preserve">Выставка детских рисунков по теме: «Дружба витаминов со здоровьем» </w:t>
            </w:r>
            <w:proofErr w:type="gramStart"/>
            <w:r w:rsidRPr="0014073F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14073F">
              <w:rPr>
                <w:rFonts w:ascii="Times New Roman" w:hAnsi="Times New Roman"/>
                <w:bCs/>
              </w:rPr>
              <w:t>гр. « Солнышко»)                                                                                                                                                                    Выставка детских рисунков « Спичка невеличка» ( средняя гр.)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Воспитатель Матвеева Е.А.</w:t>
            </w:r>
          </w:p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Воспитатель Гребешкова Е.Ю.</w:t>
            </w: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lastRenderedPageBreak/>
              <w:t>4.3</w:t>
            </w: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Музыкально-литературный досуг « День матери» ( совместно с сотрудниками ДК пос</w:t>
            </w:r>
            <w:proofErr w:type="gramStart"/>
            <w:r w:rsidRPr="0014073F">
              <w:rPr>
                <w:rFonts w:ascii="Times New Roman" w:hAnsi="Times New Roman"/>
                <w:bCs/>
              </w:rPr>
              <w:t>.Д</w:t>
            </w:r>
            <w:proofErr w:type="gramEnd"/>
            <w:r w:rsidRPr="0014073F">
              <w:rPr>
                <w:rFonts w:ascii="Times New Roman" w:hAnsi="Times New Roman"/>
                <w:bCs/>
              </w:rPr>
              <w:t>убки)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Зав</w:t>
            </w:r>
            <w:proofErr w:type="gramStart"/>
            <w:r w:rsidRPr="0014073F">
              <w:rPr>
                <w:rFonts w:ascii="Times New Roman" w:hAnsi="Times New Roman"/>
                <w:bCs/>
              </w:rPr>
              <w:t>.Д</w:t>
            </w:r>
            <w:proofErr w:type="gramEnd"/>
            <w:r w:rsidRPr="0014073F">
              <w:rPr>
                <w:rFonts w:ascii="Times New Roman" w:hAnsi="Times New Roman"/>
                <w:bCs/>
              </w:rPr>
              <w:t>/К Михайловская Л.В., воспитатели, муз руководитель.</w:t>
            </w: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Музыкально- спортивный досуг «Спасем доброту и любовь»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Муз</w:t>
            </w:r>
            <w:proofErr w:type="gramStart"/>
            <w:r w:rsidRPr="0014073F">
              <w:rPr>
                <w:rFonts w:ascii="Times New Roman" w:hAnsi="Times New Roman"/>
                <w:bCs/>
              </w:rPr>
              <w:t>.</w:t>
            </w:r>
            <w:proofErr w:type="gramEnd"/>
            <w:r w:rsidRPr="0014073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14073F">
              <w:rPr>
                <w:rFonts w:ascii="Times New Roman" w:hAnsi="Times New Roman"/>
                <w:bCs/>
              </w:rPr>
              <w:t>р</w:t>
            </w:r>
            <w:proofErr w:type="gramEnd"/>
            <w:r w:rsidRPr="0014073F">
              <w:rPr>
                <w:rFonts w:ascii="Times New Roman" w:hAnsi="Times New Roman"/>
                <w:bCs/>
              </w:rPr>
              <w:t>уковод</w:t>
            </w:r>
            <w:proofErr w:type="spellEnd"/>
            <w:r w:rsidRPr="0014073F">
              <w:rPr>
                <w:rFonts w:ascii="Times New Roman" w:hAnsi="Times New Roman"/>
                <w:bCs/>
              </w:rPr>
              <w:t>. Орлова М.А., родительский комитет, воспитатели</w:t>
            </w:r>
          </w:p>
        </w:tc>
      </w:tr>
      <w:tr w:rsidR="00D300C5" w:rsidTr="0014073F">
        <w:tc>
          <w:tcPr>
            <w:tcW w:w="10137" w:type="dxa"/>
            <w:gridSpan w:val="3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073F">
              <w:rPr>
                <w:rFonts w:ascii="Times New Roman" w:hAnsi="Times New Roman"/>
                <w:b/>
                <w:bCs/>
              </w:rPr>
              <w:t>5. Взаимодействие с родителями</w:t>
            </w: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5.1.</w:t>
            </w: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Участие в выставке детских рисунков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Воспитатели групп, родители.</w:t>
            </w: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5.2.</w:t>
            </w: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Инструктаж с родителями о правилах безопасного поведения на дорогах в зимнее время.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Воспитатели всех возрастных групп</w:t>
            </w: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235F83">
            <w:pPr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5.3.</w:t>
            </w: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« Наши проблемы»- совет родителей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Родительский комитет ДОУ</w:t>
            </w: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5.4</w:t>
            </w: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Участие и организация музыкально </w:t>
            </w:r>
            <w:proofErr w:type="gramStart"/>
            <w:r w:rsidRPr="0014073F">
              <w:rPr>
                <w:rFonts w:ascii="Times New Roman" w:hAnsi="Times New Roman"/>
                <w:bCs/>
              </w:rPr>
              <w:t>–с</w:t>
            </w:r>
            <w:proofErr w:type="gramEnd"/>
            <w:r w:rsidRPr="0014073F">
              <w:rPr>
                <w:rFonts w:ascii="Times New Roman" w:hAnsi="Times New Roman"/>
                <w:bCs/>
              </w:rPr>
              <w:t>портивного досуга « Спасем доброту»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 xml:space="preserve">Председатель РК ДОУ, воспитатели: Матвеева Е.А., Гребешкова </w:t>
            </w:r>
            <w:proofErr w:type="spellStart"/>
            <w:r w:rsidRPr="0014073F">
              <w:rPr>
                <w:rFonts w:ascii="Times New Roman" w:hAnsi="Times New Roman"/>
                <w:bCs/>
              </w:rPr>
              <w:t>Е.Ю.,.Образцова</w:t>
            </w:r>
            <w:proofErr w:type="spellEnd"/>
            <w:r w:rsidRPr="0014073F">
              <w:rPr>
                <w:rFonts w:ascii="Times New Roman" w:hAnsi="Times New Roman"/>
                <w:bCs/>
              </w:rPr>
              <w:t xml:space="preserve"> Т.А.</w:t>
            </w: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5.5.</w:t>
            </w: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Консультации для родителей по темам: « Музыкальная фонотека дома», « Физическая культура в жизни дошкольника»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Орлова М.А., Гребешкова Е.Ю.</w:t>
            </w: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5.6.</w:t>
            </w: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«День открытых дверей»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Воспитатели всех групп</w:t>
            </w:r>
          </w:p>
        </w:tc>
      </w:tr>
      <w:tr w:rsidR="00D300C5" w:rsidTr="0014073F">
        <w:tc>
          <w:tcPr>
            <w:tcW w:w="10137" w:type="dxa"/>
            <w:gridSpan w:val="3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073F">
              <w:rPr>
                <w:rFonts w:ascii="Times New Roman" w:hAnsi="Times New Roman"/>
                <w:b/>
                <w:bCs/>
              </w:rPr>
              <w:t>6. Взаимодействие с социумом</w:t>
            </w: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6.1</w:t>
            </w: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 xml:space="preserve">Участие детей в программе Д.К. «Мы славим женщину чьё имя-мать» посвященной « Дню матери»  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6.2</w:t>
            </w: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Встреча детей выпускной группы с администрацией школы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 xml:space="preserve">Воспитатель Матвеева Е.А., </w:t>
            </w:r>
            <w:proofErr w:type="gramStart"/>
            <w:r w:rsidRPr="0014073F">
              <w:rPr>
                <w:rFonts w:ascii="Times New Roman" w:hAnsi="Times New Roman"/>
                <w:bCs/>
              </w:rPr>
              <w:t>Заведующая Деменкова</w:t>
            </w:r>
            <w:proofErr w:type="gramEnd"/>
            <w:r w:rsidRPr="0014073F">
              <w:rPr>
                <w:rFonts w:ascii="Times New Roman" w:hAnsi="Times New Roman"/>
                <w:bCs/>
              </w:rPr>
              <w:t xml:space="preserve"> Е.А.</w:t>
            </w: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073F">
              <w:rPr>
                <w:rFonts w:ascii="Times New Roman" w:hAnsi="Times New Roman"/>
                <w:b/>
                <w:bCs/>
              </w:rPr>
              <w:t>7.Административно- хозяйственная работа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7.1</w:t>
            </w: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Подготовка здания к зиме.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Завхоз Егорова М.Н.</w:t>
            </w: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7.2.</w:t>
            </w: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Инвентаризация ДОУ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4073F">
              <w:rPr>
                <w:rFonts w:ascii="Times New Roman" w:hAnsi="Times New Roman"/>
                <w:bCs/>
              </w:rPr>
              <w:t>Заведующая Деменкова</w:t>
            </w:r>
            <w:proofErr w:type="gramEnd"/>
            <w:r w:rsidRPr="0014073F">
              <w:rPr>
                <w:rFonts w:ascii="Times New Roman" w:hAnsi="Times New Roman"/>
                <w:bCs/>
              </w:rPr>
              <w:t xml:space="preserve"> Е.А., </w:t>
            </w:r>
            <w:proofErr w:type="spellStart"/>
            <w:r w:rsidRPr="0014073F">
              <w:rPr>
                <w:rFonts w:ascii="Times New Roman" w:hAnsi="Times New Roman"/>
                <w:bCs/>
              </w:rPr>
              <w:t>завзоз</w:t>
            </w:r>
            <w:proofErr w:type="spellEnd"/>
            <w:r w:rsidRPr="0014073F">
              <w:rPr>
                <w:rFonts w:ascii="Times New Roman" w:hAnsi="Times New Roman"/>
                <w:bCs/>
              </w:rPr>
              <w:t xml:space="preserve"> Егорова М.Н.</w:t>
            </w: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7.3.</w:t>
            </w: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r w:rsidRPr="0014073F">
              <w:rPr>
                <w:rFonts w:ascii="Times New Roman" w:hAnsi="Times New Roman"/>
                <w:bCs/>
              </w:rPr>
              <w:t>Просмотр трудовых книжек и личных дел.</w:t>
            </w: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4073F">
              <w:rPr>
                <w:rFonts w:ascii="Times New Roman" w:hAnsi="Times New Roman"/>
                <w:bCs/>
              </w:rPr>
              <w:t>Заведующая Деменкова</w:t>
            </w:r>
            <w:proofErr w:type="gramEnd"/>
            <w:r w:rsidRPr="0014073F">
              <w:rPr>
                <w:rFonts w:ascii="Times New Roman" w:hAnsi="Times New Roman"/>
                <w:bCs/>
              </w:rPr>
              <w:t xml:space="preserve"> Е.А.</w:t>
            </w:r>
          </w:p>
        </w:tc>
      </w:tr>
      <w:tr w:rsidR="00D300C5" w:rsidTr="0014073F">
        <w:tc>
          <w:tcPr>
            <w:tcW w:w="828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20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9" w:type="dxa"/>
          </w:tcPr>
          <w:p w:rsidR="00D300C5" w:rsidRPr="0014073F" w:rsidRDefault="00D300C5" w:rsidP="0014073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300C5" w:rsidRPr="00F55110" w:rsidRDefault="00D300C5" w:rsidP="008B766A">
      <w:pPr>
        <w:jc w:val="center"/>
        <w:rPr>
          <w:rFonts w:ascii="Times New Roman" w:hAnsi="Times New Roman"/>
          <w:bCs/>
        </w:rPr>
      </w:pPr>
    </w:p>
    <w:p w:rsidR="00D300C5" w:rsidRPr="00D27E2D" w:rsidRDefault="00D300C5" w:rsidP="00D27E2D">
      <w:pPr>
        <w:spacing w:after="24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D300C5" w:rsidRPr="00D27E2D" w:rsidSect="005613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88F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94D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E42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027A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1A24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F6AA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C46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C71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883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980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1AD65A9"/>
    <w:multiLevelType w:val="multilevel"/>
    <w:tmpl w:val="9738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5193E96"/>
    <w:multiLevelType w:val="multilevel"/>
    <w:tmpl w:val="7BA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5681A7A"/>
    <w:multiLevelType w:val="multilevel"/>
    <w:tmpl w:val="E514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9CA3863"/>
    <w:multiLevelType w:val="multilevel"/>
    <w:tmpl w:val="BB68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312604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149C53D4"/>
    <w:multiLevelType w:val="multilevel"/>
    <w:tmpl w:val="5292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58D7CC1"/>
    <w:multiLevelType w:val="multilevel"/>
    <w:tmpl w:val="70167F6A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1965"/>
        </w:tabs>
        <w:ind w:left="19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25"/>
        </w:tabs>
        <w:ind w:left="23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25"/>
        </w:tabs>
        <w:ind w:left="232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85"/>
        </w:tabs>
        <w:ind w:left="26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5"/>
        </w:tabs>
        <w:ind w:left="26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5"/>
        </w:tabs>
        <w:ind w:left="30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45"/>
        </w:tabs>
        <w:ind w:left="30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05"/>
        </w:tabs>
        <w:ind w:left="3405" w:hanging="1800"/>
      </w:pPr>
      <w:rPr>
        <w:rFonts w:cs="Times New Roman" w:hint="default"/>
      </w:rPr>
    </w:lvl>
  </w:abstractNum>
  <w:abstractNum w:abstractNumId="22">
    <w:nsid w:val="1C017F2D"/>
    <w:multiLevelType w:val="multilevel"/>
    <w:tmpl w:val="889A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E5970A1"/>
    <w:multiLevelType w:val="multilevel"/>
    <w:tmpl w:val="4A5C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1A739F5"/>
    <w:multiLevelType w:val="multilevel"/>
    <w:tmpl w:val="4162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2392151"/>
    <w:multiLevelType w:val="multilevel"/>
    <w:tmpl w:val="CB22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2D34236"/>
    <w:multiLevelType w:val="multilevel"/>
    <w:tmpl w:val="BD20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EDE2F07"/>
    <w:multiLevelType w:val="multilevel"/>
    <w:tmpl w:val="BA48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7FC7F9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3D3F487E"/>
    <w:multiLevelType w:val="hybridMultilevel"/>
    <w:tmpl w:val="C20034F2"/>
    <w:lvl w:ilvl="0" w:tplc="CADE3A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0">
    <w:nsid w:val="410C2618"/>
    <w:multiLevelType w:val="multilevel"/>
    <w:tmpl w:val="1B84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4D12CD"/>
    <w:multiLevelType w:val="multilevel"/>
    <w:tmpl w:val="093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842D91"/>
    <w:multiLevelType w:val="multilevel"/>
    <w:tmpl w:val="B85A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E8313B"/>
    <w:multiLevelType w:val="multilevel"/>
    <w:tmpl w:val="D6E4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39203D"/>
    <w:multiLevelType w:val="multilevel"/>
    <w:tmpl w:val="149C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27759D5"/>
    <w:multiLevelType w:val="multilevel"/>
    <w:tmpl w:val="1F06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9CF332F"/>
    <w:multiLevelType w:val="multilevel"/>
    <w:tmpl w:val="8DB2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C58610A"/>
    <w:multiLevelType w:val="multilevel"/>
    <w:tmpl w:val="28B6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7D5562"/>
    <w:multiLevelType w:val="multilevel"/>
    <w:tmpl w:val="B3C8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F752259"/>
    <w:multiLevelType w:val="multilevel"/>
    <w:tmpl w:val="E49E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6073466"/>
    <w:multiLevelType w:val="multilevel"/>
    <w:tmpl w:val="B2D0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6613905"/>
    <w:multiLevelType w:val="multilevel"/>
    <w:tmpl w:val="5C80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136A8D"/>
    <w:multiLevelType w:val="multilevel"/>
    <w:tmpl w:val="D5ACA1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7A474CC4"/>
    <w:multiLevelType w:val="multilevel"/>
    <w:tmpl w:val="6690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C179F"/>
    <w:multiLevelType w:val="multilevel"/>
    <w:tmpl w:val="B6A6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570ED5"/>
    <w:multiLevelType w:val="multilevel"/>
    <w:tmpl w:val="4CAA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1"/>
  </w:num>
  <w:num w:numId="3">
    <w:abstractNumId w:val="30"/>
  </w:num>
  <w:num w:numId="4">
    <w:abstractNumId w:val="25"/>
  </w:num>
  <w:num w:numId="5">
    <w:abstractNumId w:val="34"/>
  </w:num>
  <w:num w:numId="6">
    <w:abstractNumId w:val="10"/>
  </w:num>
  <w:num w:numId="7">
    <w:abstractNumId w:val="19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28"/>
  </w:num>
  <w:num w:numId="13">
    <w:abstractNumId w:val="29"/>
  </w:num>
  <w:num w:numId="14">
    <w:abstractNumId w:val="21"/>
  </w:num>
  <w:num w:numId="15">
    <w:abstractNumId w:val="40"/>
  </w:num>
  <w:num w:numId="16">
    <w:abstractNumId w:val="26"/>
  </w:num>
  <w:num w:numId="17">
    <w:abstractNumId w:val="44"/>
  </w:num>
  <w:num w:numId="18">
    <w:abstractNumId w:val="41"/>
  </w:num>
  <w:num w:numId="19">
    <w:abstractNumId w:val="18"/>
  </w:num>
  <w:num w:numId="20">
    <w:abstractNumId w:val="35"/>
  </w:num>
  <w:num w:numId="21">
    <w:abstractNumId w:val="32"/>
  </w:num>
  <w:num w:numId="22">
    <w:abstractNumId w:val="45"/>
  </w:num>
  <w:num w:numId="23">
    <w:abstractNumId w:val="27"/>
  </w:num>
  <w:num w:numId="24">
    <w:abstractNumId w:val="37"/>
  </w:num>
  <w:num w:numId="25">
    <w:abstractNumId w:val="20"/>
  </w:num>
  <w:num w:numId="26">
    <w:abstractNumId w:val="22"/>
  </w:num>
  <w:num w:numId="27">
    <w:abstractNumId w:val="43"/>
  </w:num>
  <w:num w:numId="28">
    <w:abstractNumId w:val="16"/>
  </w:num>
  <w:num w:numId="29">
    <w:abstractNumId w:val="23"/>
  </w:num>
  <w:num w:numId="30">
    <w:abstractNumId w:val="15"/>
  </w:num>
  <w:num w:numId="31">
    <w:abstractNumId w:val="17"/>
  </w:num>
  <w:num w:numId="32">
    <w:abstractNumId w:val="39"/>
  </w:num>
  <w:num w:numId="33">
    <w:abstractNumId w:val="38"/>
  </w:num>
  <w:num w:numId="34">
    <w:abstractNumId w:val="36"/>
  </w:num>
  <w:num w:numId="35">
    <w:abstractNumId w:val="24"/>
  </w:num>
  <w:num w:numId="36">
    <w:abstractNumId w:val="42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E2D"/>
    <w:rsid w:val="00000F12"/>
    <w:rsid w:val="000034F6"/>
    <w:rsid w:val="00013C0B"/>
    <w:rsid w:val="00015D42"/>
    <w:rsid w:val="00036A2B"/>
    <w:rsid w:val="00040AE8"/>
    <w:rsid w:val="00041C8F"/>
    <w:rsid w:val="0004391D"/>
    <w:rsid w:val="00045576"/>
    <w:rsid w:val="00047C01"/>
    <w:rsid w:val="000541C5"/>
    <w:rsid w:val="00055EB5"/>
    <w:rsid w:val="00056438"/>
    <w:rsid w:val="0006046A"/>
    <w:rsid w:val="000620BE"/>
    <w:rsid w:val="00064987"/>
    <w:rsid w:val="00064A59"/>
    <w:rsid w:val="00071064"/>
    <w:rsid w:val="00072D28"/>
    <w:rsid w:val="0007545D"/>
    <w:rsid w:val="00082257"/>
    <w:rsid w:val="0008556E"/>
    <w:rsid w:val="00090F1B"/>
    <w:rsid w:val="00094A96"/>
    <w:rsid w:val="000A0540"/>
    <w:rsid w:val="000A0C4E"/>
    <w:rsid w:val="000A30CA"/>
    <w:rsid w:val="000A3A5F"/>
    <w:rsid w:val="000A4DB1"/>
    <w:rsid w:val="000A6F39"/>
    <w:rsid w:val="000C11EC"/>
    <w:rsid w:val="000C39DF"/>
    <w:rsid w:val="000D1A57"/>
    <w:rsid w:val="000E1F58"/>
    <w:rsid w:val="000E4946"/>
    <w:rsid w:val="000F08A1"/>
    <w:rsid w:val="000F08EF"/>
    <w:rsid w:val="000F143E"/>
    <w:rsid w:val="000F3BCB"/>
    <w:rsid w:val="000F4C94"/>
    <w:rsid w:val="000F4D69"/>
    <w:rsid w:val="000F77C9"/>
    <w:rsid w:val="001019B7"/>
    <w:rsid w:val="00104ECB"/>
    <w:rsid w:val="00107E49"/>
    <w:rsid w:val="00110349"/>
    <w:rsid w:val="00112898"/>
    <w:rsid w:val="001168E9"/>
    <w:rsid w:val="00116F3A"/>
    <w:rsid w:val="001171BC"/>
    <w:rsid w:val="00130C2A"/>
    <w:rsid w:val="00133024"/>
    <w:rsid w:val="0013724E"/>
    <w:rsid w:val="0014073F"/>
    <w:rsid w:val="00142EDB"/>
    <w:rsid w:val="00143A63"/>
    <w:rsid w:val="00157815"/>
    <w:rsid w:val="001664EA"/>
    <w:rsid w:val="00171D88"/>
    <w:rsid w:val="001726A2"/>
    <w:rsid w:val="00174634"/>
    <w:rsid w:val="00174776"/>
    <w:rsid w:val="00174EF8"/>
    <w:rsid w:val="0018030A"/>
    <w:rsid w:val="00182D36"/>
    <w:rsid w:val="00184A4C"/>
    <w:rsid w:val="001924AC"/>
    <w:rsid w:val="001938EB"/>
    <w:rsid w:val="001967ED"/>
    <w:rsid w:val="001973E6"/>
    <w:rsid w:val="00197DC1"/>
    <w:rsid w:val="001A1A85"/>
    <w:rsid w:val="001A533C"/>
    <w:rsid w:val="001B37A3"/>
    <w:rsid w:val="001C2D68"/>
    <w:rsid w:val="001C4475"/>
    <w:rsid w:val="001C6EE8"/>
    <w:rsid w:val="001D2E83"/>
    <w:rsid w:val="001D4664"/>
    <w:rsid w:val="001E09D4"/>
    <w:rsid w:val="001F34E6"/>
    <w:rsid w:val="001F483E"/>
    <w:rsid w:val="001F4A98"/>
    <w:rsid w:val="00206629"/>
    <w:rsid w:val="00210DE2"/>
    <w:rsid w:val="0021521D"/>
    <w:rsid w:val="0022599A"/>
    <w:rsid w:val="002339C7"/>
    <w:rsid w:val="00235BC9"/>
    <w:rsid w:val="00235F83"/>
    <w:rsid w:val="00237D6C"/>
    <w:rsid w:val="00240E23"/>
    <w:rsid w:val="0024210B"/>
    <w:rsid w:val="002437A9"/>
    <w:rsid w:val="00250DF6"/>
    <w:rsid w:val="00253C56"/>
    <w:rsid w:val="0025448C"/>
    <w:rsid w:val="002556F4"/>
    <w:rsid w:val="002572AA"/>
    <w:rsid w:val="00261882"/>
    <w:rsid w:val="00265D3E"/>
    <w:rsid w:val="002706A9"/>
    <w:rsid w:val="00270E65"/>
    <w:rsid w:val="0028097D"/>
    <w:rsid w:val="00284C23"/>
    <w:rsid w:val="00286DD8"/>
    <w:rsid w:val="0029285C"/>
    <w:rsid w:val="002952DD"/>
    <w:rsid w:val="00295A5D"/>
    <w:rsid w:val="002A0015"/>
    <w:rsid w:val="002A3B2C"/>
    <w:rsid w:val="002A4984"/>
    <w:rsid w:val="002B5057"/>
    <w:rsid w:val="002C1FC7"/>
    <w:rsid w:val="002C547C"/>
    <w:rsid w:val="002C6A57"/>
    <w:rsid w:val="002D42D3"/>
    <w:rsid w:val="002E0B76"/>
    <w:rsid w:val="002E186D"/>
    <w:rsid w:val="002E37EB"/>
    <w:rsid w:val="002E7FD6"/>
    <w:rsid w:val="002F04B0"/>
    <w:rsid w:val="002F0EBE"/>
    <w:rsid w:val="002F1658"/>
    <w:rsid w:val="002F2803"/>
    <w:rsid w:val="002F449E"/>
    <w:rsid w:val="002F4687"/>
    <w:rsid w:val="002F4B1A"/>
    <w:rsid w:val="002F7207"/>
    <w:rsid w:val="003014EE"/>
    <w:rsid w:val="0030179E"/>
    <w:rsid w:val="003019E0"/>
    <w:rsid w:val="00306EEA"/>
    <w:rsid w:val="00316CF6"/>
    <w:rsid w:val="00320944"/>
    <w:rsid w:val="00325639"/>
    <w:rsid w:val="00325846"/>
    <w:rsid w:val="00326FFF"/>
    <w:rsid w:val="00332821"/>
    <w:rsid w:val="003339A3"/>
    <w:rsid w:val="003420C6"/>
    <w:rsid w:val="00350480"/>
    <w:rsid w:val="00352CEA"/>
    <w:rsid w:val="00352E33"/>
    <w:rsid w:val="0035389C"/>
    <w:rsid w:val="0036146A"/>
    <w:rsid w:val="00362E8F"/>
    <w:rsid w:val="00371B45"/>
    <w:rsid w:val="00371E48"/>
    <w:rsid w:val="00375199"/>
    <w:rsid w:val="00380758"/>
    <w:rsid w:val="00380AEC"/>
    <w:rsid w:val="00383E3E"/>
    <w:rsid w:val="003844CD"/>
    <w:rsid w:val="00386F8E"/>
    <w:rsid w:val="0039129E"/>
    <w:rsid w:val="00394B46"/>
    <w:rsid w:val="00394C37"/>
    <w:rsid w:val="003A42C3"/>
    <w:rsid w:val="003B09A7"/>
    <w:rsid w:val="003B1372"/>
    <w:rsid w:val="003B2532"/>
    <w:rsid w:val="003C2C65"/>
    <w:rsid w:val="003C4478"/>
    <w:rsid w:val="003C7794"/>
    <w:rsid w:val="003D0BD6"/>
    <w:rsid w:val="003D247A"/>
    <w:rsid w:val="003D76B0"/>
    <w:rsid w:val="003E1797"/>
    <w:rsid w:val="003E44DE"/>
    <w:rsid w:val="003E4FB0"/>
    <w:rsid w:val="003E56EB"/>
    <w:rsid w:val="003E58F3"/>
    <w:rsid w:val="003E5F05"/>
    <w:rsid w:val="003E6AEE"/>
    <w:rsid w:val="003F6AEA"/>
    <w:rsid w:val="004030F3"/>
    <w:rsid w:val="0041343A"/>
    <w:rsid w:val="0043189B"/>
    <w:rsid w:val="004323BF"/>
    <w:rsid w:val="00432D71"/>
    <w:rsid w:val="00434072"/>
    <w:rsid w:val="00450C68"/>
    <w:rsid w:val="004564DB"/>
    <w:rsid w:val="00460DD0"/>
    <w:rsid w:val="004640FF"/>
    <w:rsid w:val="004656E6"/>
    <w:rsid w:val="0046689E"/>
    <w:rsid w:val="00467A41"/>
    <w:rsid w:val="00471E42"/>
    <w:rsid w:val="004765DA"/>
    <w:rsid w:val="00476F34"/>
    <w:rsid w:val="004806EA"/>
    <w:rsid w:val="00480B9C"/>
    <w:rsid w:val="004816BC"/>
    <w:rsid w:val="00481D9D"/>
    <w:rsid w:val="00482191"/>
    <w:rsid w:val="004856E0"/>
    <w:rsid w:val="00490749"/>
    <w:rsid w:val="00491AB3"/>
    <w:rsid w:val="00492B2C"/>
    <w:rsid w:val="00492B68"/>
    <w:rsid w:val="00492BC9"/>
    <w:rsid w:val="00496B5F"/>
    <w:rsid w:val="004A2776"/>
    <w:rsid w:val="004A2EE0"/>
    <w:rsid w:val="004B20B2"/>
    <w:rsid w:val="004B68B9"/>
    <w:rsid w:val="004B6DA1"/>
    <w:rsid w:val="004C19FE"/>
    <w:rsid w:val="004C23F6"/>
    <w:rsid w:val="004C60DC"/>
    <w:rsid w:val="004C6AF3"/>
    <w:rsid w:val="004D074E"/>
    <w:rsid w:val="004D2E9C"/>
    <w:rsid w:val="004D563B"/>
    <w:rsid w:val="004D5D02"/>
    <w:rsid w:val="004E16C1"/>
    <w:rsid w:val="004E655B"/>
    <w:rsid w:val="004F0052"/>
    <w:rsid w:val="004F09C6"/>
    <w:rsid w:val="004F2704"/>
    <w:rsid w:val="005006D6"/>
    <w:rsid w:val="0050660B"/>
    <w:rsid w:val="005076C8"/>
    <w:rsid w:val="00524EAE"/>
    <w:rsid w:val="00527024"/>
    <w:rsid w:val="005360FB"/>
    <w:rsid w:val="00537BF5"/>
    <w:rsid w:val="00540115"/>
    <w:rsid w:val="00540CD2"/>
    <w:rsid w:val="005416C8"/>
    <w:rsid w:val="00543BFF"/>
    <w:rsid w:val="00543F1B"/>
    <w:rsid w:val="00546E3E"/>
    <w:rsid w:val="00552011"/>
    <w:rsid w:val="005613F2"/>
    <w:rsid w:val="0056527B"/>
    <w:rsid w:val="0056583C"/>
    <w:rsid w:val="005700BA"/>
    <w:rsid w:val="00571FE3"/>
    <w:rsid w:val="005809D7"/>
    <w:rsid w:val="00583FDA"/>
    <w:rsid w:val="0059375D"/>
    <w:rsid w:val="005975D9"/>
    <w:rsid w:val="005A7044"/>
    <w:rsid w:val="005B0E42"/>
    <w:rsid w:val="005B1ABA"/>
    <w:rsid w:val="005B2D14"/>
    <w:rsid w:val="005C6630"/>
    <w:rsid w:val="005D4AA3"/>
    <w:rsid w:val="005F4901"/>
    <w:rsid w:val="005F5628"/>
    <w:rsid w:val="005F6864"/>
    <w:rsid w:val="005F75B8"/>
    <w:rsid w:val="005F7746"/>
    <w:rsid w:val="006021A8"/>
    <w:rsid w:val="006023BB"/>
    <w:rsid w:val="00605E3A"/>
    <w:rsid w:val="00605F84"/>
    <w:rsid w:val="006064A6"/>
    <w:rsid w:val="00606843"/>
    <w:rsid w:val="00611C4F"/>
    <w:rsid w:val="00614AEA"/>
    <w:rsid w:val="00623699"/>
    <w:rsid w:val="00624351"/>
    <w:rsid w:val="00626CC1"/>
    <w:rsid w:val="006301C4"/>
    <w:rsid w:val="00634AC3"/>
    <w:rsid w:val="0064196C"/>
    <w:rsid w:val="00654204"/>
    <w:rsid w:val="0066020A"/>
    <w:rsid w:val="0066284D"/>
    <w:rsid w:val="006668E1"/>
    <w:rsid w:val="006805CD"/>
    <w:rsid w:val="00683369"/>
    <w:rsid w:val="00687B48"/>
    <w:rsid w:val="00694FB0"/>
    <w:rsid w:val="006960EF"/>
    <w:rsid w:val="006967D6"/>
    <w:rsid w:val="006A51E3"/>
    <w:rsid w:val="006B4618"/>
    <w:rsid w:val="006B737A"/>
    <w:rsid w:val="006C2861"/>
    <w:rsid w:val="006C37F6"/>
    <w:rsid w:val="006C4033"/>
    <w:rsid w:val="006D376B"/>
    <w:rsid w:val="006E3F79"/>
    <w:rsid w:val="006E6441"/>
    <w:rsid w:val="006F604F"/>
    <w:rsid w:val="006F6AF1"/>
    <w:rsid w:val="006F76A4"/>
    <w:rsid w:val="0071684F"/>
    <w:rsid w:val="00720F2C"/>
    <w:rsid w:val="00722CD7"/>
    <w:rsid w:val="007237C6"/>
    <w:rsid w:val="00730254"/>
    <w:rsid w:val="00730864"/>
    <w:rsid w:val="00733DD3"/>
    <w:rsid w:val="00747B2B"/>
    <w:rsid w:val="0075182B"/>
    <w:rsid w:val="00763B10"/>
    <w:rsid w:val="00771B82"/>
    <w:rsid w:val="00773972"/>
    <w:rsid w:val="00777ADB"/>
    <w:rsid w:val="007838BE"/>
    <w:rsid w:val="007933B1"/>
    <w:rsid w:val="00794DEC"/>
    <w:rsid w:val="00795E44"/>
    <w:rsid w:val="007971E9"/>
    <w:rsid w:val="007A3A50"/>
    <w:rsid w:val="007A4A11"/>
    <w:rsid w:val="007B2B4C"/>
    <w:rsid w:val="007B2E17"/>
    <w:rsid w:val="007B5DE4"/>
    <w:rsid w:val="007B67F5"/>
    <w:rsid w:val="007B7177"/>
    <w:rsid w:val="007C2E45"/>
    <w:rsid w:val="007C598C"/>
    <w:rsid w:val="007D06FF"/>
    <w:rsid w:val="007D13D0"/>
    <w:rsid w:val="007D20D7"/>
    <w:rsid w:val="007D4770"/>
    <w:rsid w:val="007D7636"/>
    <w:rsid w:val="007E0EDA"/>
    <w:rsid w:val="00801583"/>
    <w:rsid w:val="0080288B"/>
    <w:rsid w:val="00812F25"/>
    <w:rsid w:val="0081657E"/>
    <w:rsid w:val="00820297"/>
    <w:rsid w:val="00826229"/>
    <w:rsid w:val="00832FF3"/>
    <w:rsid w:val="0083770C"/>
    <w:rsid w:val="00840894"/>
    <w:rsid w:val="00841F7D"/>
    <w:rsid w:val="00844A2F"/>
    <w:rsid w:val="00850068"/>
    <w:rsid w:val="008569F1"/>
    <w:rsid w:val="00860751"/>
    <w:rsid w:val="008674DF"/>
    <w:rsid w:val="00867C11"/>
    <w:rsid w:val="00872C30"/>
    <w:rsid w:val="00873C72"/>
    <w:rsid w:val="00873CD3"/>
    <w:rsid w:val="00875101"/>
    <w:rsid w:val="008762B2"/>
    <w:rsid w:val="00880DEF"/>
    <w:rsid w:val="008815F4"/>
    <w:rsid w:val="00883EB6"/>
    <w:rsid w:val="0088608A"/>
    <w:rsid w:val="00887A92"/>
    <w:rsid w:val="00890F16"/>
    <w:rsid w:val="00893EF3"/>
    <w:rsid w:val="00895C86"/>
    <w:rsid w:val="00896DB9"/>
    <w:rsid w:val="008A069A"/>
    <w:rsid w:val="008A1570"/>
    <w:rsid w:val="008A39E5"/>
    <w:rsid w:val="008A5679"/>
    <w:rsid w:val="008B13B8"/>
    <w:rsid w:val="008B341C"/>
    <w:rsid w:val="008B4CDF"/>
    <w:rsid w:val="008B766A"/>
    <w:rsid w:val="008C0A6C"/>
    <w:rsid w:val="008D5C92"/>
    <w:rsid w:val="008D5F7A"/>
    <w:rsid w:val="008D744E"/>
    <w:rsid w:val="008E200F"/>
    <w:rsid w:val="008E2BFE"/>
    <w:rsid w:val="008E58BA"/>
    <w:rsid w:val="008E618B"/>
    <w:rsid w:val="008F0529"/>
    <w:rsid w:val="008F1802"/>
    <w:rsid w:val="008F3A65"/>
    <w:rsid w:val="008F4A12"/>
    <w:rsid w:val="008F5F4C"/>
    <w:rsid w:val="00903DCE"/>
    <w:rsid w:val="00906B12"/>
    <w:rsid w:val="009071AE"/>
    <w:rsid w:val="009101FF"/>
    <w:rsid w:val="00912564"/>
    <w:rsid w:val="00916220"/>
    <w:rsid w:val="00916B3A"/>
    <w:rsid w:val="00917262"/>
    <w:rsid w:val="00934342"/>
    <w:rsid w:val="00943DBA"/>
    <w:rsid w:val="0095312D"/>
    <w:rsid w:val="00954167"/>
    <w:rsid w:val="00954B62"/>
    <w:rsid w:val="00956630"/>
    <w:rsid w:val="009606A8"/>
    <w:rsid w:val="00960FFB"/>
    <w:rsid w:val="00961F6C"/>
    <w:rsid w:val="00962583"/>
    <w:rsid w:val="00967942"/>
    <w:rsid w:val="009711CD"/>
    <w:rsid w:val="0097610B"/>
    <w:rsid w:val="0098059A"/>
    <w:rsid w:val="0098620A"/>
    <w:rsid w:val="0099023E"/>
    <w:rsid w:val="00992635"/>
    <w:rsid w:val="00994996"/>
    <w:rsid w:val="00994BCB"/>
    <w:rsid w:val="00996DEC"/>
    <w:rsid w:val="009A5135"/>
    <w:rsid w:val="009A5BF7"/>
    <w:rsid w:val="009B6E7D"/>
    <w:rsid w:val="009C3693"/>
    <w:rsid w:val="009C3F4D"/>
    <w:rsid w:val="009C5505"/>
    <w:rsid w:val="009C6272"/>
    <w:rsid w:val="009D29F3"/>
    <w:rsid w:val="009E329F"/>
    <w:rsid w:val="009E3376"/>
    <w:rsid w:val="009F3547"/>
    <w:rsid w:val="00A03868"/>
    <w:rsid w:val="00A05D23"/>
    <w:rsid w:val="00A15286"/>
    <w:rsid w:val="00A16530"/>
    <w:rsid w:val="00A2082C"/>
    <w:rsid w:val="00A31200"/>
    <w:rsid w:val="00A33456"/>
    <w:rsid w:val="00A36489"/>
    <w:rsid w:val="00A36F67"/>
    <w:rsid w:val="00A40551"/>
    <w:rsid w:val="00A41B04"/>
    <w:rsid w:val="00A423EC"/>
    <w:rsid w:val="00A4268C"/>
    <w:rsid w:val="00A44093"/>
    <w:rsid w:val="00A53CD8"/>
    <w:rsid w:val="00A67A95"/>
    <w:rsid w:val="00A7523F"/>
    <w:rsid w:val="00A7646F"/>
    <w:rsid w:val="00A764BE"/>
    <w:rsid w:val="00A80048"/>
    <w:rsid w:val="00A825EC"/>
    <w:rsid w:val="00A86C4E"/>
    <w:rsid w:val="00A86E13"/>
    <w:rsid w:val="00A87C60"/>
    <w:rsid w:val="00A90349"/>
    <w:rsid w:val="00A938BE"/>
    <w:rsid w:val="00A959CA"/>
    <w:rsid w:val="00A961D8"/>
    <w:rsid w:val="00A96F97"/>
    <w:rsid w:val="00AA0389"/>
    <w:rsid w:val="00AA18EE"/>
    <w:rsid w:val="00AA3ADB"/>
    <w:rsid w:val="00AB0E72"/>
    <w:rsid w:val="00AC02E2"/>
    <w:rsid w:val="00AC1232"/>
    <w:rsid w:val="00AC345E"/>
    <w:rsid w:val="00AC69AC"/>
    <w:rsid w:val="00AD0723"/>
    <w:rsid w:val="00AD56DF"/>
    <w:rsid w:val="00AD669F"/>
    <w:rsid w:val="00AE193E"/>
    <w:rsid w:val="00AF1659"/>
    <w:rsid w:val="00AF4029"/>
    <w:rsid w:val="00B039BD"/>
    <w:rsid w:val="00B03CC8"/>
    <w:rsid w:val="00B064CB"/>
    <w:rsid w:val="00B13660"/>
    <w:rsid w:val="00B1782A"/>
    <w:rsid w:val="00B24527"/>
    <w:rsid w:val="00B268D6"/>
    <w:rsid w:val="00B271F4"/>
    <w:rsid w:val="00B33118"/>
    <w:rsid w:val="00B35928"/>
    <w:rsid w:val="00B5671C"/>
    <w:rsid w:val="00B72A11"/>
    <w:rsid w:val="00B75182"/>
    <w:rsid w:val="00B8028D"/>
    <w:rsid w:val="00B82EBF"/>
    <w:rsid w:val="00B83505"/>
    <w:rsid w:val="00B85E5B"/>
    <w:rsid w:val="00B8674A"/>
    <w:rsid w:val="00B86EAC"/>
    <w:rsid w:val="00B919AF"/>
    <w:rsid w:val="00B949F8"/>
    <w:rsid w:val="00BA02CB"/>
    <w:rsid w:val="00BA09A9"/>
    <w:rsid w:val="00BA163E"/>
    <w:rsid w:val="00BA4692"/>
    <w:rsid w:val="00BB0940"/>
    <w:rsid w:val="00BB4177"/>
    <w:rsid w:val="00BB663E"/>
    <w:rsid w:val="00BC1E6C"/>
    <w:rsid w:val="00BC43AA"/>
    <w:rsid w:val="00BD42E9"/>
    <w:rsid w:val="00BD4977"/>
    <w:rsid w:val="00BD648B"/>
    <w:rsid w:val="00BD6C50"/>
    <w:rsid w:val="00BE1468"/>
    <w:rsid w:val="00BE4A7F"/>
    <w:rsid w:val="00BF2171"/>
    <w:rsid w:val="00BF2224"/>
    <w:rsid w:val="00BF4063"/>
    <w:rsid w:val="00BF4B0D"/>
    <w:rsid w:val="00BF6D61"/>
    <w:rsid w:val="00BF7A4A"/>
    <w:rsid w:val="00BF7C67"/>
    <w:rsid w:val="00C033E9"/>
    <w:rsid w:val="00C04E3C"/>
    <w:rsid w:val="00C0526A"/>
    <w:rsid w:val="00C07468"/>
    <w:rsid w:val="00C215D2"/>
    <w:rsid w:val="00C22B45"/>
    <w:rsid w:val="00C248FF"/>
    <w:rsid w:val="00C25885"/>
    <w:rsid w:val="00C261C1"/>
    <w:rsid w:val="00C27AC2"/>
    <w:rsid w:val="00C32BC0"/>
    <w:rsid w:val="00C32D86"/>
    <w:rsid w:val="00C4605B"/>
    <w:rsid w:val="00C537EE"/>
    <w:rsid w:val="00C576BC"/>
    <w:rsid w:val="00C57A58"/>
    <w:rsid w:val="00C61451"/>
    <w:rsid w:val="00C62789"/>
    <w:rsid w:val="00C63882"/>
    <w:rsid w:val="00C64762"/>
    <w:rsid w:val="00C6537D"/>
    <w:rsid w:val="00C73FB8"/>
    <w:rsid w:val="00C740E4"/>
    <w:rsid w:val="00C74D9E"/>
    <w:rsid w:val="00C84D0B"/>
    <w:rsid w:val="00C96A6E"/>
    <w:rsid w:val="00CB4D83"/>
    <w:rsid w:val="00CC0E5E"/>
    <w:rsid w:val="00CC51DA"/>
    <w:rsid w:val="00CC5FEF"/>
    <w:rsid w:val="00CD3A9C"/>
    <w:rsid w:val="00CD4015"/>
    <w:rsid w:val="00CD63D2"/>
    <w:rsid w:val="00CE238D"/>
    <w:rsid w:val="00CE349D"/>
    <w:rsid w:val="00CE352C"/>
    <w:rsid w:val="00CF2A57"/>
    <w:rsid w:val="00CF5555"/>
    <w:rsid w:val="00CF6DF8"/>
    <w:rsid w:val="00D029BD"/>
    <w:rsid w:val="00D0401C"/>
    <w:rsid w:val="00D0492A"/>
    <w:rsid w:val="00D06378"/>
    <w:rsid w:val="00D11A60"/>
    <w:rsid w:val="00D1342F"/>
    <w:rsid w:val="00D13974"/>
    <w:rsid w:val="00D142C8"/>
    <w:rsid w:val="00D161F1"/>
    <w:rsid w:val="00D20394"/>
    <w:rsid w:val="00D229ED"/>
    <w:rsid w:val="00D2785B"/>
    <w:rsid w:val="00D27E2D"/>
    <w:rsid w:val="00D300C5"/>
    <w:rsid w:val="00D30FDA"/>
    <w:rsid w:val="00D33CAE"/>
    <w:rsid w:val="00D348DF"/>
    <w:rsid w:val="00D420EC"/>
    <w:rsid w:val="00D47FB5"/>
    <w:rsid w:val="00D5063E"/>
    <w:rsid w:val="00D56316"/>
    <w:rsid w:val="00D60970"/>
    <w:rsid w:val="00D647CD"/>
    <w:rsid w:val="00D71C24"/>
    <w:rsid w:val="00D727CD"/>
    <w:rsid w:val="00D73B6B"/>
    <w:rsid w:val="00D760B4"/>
    <w:rsid w:val="00D82D43"/>
    <w:rsid w:val="00D93409"/>
    <w:rsid w:val="00D93E21"/>
    <w:rsid w:val="00D9478D"/>
    <w:rsid w:val="00D94A97"/>
    <w:rsid w:val="00D96480"/>
    <w:rsid w:val="00D96B9B"/>
    <w:rsid w:val="00DA4384"/>
    <w:rsid w:val="00DA6ED4"/>
    <w:rsid w:val="00DA7AD1"/>
    <w:rsid w:val="00DA7D55"/>
    <w:rsid w:val="00DB2E71"/>
    <w:rsid w:val="00DB3C95"/>
    <w:rsid w:val="00DB50B8"/>
    <w:rsid w:val="00DB6907"/>
    <w:rsid w:val="00DB6919"/>
    <w:rsid w:val="00DC71CB"/>
    <w:rsid w:val="00DD1BB9"/>
    <w:rsid w:val="00DD2AF0"/>
    <w:rsid w:val="00DD3298"/>
    <w:rsid w:val="00DD45AF"/>
    <w:rsid w:val="00DD57EF"/>
    <w:rsid w:val="00DE10B9"/>
    <w:rsid w:val="00DE788C"/>
    <w:rsid w:val="00DF4B21"/>
    <w:rsid w:val="00DF5A9E"/>
    <w:rsid w:val="00DF610E"/>
    <w:rsid w:val="00E00014"/>
    <w:rsid w:val="00E06888"/>
    <w:rsid w:val="00E07703"/>
    <w:rsid w:val="00E13590"/>
    <w:rsid w:val="00E14B32"/>
    <w:rsid w:val="00E15C78"/>
    <w:rsid w:val="00E17A67"/>
    <w:rsid w:val="00E3247B"/>
    <w:rsid w:val="00E32F9B"/>
    <w:rsid w:val="00E33417"/>
    <w:rsid w:val="00E42425"/>
    <w:rsid w:val="00E45DF6"/>
    <w:rsid w:val="00E47AA9"/>
    <w:rsid w:val="00E5098E"/>
    <w:rsid w:val="00E521B7"/>
    <w:rsid w:val="00E64CDA"/>
    <w:rsid w:val="00E74D56"/>
    <w:rsid w:val="00E75409"/>
    <w:rsid w:val="00E76529"/>
    <w:rsid w:val="00EA00F7"/>
    <w:rsid w:val="00EA0511"/>
    <w:rsid w:val="00EA16A0"/>
    <w:rsid w:val="00EA361B"/>
    <w:rsid w:val="00EB1F60"/>
    <w:rsid w:val="00EB3594"/>
    <w:rsid w:val="00EC529B"/>
    <w:rsid w:val="00EC5735"/>
    <w:rsid w:val="00EC7728"/>
    <w:rsid w:val="00ED0A3F"/>
    <w:rsid w:val="00ED3018"/>
    <w:rsid w:val="00ED3030"/>
    <w:rsid w:val="00ED412D"/>
    <w:rsid w:val="00ED4180"/>
    <w:rsid w:val="00EE10DE"/>
    <w:rsid w:val="00EE41A7"/>
    <w:rsid w:val="00EE5288"/>
    <w:rsid w:val="00EF0D2C"/>
    <w:rsid w:val="00EF5306"/>
    <w:rsid w:val="00F07BCE"/>
    <w:rsid w:val="00F124F8"/>
    <w:rsid w:val="00F1463D"/>
    <w:rsid w:val="00F14F26"/>
    <w:rsid w:val="00F21487"/>
    <w:rsid w:val="00F2772C"/>
    <w:rsid w:val="00F30319"/>
    <w:rsid w:val="00F34433"/>
    <w:rsid w:val="00F457D4"/>
    <w:rsid w:val="00F51BD2"/>
    <w:rsid w:val="00F55110"/>
    <w:rsid w:val="00F619E2"/>
    <w:rsid w:val="00F70A0C"/>
    <w:rsid w:val="00F75C6D"/>
    <w:rsid w:val="00F81088"/>
    <w:rsid w:val="00F84436"/>
    <w:rsid w:val="00F87C29"/>
    <w:rsid w:val="00FA0EE5"/>
    <w:rsid w:val="00FA6C90"/>
    <w:rsid w:val="00FA7271"/>
    <w:rsid w:val="00FB0AC2"/>
    <w:rsid w:val="00FB1D5B"/>
    <w:rsid w:val="00FB1DAD"/>
    <w:rsid w:val="00FC56FA"/>
    <w:rsid w:val="00FC5FC6"/>
    <w:rsid w:val="00FD220E"/>
    <w:rsid w:val="00FE3D17"/>
    <w:rsid w:val="00FF02D9"/>
    <w:rsid w:val="00FF2660"/>
    <w:rsid w:val="00FF477A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27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27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27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10D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7E2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27E2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27E2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2BF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rsid w:val="00D27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27E2D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D27E2D"/>
    <w:rPr>
      <w:rFonts w:cs="Times New Roman"/>
      <w:color w:val="800080"/>
      <w:u w:val="single"/>
    </w:rPr>
  </w:style>
  <w:style w:type="character" w:customStyle="1" w:styleId="breadcrumblast">
    <w:name w:val="breadcrumb_last"/>
    <w:basedOn w:val="a0"/>
    <w:uiPriority w:val="99"/>
    <w:rsid w:val="00D27E2D"/>
    <w:rPr>
      <w:rFonts w:cs="Times New Roman"/>
    </w:rPr>
  </w:style>
  <w:style w:type="character" w:styleId="a6">
    <w:name w:val="Strong"/>
    <w:basedOn w:val="a0"/>
    <w:uiPriority w:val="99"/>
    <w:qFormat/>
    <w:rsid w:val="00D27E2D"/>
    <w:rPr>
      <w:rFonts w:cs="Times New Roman"/>
      <w:b/>
      <w:bCs/>
    </w:rPr>
  </w:style>
  <w:style w:type="character" w:customStyle="1" w:styleId="pluso-wrap">
    <w:name w:val="pluso-wrap"/>
    <w:basedOn w:val="a0"/>
    <w:uiPriority w:val="99"/>
    <w:rsid w:val="00D27E2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2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27E2D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uiPriority w:val="99"/>
    <w:rsid w:val="002E0B76"/>
    <w:pPr>
      <w:widowControl w:val="0"/>
      <w:suppressLineNumbers/>
      <w:suppressAutoHyphens/>
      <w:spacing w:after="0" w:line="240" w:lineRule="auto"/>
    </w:pPr>
    <w:rPr>
      <w:rFonts w:ascii="DejaVu Sans" w:hAnsi="DejaVu Sans"/>
      <w:kern w:val="1"/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7D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7D20D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locked/>
    <w:rsid w:val="005D4AA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3505"/>
    <w:rPr>
      <w:rFonts w:cs="Times New Roman"/>
    </w:rPr>
  </w:style>
  <w:style w:type="paragraph" w:customStyle="1" w:styleId="c14c18">
    <w:name w:val="c14c18"/>
    <w:basedOn w:val="a"/>
    <w:uiPriority w:val="99"/>
    <w:rsid w:val="00B83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c3">
    <w:name w:val="c5c3"/>
    <w:basedOn w:val="a0"/>
    <w:uiPriority w:val="99"/>
    <w:rsid w:val="00B835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7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78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7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78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7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66B2-E4AF-4EDE-826B-8190979D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5213</TotalTime>
  <Pages>59</Pages>
  <Words>9219</Words>
  <Characters>75781</Characters>
  <Application>Microsoft Office Word</Application>
  <DocSecurity>0</DocSecurity>
  <Lines>631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109</cp:revision>
  <cp:lastPrinted>2017-12-18T09:08:00Z</cp:lastPrinted>
  <dcterms:created xsi:type="dcterms:W3CDTF">2014-09-08T09:34:00Z</dcterms:created>
  <dcterms:modified xsi:type="dcterms:W3CDTF">2019-03-19T12:04:00Z</dcterms:modified>
</cp:coreProperties>
</file>